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P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824799" w:rsidRPr="006F2F74" w:rsidRDefault="006F2F74">
      <w:pPr>
        <w:pStyle w:val="BodyText"/>
        <w:kinsoku w:val="0"/>
        <w:overflowPunct w:val="0"/>
        <w:spacing w:before="53" w:line="413" w:lineRule="exact"/>
        <w:ind w:left="1912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  <w:lang w:val="sr-Cyrl-CS"/>
        </w:rPr>
        <w:t>УЗЕЈ НА ОТВОРЕНОМ ,,СТАРО СЕЛО,,</w:t>
      </w:r>
    </w:p>
    <w:p w:rsidR="00824799" w:rsidRPr="006F2F74" w:rsidRDefault="006F2F74">
      <w:pPr>
        <w:pStyle w:val="BodyText"/>
        <w:kinsoku w:val="0"/>
        <w:overflowPunct w:val="0"/>
        <w:spacing w:line="413" w:lineRule="exact"/>
        <w:ind w:left="1913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СИРОГОЈНО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  <w:sz w:val="36"/>
          <w:szCs w:val="36"/>
        </w:rPr>
      </w:pPr>
    </w:p>
    <w:p w:rsidR="00824799" w:rsidRDefault="006F2F74">
      <w:pPr>
        <w:pStyle w:val="BodyText"/>
        <w:kinsoku w:val="0"/>
        <w:overflowPunct w:val="0"/>
        <w:spacing w:line="241" w:lineRule="auto"/>
        <w:ind w:left="1930" w:right="1928" w:firstLine="0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  <w:lang w:val="sr-Cyrl-CS"/>
        </w:rPr>
        <w:t xml:space="preserve">Јавна набавка мале вредности </w:t>
      </w:r>
      <w:r w:rsidR="00824799">
        <w:rPr>
          <w:b/>
          <w:bCs/>
          <w:spacing w:val="-1"/>
          <w:sz w:val="32"/>
          <w:szCs w:val="32"/>
        </w:rPr>
        <w:t>електричне</w:t>
      </w:r>
      <w:r w:rsidR="00824799">
        <w:rPr>
          <w:b/>
          <w:bCs/>
          <w:spacing w:val="-30"/>
          <w:sz w:val="32"/>
          <w:szCs w:val="32"/>
        </w:rPr>
        <w:t xml:space="preserve"> </w:t>
      </w:r>
      <w:r w:rsidR="00824799">
        <w:rPr>
          <w:b/>
          <w:bCs/>
          <w:sz w:val="32"/>
          <w:szCs w:val="32"/>
        </w:rPr>
        <w:t>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31"/>
          <w:szCs w:val="31"/>
        </w:rPr>
      </w:pPr>
    </w:p>
    <w:p w:rsidR="00824799" w:rsidRDefault="006F2F74">
      <w:pPr>
        <w:pStyle w:val="Heading1"/>
        <w:kinsoku w:val="0"/>
        <w:overflowPunct w:val="0"/>
        <w:ind w:left="1913" w:right="1910"/>
        <w:jc w:val="center"/>
        <w:rPr>
          <w:b w:val="0"/>
          <w:bCs w:val="0"/>
        </w:rPr>
      </w:pPr>
      <w:r>
        <w:rPr>
          <w:spacing w:val="-1"/>
        </w:rPr>
        <w:t>ЈН</w:t>
      </w:r>
      <w:r>
        <w:rPr>
          <w:spacing w:val="-1"/>
          <w:lang w:val="sr-Cyrl-CS"/>
        </w:rPr>
        <w:t>М</w:t>
      </w:r>
      <w:r w:rsidR="00824799">
        <w:rPr>
          <w:spacing w:val="-1"/>
        </w:rPr>
        <w:t>В</w:t>
      </w:r>
      <w:r w:rsidR="00824799">
        <w:rPr>
          <w:spacing w:val="-3"/>
        </w:rPr>
        <w:t xml:space="preserve"> </w:t>
      </w:r>
      <w:r w:rsidR="00824799">
        <w:rPr>
          <w:spacing w:val="-1"/>
        </w:rPr>
        <w:t>број</w:t>
      </w:r>
      <w:r w:rsidR="00824799">
        <w:t xml:space="preserve"> </w:t>
      </w:r>
      <w:r w:rsidR="00DE7645">
        <w:rPr>
          <w:spacing w:val="-1"/>
        </w:rPr>
        <w:t>1</w:t>
      </w:r>
      <w:r w:rsidR="00824799">
        <w:rPr>
          <w:spacing w:val="-1"/>
        </w:rPr>
        <w:t>/201</w:t>
      </w:r>
      <w:r w:rsidR="00DE7645">
        <w:rPr>
          <w:spacing w:val="-1"/>
        </w:rPr>
        <w:t>8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9"/>
        <w:ind w:left="0" w:firstLine="0"/>
        <w:rPr>
          <w:b/>
          <w:bCs/>
          <w:sz w:val="18"/>
          <w:szCs w:val="18"/>
        </w:rPr>
      </w:pPr>
    </w:p>
    <w:p w:rsidR="00824799" w:rsidRDefault="006D27EF">
      <w:pPr>
        <w:pStyle w:val="BodyText"/>
        <w:kinsoku w:val="0"/>
        <w:overflowPunct w:val="0"/>
        <w:spacing w:line="20" w:lineRule="atLeast"/>
        <w:ind w:left="2236" w:firstLine="0"/>
        <w:rPr>
          <w:sz w:val="2"/>
          <w:szCs w:val="2"/>
        </w:rPr>
      </w:pPr>
      <w:r>
        <w:rPr>
          <w:noProof/>
        </w:rPr>
      </w:r>
      <w:r w:rsidR="00017AE3">
        <w:rPr>
          <w:sz w:val="2"/>
          <w:szCs w:val="2"/>
        </w:rPr>
        <w:pict>
          <v:group id="_x0000_s1027" style="width:222.5pt;height:1pt;mso-position-horizontal-relative:char;mso-position-vertical-relative:line" coordsize="4450,20" o:allowincell="f">
            <v:shape id="_x0000_s1028" style="position:absolute;left:4;top:4;width:4440;height:20;mso-position-horizontal-relative:page;mso-position-vertical-relative:page" coordsize="4440,20" o:allowincell="f" path="m,hhl4440,e" filled="f" strokeweight=".48pt">
              <v:path arrowok="t"/>
            </v:shape>
            <w10:anchorlock/>
          </v:group>
        </w:pict>
      </w:r>
    </w:p>
    <w:p w:rsidR="00824799" w:rsidRDefault="00711778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sr-Cyrl-CS"/>
        </w:rPr>
        <w:t>март</w:t>
      </w:r>
      <w:r w:rsidR="00824799">
        <w:rPr>
          <w:b/>
          <w:bCs/>
          <w:sz w:val="28"/>
          <w:szCs w:val="28"/>
        </w:rPr>
        <w:t xml:space="preserve"> </w:t>
      </w:r>
      <w:r w:rsidR="00DE7645">
        <w:rPr>
          <w:b/>
          <w:bCs/>
          <w:spacing w:val="-1"/>
          <w:sz w:val="28"/>
          <w:szCs w:val="28"/>
        </w:rPr>
        <w:t>2018</w:t>
      </w:r>
      <w:r w:rsidR="00824799">
        <w:rPr>
          <w:b/>
          <w:bCs/>
          <w:spacing w:val="-1"/>
          <w:sz w:val="28"/>
          <w:szCs w:val="28"/>
        </w:rPr>
        <w:t>. године</w:t>
      </w:r>
    </w:p>
    <w:p w:rsidR="00824799" w:rsidRDefault="00824799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  <w:sectPr w:rsidR="00824799">
          <w:headerReference w:type="default" r:id="rId8"/>
          <w:pgSz w:w="12240" w:h="15840"/>
          <w:pgMar w:top="920" w:right="1720" w:bottom="280" w:left="1720" w:header="727" w:footer="0" w:gutter="0"/>
          <w:pgNumType w:start="1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F34F23" w:rsidRDefault="00F34F23" w:rsidP="00F34F23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F34F23" w:rsidRDefault="00F34F23" w:rsidP="00F34F23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,,Старо село,,Сирогојно</w:t>
      </w:r>
    </w:p>
    <w:p w:rsidR="00824799" w:rsidRPr="000213F6" w:rsidRDefault="00824799" w:rsidP="00F34F23">
      <w:pPr>
        <w:pStyle w:val="Heading2"/>
        <w:kinsoku w:val="0"/>
        <w:overflowPunct w:val="0"/>
        <w:spacing w:before="69"/>
        <w:ind w:left="0" w:right="6035"/>
        <w:rPr>
          <w:b w:val="0"/>
          <w:bCs w:val="0"/>
        </w:rPr>
      </w:pPr>
      <w:r>
        <w:rPr>
          <w:spacing w:val="27"/>
        </w:rPr>
        <w:t xml:space="preserve"> </w:t>
      </w:r>
      <w:r>
        <w:rPr>
          <w:spacing w:val="-1"/>
        </w:rPr>
        <w:t>бр.</w:t>
      </w:r>
      <w:r w:rsidR="00341EF7">
        <w:rPr>
          <w:spacing w:val="-1"/>
        </w:rPr>
        <w:t xml:space="preserve"> 97</w:t>
      </w:r>
      <w:r w:rsidR="009818CA">
        <w:rPr>
          <w:spacing w:val="-1"/>
        </w:rPr>
        <w:t>-2</w:t>
      </w:r>
    </w:p>
    <w:p w:rsidR="00824799" w:rsidRPr="00F34F23" w:rsidRDefault="00711778" w:rsidP="00F34F23">
      <w:pPr>
        <w:pStyle w:val="BodyText"/>
        <w:kinsoku w:val="0"/>
        <w:overflowPunct w:val="0"/>
        <w:ind w:right="6588" w:firstLine="0"/>
        <w:rPr>
          <w:lang w:val="sr-Cyrl-CS"/>
        </w:rPr>
      </w:pPr>
      <w:r>
        <w:rPr>
          <w:b/>
          <w:bCs/>
        </w:rPr>
        <w:t>01.</w:t>
      </w:r>
      <w:r>
        <w:rPr>
          <w:b/>
          <w:bCs/>
          <w:lang w:val="sr-Cyrl-CS"/>
        </w:rPr>
        <w:t>март</w:t>
      </w:r>
      <w:r w:rsidR="000213F6">
        <w:rPr>
          <w:b/>
          <w:bCs/>
        </w:rPr>
        <w:t>.201</w:t>
      </w:r>
      <w:r w:rsidR="00341EF7">
        <w:rPr>
          <w:b/>
          <w:bCs/>
        </w:rPr>
        <w:t>8</w:t>
      </w:r>
      <w:r w:rsidR="00824799">
        <w:rPr>
          <w:b/>
          <w:bCs/>
        </w:rPr>
        <w:t xml:space="preserve">. </w:t>
      </w:r>
      <w:r w:rsidR="00824799">
        <w:rPr>
          <w:b/>
          <w:bCs/>
          <w:spacing w:val="-1"/>
        </w:rPr>
        <w:t>год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9"/>
          <w:szCs w:val="29"/>
        </w:rPr>
      </w:pPr>
    </w:p>
    <w:p w:rsidR="00824799" w:rsidRPr="00A325C0" w:rsidRDefault="00824799">
      <w:pPr>
        <w:pStyle w:val="BodyText"/>
        <w:kinsoku w:val="0"/>
        <w:overflowPunct w:val="0"/>
        <w:ind w:left="240" w:right="613"/>
        <w:jc w:val="both"/>
      </w:pPr>
      <w:r>
        <w:t>На</w:t>
      </w:r>
      <w:r>
        <w:rPr>
          <w:spacing w:val="24"/>
        </w:rPr>
        <w:t xml:space="preserve"> </w:t>
      </w:r>
      <w:r>
        <w:t>основу</w:t>
      </w:r>
      <w:r>
        <w:rPr>
          <w:spacing w:val="21"/>
        </w:rPr>
        <w:t xml:space="preserve"> </w:t>
      </w:r>
      <w:r>
        <w:rPr>
          <w:spacing w:val="-1"/>
        </w:rPr>
        <w:t>чл.</w:t>
      </w:r>
      <w:r>
        <w:rPr>
          <w:spacing w:val="28"/>
        </w:rPr>
        <w:t xml:space="preserve"> </w:t>
      </w:r>
      <w:r w:rsidR="00F34F23">
        <w:t>3</w:t>
      </w:r>
      <w:r w:rsidR="00F34F23">
        <w:rPr>
          <w:lang w:val="sr-Cyrl-CS"/>
        </w:rPr>
        <w:t>9</w:t>
      </w:r>
      <w:r>
        <w:t>.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61.</w:t>
      </w:r>
      <w:r>
        <w:rPr>
          <w:spacing w:val="26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јавним</w:t>
      </w:r>
      <w:r>
        <w:rPr>
          <w:spacing w:val="25"/>
        </w:rPr>
        <w:t xml:space="preserve"> </w:t>
      </w:r>
      <w:r>
        <w:rPr>
          <w:spacing w:val="-1"/>
        </w:rPr>
        <w:t>набавкама</w:t>
      </w:r>
      <w:r>
        <w:rPr>
          <w:spacing w:val="25"/>
        </w:rPr>
        <w:t xml:space="preserve"> </w:t>
      </w:r>
      <w:r>
        <w:t>(„Сл.</w:t>
      </w:r>
      <w:r>
        <w:rPr>
          <w:spacing w:val="26"/>
        </w:rPr>
        <w:t xml:space="preserve"> </w:t>
      </w:r>
      <w:r>
        <w:rPr>
          <w:spacing w:val="-1"/>
        </w:rPr>
        <w:t>гласник</w:t>
      </w:r>
      <w:r>
        <w:rPr>
          <w:spacing w:val="24"/>
        </w:rPr>
        <w:t xml:space="preserve"> </w:t>
      </w:r>
      <w:r>
        <w:rPr>
          <w:spacing w:val="-1"/>
        </w:rPr>
        <w:t>РС”</w:t>
      </w:r>
      <w:r>
        <w:rPr>
          <w:spacing w:val="25"/>
        </w:rPr>
        <w:t xml:space="preserve"> </w:t>
      </w:r>
      <w:r>
        <w:t>бр.</w:t>
      </w:r>
      <w:r>
        <w:rPr>
          <w:spacing w:val="45"/>
        </w:rPr>
        <w:t xml:space="preserve"> </w:t>
      </w:r>
      <w:r>
        <w:t>124/2012,</w:t>
      </w:r>
      <w:r>
        <w:rPr>
          <w:spacing w:val="41"/>
        </w:rPr>
        <w:t xml:space="preserve"> </w:t>
      </w:r>
      <w:r>
        <w:t>14/2015,</w:t>
      </w:r>
      <w:r>
        <w:rPr>
          <w:spacing w:val="41"/>
        </w:rPr>
        <w:t xml:space="preserve"> </w:t>
      </w:r>
      <w:r>
        <w:t>68/2015,</w:t>
      </w:r>
      <w:r>
        <w:rPr>
          <w:spacing w:val="44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даљем</w:t>
      </w:r>
      <w:r>
        <w:rPr>
          <w:spacing w:val="42"/>
        </w:rPr>
        <w:t xml:space="preserve"> </w:t>
      </w:r>
      <w:r>
        <w:rPr>
          <w:spacing w:val="-1"/>
        </w:rPr>
        <w:t>тексту:</w:t>
      </w:r>
      <w:r>
        <w:rPr>
          <w:spacing w:val="43"/>
        </w:rPr>
        <w:t xml:space="preserve"> </w:t>
      </w:r>
      <w:r>
        <w:t>Закон),</w:t>
      </w:r>
      <w:r>
        <w:rPr>
          <w:spacing w:val="42"/>
        </w:rPr>
        <w:t xml:space="preserve"> </w:t>
      </w:r>
      <w:r>
        <w:rPr>
          <w:spacing w:val="-1"/>
        </w:rPr>
        <w:t>члана</w:t>
      </w:r>
      <w:r>
        <w:rPr>
          <w:spacing w:val="40"/>
        </w:rPr>
        <w:t xml:space="preserve"> </w:t>
      </w:r>
      <w:r>
        <w:t>2.</w:t>
      </w:r>
      <w:r>
        <w:rPr>
          <w:spacing w:val="46"/>
        </w:rPr>
        <w:t xml:space="preserve"> </w:t>
      </w:r>
      <w:r>
        <w:rPr>
          <w:spacing w:val="-1"/>
        </w:rPr>
        <w:t>Правилника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обавезним</w:t>
      </w:r>
      <w:r>
        <w:rPr>
          <w:spacing w:val="42"/>
        </w:rPr>
        <w:t xml:space="preserve"> </w:t>
      </w:r>
      <w:r>
        <w:rPr>
          <w:spacing w:val="-1"/>
        </w:rPr>
        <w:t>елементима</w:t>
      </w:r>
      <w:r>
        <w:rPr>
          <w:spacing w:val="44"/>
        </w:rPr>
        <w:t xml:space="preserve"> </w:t>
      </w:r>
      <w:r>
        <w:rPr>
          <w:spacing w:val="-1"/>
        </w:rPr>
        <w:t>конкурсне</w:t>
      </w:r>
      <w:r>
        <w:rPr>
          <w:spacing w:val="42"/>
        </w:rPr>
        <w:t xml:space="preserve"> </w:t>
      </w:r>
      <w:r>
        <w:t>документације</w:t>
      </w:r>
      <w:r>
        <w:rPr>
          <w:spacing w:val="50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поступцима</w:t>
      </w:r>
      <w:r>
        <w:rPr>
          <w:spacing w:val="42"/>
        </w:rPr>
        <w:t xml:space="preserve"> </w:t>
      </w:r>
      <w:r>
        <w:rPr>
          <w:spacing w:val="-1"/>
        </w:rPr>
        <w:t>јавних</w:t>
      </w:r>
      <w:r>
        <w:rPr>
          <w:spacing w:val="45"/>
        </w:rPr>
        <w:t xml:space="preserve"> </w:t>
      </w:r>
      <w:r>
        <w:rPr>
          <w:spacing w:val="-1"/>
        </w:rPr>
        <w:t>набавки</w:t>
      </w:r>
      <w:r>
        <w:rPr>
          <w:spacing w:val="4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начину</w:t>
      </w:r>
      <w:r>
        <w:rPr>
          <w:spacing w:val="16"/>
        </w:rPr>
        <w:t xml:space="preserve"> </w:t>
      </w:r>
      <w:r>
        <w:rPr>
          <w:spacing w:val="-1"/>
        </w:rPr>
        <w:t>доказивања</w:t>
      </w:r>
      <w:r>
        <w:rPr>
          <w:spacing w:val="22"/>
        </w:rPr>
        <w:t xml:space="preserve"> </w:t>
      </w:r>
      <w:r>
        <w:rPr>
          <w:spacing w:val="-1"/>
        </w:rPr>
        <w:t>испуњености</w:t>
      </w:r>
      <w:r>
        <w:rPr>
          <w:spacing w:val="27"/>
        </w:rPr>
        <w:t xml:space="preserve"> </w:t>
      </w:r>
      <w:r>
        <w:rPr>
          <w:spacing w:val="-1"/>
        </w:rPr>
        <w:t>услова</w:t>
      </w:r>
      <w:r>
        <w:rPr>
          <w:spacing w:val="22"/>
        </w:rPr>
        <w:t xml:space="preserve"> </w:t>
      </w:r>
      <w:r>
        <w:t>(„Сл.</w:t>
      </w:r>
      <w:r>
        <w:rPr>
          <w:spacing w:val="24"/>
        </w:rPr>
        <w:t xml:space="preserve"> </w:t>
      </w:r>
      <w:r>
        <w:rPr>
          <w:spacing w:val="-1"/>
        </w:rPr>
        <w:t>гласник</w:t>
      </w:r>
      <w:r>
        <w:rPr>
          <w:spacing w:val="24"/>
        </w:rPr>
        <w:t xml:space="preserve"> </w:t>
      </w:r>
      <w:r>
        <w:t>РС”</w:t>
      </w:r>
      <w:r>
        <w:rPr>
          <w:spacing w:val="22"/>
        </w:rPr>
        <w:t xml:space="preserve"> </w:t>
      </w:r>
      <w:r>
        <w:t>бр.</w:t>
      </w:r>
      <w:r>
        <w:rPr>
          <w:spacing w:val="31"/>
        </w:rPr>
        <w:t xml:space="preserve"> </w:t>
      </w:r>
      <w:r>
        <w:rPr>
          <w:spacing w:val="-1"/>
        </w:rPr>
        <w:t>86/2015),</w:t>
      </w:r>
      <w:r>
        <w:rPr>
          <w:spacing w:val="23"/>
        </w:rPr>
        <w:t xml:space="preserve"> </w:t>
      </w:r>
      <w:r>
        <w:rPr>
          <w:spacing w:val="-1"/>
        </w:rPr>
        <w:t>Одлуке</w:t>
      </w:r>
      <w:r>
        <w:rPr>
          <w:spacing w:val="24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покретању</w:t>
      </w:r>
      <w:r>
        <w:rPr>
          <w:spacing w:val="12"/>
        </w:rP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поступка</w:t>
      </w:r>
      <w:r>
        <w:rPr>
          <w:spacing w:val="15"/>
        </w:rPr>
        <w:t xml:space="preserve"> </w:t>
      </w:r>
      <w:r w:rsidR="00F34F23">
        <w:rPr>
          <w:spacing w:val="-1"/>
          <w:lang w:val="sr-Cyrl-CS"/>
        </w:rPr>
        <w:t>ЈНМВ</w:t>
      </w:r>
      <w:r>
        <w:rPr>
          <w:spacing w:val="18"/>
        </w:rPr>
        <w:t xml:space="preserve"> </w:t>
      </w:r>
      <w:r>
        <w:t>број</w:t>
      </w:r>
      <w:r>
        <w:rPr>
          <w:spacing w:val="22"/>
        </w:rPr>
        <w:t xml:space="preserve"> </w:t>
      </w:r>
      <w:r>
        <w:rPr>
          <w:spacing w:val="19"/>
        </w:rPr>
        <w:t xml:space="preserve"> </w:t>
      </w:r>
      <w:r w:rsidR="000C3AD7">
        <w:rPr>
          <w:spacing w:val="19"/>
        </w:rPr>
        <w:t xml:space="preserve">  </w:t>
      </w:r>
      <w:r>
        <w:t>од</w:t>
      </w:r>
      <w:r>
        <w:rPr>
          <w:spacing w:val="17"/>
        </w:rPr>
        <w:t xml:space="preserve"> </w:t>
      </w:r>
      <w:r w:rsidR="000C3AD7">
        <w:t xml:space="preserve"> </w:t>
      </w:r>
      <w:r w:rsidR="000E414C">
        <w:t>27</w:t>
      </w:r>
      <w:r w:rsidR="00711778">
        <w:t>.</w:t>
      </w:r>
      <w:r w:rsidR="00F34F23">
        <w:t>0</w:t>
      </w:r>
      <w:r w:rsidR="00F34F23">
        <w:rPr>
          <w:lang w:val="sr-Cyrl-CS"/>
        </w:rPr>
        <w:t>2</w:t>
      </w:r>
      <w:r w:rsidR="000E414C">
        <w:t>.2018</w:t>
      </w:r>
      <w:r>
        <w:t>.</w:t>
      </w:r>
      <w:r>
        <w:rPr>
          <w:spacing w:val="63"/>
        </w:rPr>
        <w:t xml:space="preserve"> </w:t>
      </w:r>
      <w:r>
        <w:t>године,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43.4pt;height:43.95pt;mso-position-horizontal-relative:char;mso-position-vertical-relative:line" o:allowincell="f" fillcolor="silver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0" w:right="2" w:firstLine="0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КОНКУРСНА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ДОКУМЕНТАЦИЈА</w:t>
                  </w:r>
                </w:p>
                <w:p w:rsidR="00F34F23" w:rsidRDefault="00F34F23">
                  <w:pPr>
                    <w:pStyle w:val="BodyText"/>
                    <w:kinsoku w:val="0"/>
                    <w:overflowPunct w:val="0"/>
                    <w:spacing w:line="242" w:lineRule="auto"/>
                    <w:ind w:left="1326" w:right="1327" w:firstLine="0"/>
                    <w:jc w:val="center"/>
                  </w:pPr>
                  <w:r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 w:rsidR="009E2CC0">
                    <w:rPr>
                      <w:b/>
                      <w:bCs/>
                      <w:lang w:val="sr-Cyrl-CS"/>
                    </w:rPr>
                    <w:t>ЈНМВ</w:t>
                  </w:r>
                  <w:r w:rsidR="009E2CC0">
                    <w:rPr>
                      <w:b/>
                      <w:bCs/>
                    </w:rPr>
                    <w:t xml:space="preserve"> </w:t>
                  </w:r>
                  <w:r w:rsidR="009E2CC0">
                    <w:rPr>
                      <w:b/>
                      <w:bCs/>
                      <w:lang w:val="sr-Cyrl-CS"/>
                    </w:rPr>
                    <w:t>-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набавке</w:t>
                  </w:r>
                  <w:r>
                    <w:rPr>
                      <w:b/>
                      <w:bCs/>
                      <w:spacing w:val="-1"/>
                    </w:rPr>
                    <w:t xml:space="preserve"> електричне енергије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потребе</w:t>
                  </w:r>
                  <w:r w:rsidR="009E2CC0">
                    <w:rPr>
                      <w:b/>
                      <w:bCs/>
                      <w:spacing w:val="-1"/>
                    </w:rPr>
                    <w:t xml:space="preserve"> </w:t>
                  </w:r>
                  <w:r w:rsidR="009E2CC0">
                    <w:rPr>
                      <w:b/>
                      <w:bCs/>
                      <w:spacing w:val="-1"/>
                      <w:lang w:val="sr-Cyrl-CS"/>
                    </w:rPr>
                    <w:t>Музеја на отвореном ,,Старо село,, Сирогојно</w:t>
                  </w:r>
                  <w:r>
                    <w:rPr>
                      <w:b/>
                      <w:bCs/>
                      <w:spacing w:val="-1"/>
                    </w:rPr>
                    <w:t>,</w:t>
                  </w:r>
                  <w:r>
                    <w:rPr>
                      <w:b/>
                      <w:bCs/>
                      <w:spacing w:val="3"/>
                    </w:rPr>
                    <w:t xml:space="preserve"> </w:t>
                  </w:r>
                  <w:r w:rsidR="009E2CC0">
                    <w:rPr>
                      <w:b/>
                      <w:bCs/>
                      <w:spacing w:val="-1"/>
                    </w:rPr>
                    <w:t>ЈН</w:t>
                  </w:r>
                  <w:r w:rsidR="009E2CC0">
                    <w:rPr>
                      <w:b/>
                      <w:bCs/>
                      <w:spacing w:val="-1"/>
                      <w:lang w:val="sr-Cyrl-CS"/>
                    </w:rPr>
                    <w:t>М</w:t>
                  </w:r>
                  <w:r>
                    <w:rPr>
                      <w:b/>
                      <w:bCs/>
                      <w:spacing w:val="-1"/>
                    </w:rPr>
                    <w:t>В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бр.1/2017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69"/>
        <w:ind w:left="1140" w:firstLine="0"/>
        <w:rPr>
          <w:spacing w:val="-1"/>
        </w:rPr>
      </w:pPr>
      <w:r>
        <w:rPr>
          <w:spacing w:val="-1"/>
        </w:rPr>
        <w:t>Конкурсна документација</w:t>
      </w:r>
      <w:r>
        <w:t xml:space="preserve"> </w:t>
      </w:r>
      <w:r>
        <w:rPr>
          <w:spacing w:val="-1"/>
        </w:rPr>
        <w:t>садржи: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6131"/>
        <w:gridCol w:w="1589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Поглавље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 xml:space="preserve">Назив </w:t>
            </w:r>
            <w:r>
              <w:rPr>
                <w:b/>
                <w:bCs/>
                <w:spacing w:val="-1"/>
              </w:rPr>
              <w:t>поглавља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85"/>
            </w:pPr>
            <w:r>
              <w:rPr>
                <w:b/>
                <w:bCs/>
              </w:rPr>
              <w:t>Страна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Општи</w:t>
            </w:r>
            <w:r>
              <w:rPr>
                <w:spacing w:val="-1"/>
              </w:rPr>
              <w:t xml:space="preserve"> подаци</w:t>
            </w:r>
            <w:r>
              <w:t xml:space="preserve"> о </w:t>
            </w:r>
            <w:r>
              <w:rPr>
                <w:spacing w:val="-1"/>
              </w:rPr>
              <w:t>јавној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набавци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Подаци</w:t>
            </w:r>
            <w:r>
              <w:t xml:space="preserve"> о </w:t>
            </w:r>
            <w:r>
              <w:rPr>
                <w:spacing w:val="-1"/>
              </w:rPr>
              <w:t>предмету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1"/>
              </w:rPr>
              <w:t xml:space="preserve"> набавке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Врста,</w:t>
            </w:r>
            <w:r>
              <w:rPr>
                <w:spacing w:val="1"/>
              </w:rPr>
              <w:t xml:space="preserve"> </w:t>
            </w:r>
            <w:r>
              <w:t>техничке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карактеристике,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квалитет,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количина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опис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добара,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радова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услуга,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начин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спровођења</w:t>
            </w:r>
            <w:r>
              <w:rPr>
                <w:spacing w:val="51"/>
              </w:rPr>
              <w:t xml:space="preserve"> </w:t>
            </w:r>
            <w:r>
              <w:t>контроле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обезбеђења</w:t>
            </w:r>
            <w:r>
              <w:rPr>
                <w:spacing w:val="10"/>
              </w:rPr>
              <w:t xml:space="preserve"> </w:t>
            </w:r>
            <w:r>
              <w:t>гаранције</w:t>
            </w:r>
            <w:r>
              <w:rPr>
                <w:spacing w:val="11"/>
              </w:rPr>
              <w:t xml:space="preserve"> </w:t>
            </w:r>
            <w:r>
              <w:t>квалитета,</w:t>
            </w:r>
            <w:r>
              <w:rPr>
                <w:spacing w:val="11"/>
              </w:rPr>
              <w:t xml:space="preserve"> </w:t>
            </w:r>
            <w:r>
              <w:t>рок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извршења,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место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извршења</w:t>
            </w:r>
            <w:r>
              <w:rPr>
                <w:spacing w:val="44"/>
              </w:rPr>
              <w:t xml:space="preserve"> </w:t>
            </w:r>
            <w:r>
              <w:t>или</w:t>
            </w:r>
            <w:r>
              <w:rPr>
                <w:spacing w:val="46"/>
              </w:rPr>
              <w:t xml:space="preserve"> </w:t>
            </w:r>
            <w:r>
              <w:t>испоруке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добара,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 xml:space="preserve">евентуалне </w:t>
            </w:r>
            <w:r>
              <w:t>додатне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услуге </w:t>
            </w:r>
            <w:r>
              <w:t xml:space="preserve">и </w:t>
            </w:r>
            <w:r>
              <w:rPr>
                <w:spacing w:val="-1"/>
              </w:rPr>
              <w:t>сл.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4-</w:t>
            </w:r>
            <w:r w:rsidR="00E760EA">
              <w:rPr>
                <w:spacing w:val="-1"/>
              </w:rPr>
              <w:t>8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Услови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учешће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поступку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јавне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набавке</w:t>
            </w:r>
            <w:r>
              <w:rPr>
                <w:spacing w:val="25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чл.</w:t>
            </w:r>
            <w:r>
              <w:rPr>
                <w:spacing w:val="26"/>
              </w:rPr>
              <w:t xml:space="preserve"> </w:t>
            </w:r>
            <w:r>
              <w:t>75.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102" w:right="106"/>
            </w:pPr>
            <w:r>
              <w:t>76.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Закона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упутство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како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доказује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испуњеност</w:t>
            </w:r>
            <w:r>
              <w:rPr>
                <w:spacing w:val="36"/>
              </w:rPr>
              <w:t xml:space="preserve"> </w:t>
            </w:r>
            <w:r>
              <w:t>тих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услова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E760EA">
            <w:pPr>
              <w:pStyle w:val="TableParagraph"/>
              <w:kinsoku w:val="0"/>
              <w:overflowPunct w:val="0"/>
              <w:ind w:left="507"/>
            </w:pPr>
            <w:r>
              <w:rPr>
                <w:spacing w:val="-1"/>
              </w:rPr>
              <w:t>9</w:t>
            </w:r>
            <w:r w:rsidR="00824799">
              <w:rPr>
                <w:spacing w:val="-1"/>
              </w:rPr>
              <w:t>-1</w:t>
            </w:r>
            <w:r>
              <w:rPr>
                <w:spacing w:val="-1"/>
              </w:rPr>
              <w:t>5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трошкова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припреме </w:t>
            </w:r>
            <w:r>
              <w:t>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E760E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16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VI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</w:t>
            </w:r>
            <w:r>
              <w:rPr>
                <w:spacing w:val="-1"/>
              </w:rPr>
              <w:t xml:space="preserve">изјаве </w:t>
            </w:r>
            <w:r>
              <w:t xml:space="preserve">о </w:t>
            </w:r>
            <w:r>
              <w:rPr>
                <w:spacing w:val="-1"/>
              </w:rPr>
              <w:t>независној</w:t>
            </w:r>
            <w:r>
              <w:t xml:space="preserve"> </w:t>
            </w:r>
            <w:r>
              <w:rPr>
                <w:spacing w:val="-1"/>
              </w:rPr>
              <w:t>понуди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Упутство</w:t>
            </w:r>
            <w:r>
              <w:t xml:space="preserve"> </w:t>
            </w:r>
            <w:r>
              <w:rPr>
                <w:spacing w:val="-1"/>
              </w:rPr>
              <w:t>понуђачима како</w:t>
            </w:r>
            <w:r>
              <w:t xml:space="preserve"> да</w:t>
            </w:r>
            <w:r>
              <w:rPr>
                <w:spacing w:val="-1"/>
              </w:rPr>
              <w:t xml:space="preserve"> сачине </w:t>
            </w:r>
            <w:r>
              <w:t>понуду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19-28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</w:t>
            </w:r>
            <w:r>
              <w:rPr>
                <w:spacing w:val="-1"/>
              </w:rPr>
              <w:t>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29-33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IX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Модел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уговора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9" w:lineRule="exact"/>
              <w:ind w:left="507"/>
            </w:pPr>
            <w:r>
              <w:rPr>
                <w:spacing w:val="-1"/>
              </w:rPr>
              <w:t>34-4</w:t>
            </w:r>
            <w:r w:rsidR="00E760EA">
              <w:rPr>
                <w:spacing w:val="-1"/>
              </w:rPr>
              <w:t>0</w:t>
            </w:r>
          </w:p>
        </w:tc>
      </w:tr>
    </w:tbl>
    <w:p w:rsidR="00824799" w:rsidRDefault="00824799">
      <w:p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31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1986" w:firstLine="0"/>
                  </w:pPr>
                  <w:r>
                    <w:rPr>
                      <w:b/>
                      <w:bCs/>
                    </w:rPr>
                    <w:t xml:space="preserve">I  ОПШТИ </w:t>
                  </w:r>
                  <w:r>
                    <w:rPr>
                      <w:b/>
                      <w:bCs/>
                      <w:spacing w:val="-1"/>
                    </w:rPr>
                    <w:t>ПОДАЦИ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О ЈАВНОЈ </w:t>
                  </w:r>
                  <w:r>
                    <w:rPr>
                      <w:b/>
                      <w:bCs/>
                      <w:spacing w:val="-1"/>
                    </w:rPr>
                    <w:t>НАБАВЦИ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P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Подаци о</w:t>
      </w:r>
      <w:r>
        <w:rPr>
          <w:spacing w:val="-3"/>
        </w:rPr>
        <w:t xml:space="preserve"> </w:t>
      </w:r>
      <w:r>
        <w:rPr>
          <w:spacing w:val="-1"/>
        </w:rPr>
        <w:t>наручиоцу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1120" w:firstLine="0"/>
        <w:rPr>
          <w:spacing w:val="-1"/>
        </w:rPr>
      </w:pPr>
      <w:r>
        <w:rPr>
          <w:spacing w:val="-1"/>
        </w:rPr>
        <w:t>Наручилац:</w:t>
      </w:r>
      <w:r>
        <w:rPr>
          <w:spacing w:val="1"/>
        </w:rPr>
        <w:t xml:space="preserve"> </w:t>
      </w:r>
      <w:r w:rsidR="0064739E">
        <w:rPr>
          <w:spacing w:val="-1"/>
          <w:lang w:val="sr-Cyrl-CS"/>
        </w:rPr>
        <w:t>Музеј на отвореном ,,Старо село,, Сирогојно</w:t>
      </w:r>
      <w:r>
        <w:rPr>
          <w:spacing w:val="-1"/>
        </w:rPr>
        <w:t>.</w:t>
      </w:r>
    </w:p>
    <w:p w:rsidR="00824799" w:rsidRPr="0064739E" w:rsidRDefault="00824799">
      <w:pPr>
        <w:pStyle w:val="BodyText"/>
        <w:kinsoku w:val="0"/>
        <w:overflowPunct w:val="0"/>
        <w:ind w:left="220" w:right="223"/>
        <w:rPr>
          <w:spacing w:val="-1"/>
          <w:lang w:val="sr-Cyrl-CS"/>
        </w:rPr>
      </w:pPr>
      <w:r>
        <w:rPr>
          <w:spacing w:val="-1"/>
        </w:rPr>
        <w:t>Адреса:</w:t>
      </w:r>
      <w:r>
        <w:rPr>
          <w:spacing w:val="7"/>
        </w:rPr>
        <w:t xml:space="preserve"> </w:t>
      </w:r>
      <w:r w:rsidR="0064739E">
        <w:rPr>
          <w:spacing w:val="-1"/>
          <w:lang w:val="sr-Cyrl-CS"/>
        </w:rPr>
        <w:t>31207 Сирогојно</w:t>
      </w:r>
    </w:p>
    <w:p w:rsidR="00824799" w:rsidRPr="0064739E" w:rsidRDefault="00824799">
      <w:pPr>
        <w:pStyle w:val="BodyText"/>
        <w:kinsoku w:val="0"/>
        <w:overflowPunct w:val="0"/>
        <w:ind w:left="1120" w:firstLine="0"/>
        <w:rPr>
          <w:color w:val="000000"/>
        </w:rPr>
      </w:pPr>
      <w:r>
        <w:rPr>
          <w:spacing w:val="-1"/>
        </w:rPr>
        <w:t>Интернет</w:t>
      </w:r>
      <w:r w:rsidR="0064739E">
        <w:t xml:space="preserve"> страница</w:t>
      </w:r>
      <w:r w:rsidR="0064739E">
        <w:rPr>
          <w:color w:val="0000FF"/>
          <w:spacing w:val="-1"/>
          <w:u w:val="single"/>
          <w:lang w:val="sr-Cyrl-CS"/>
        </w:rPr>
        <w:t xml:space="preserve"> </w:t>
      </w:r>
      <w:r w:rsidR="0064739E">
        <w:rPr>
          <w:color w:val="0000FF"/>
          <w:spacing w:val="-1"/>
          <w:u w:val="single"/>
        </w:rPr>
        <w:t>www.sirogojno.rs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Врста</w:t>
      </w:r>
      <w:r>
        <w:rPr>
          <w:spacing w:val="-3"/>
        </w:rPr>
        <w:t xml:space="preserve"> </w:t>
      </w:r>
      <w:r>
        <w:rPr>
          <w:spacing w:val="-1"/>
        </w:rPr>
        <w:t>поступка</w:t>
      </w:r>
      <w:r>
        <w:t xml:space="preserve"> јавне набавке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</w:pPr>
      <w:r>
        <w:rPr>
          <w:spacing w:val="-1"/>
        </w:rPr>
        <w:t>Предметна</w:t>
      </w:r>
      <w:r>
        <w:rPr>
          <w:spacing w:val="3"/>
        </w:rPr>
        <w:t xml:space="preserve"> </w:t>
      </w:r>
      <w:r>
        <w:rPr>
          <w:spacing w:val="-1"/>
        </w:rPr>
        <w:t>јавна</w:t>
      </w:r>
      <w:r>
        <w:rPr>
          <w:spacing w:val="5"/>
        </w:rPr>
        <w:t xml:space="preserve"> </w:t>
      </w:r>
      <w:r>
        <w:rPr>
          <w:spacing w:val="-1"/>
        </w:rPr>
        <w:t>набавка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спроводи</w:t>
      </w:r>
      <w:r>
        <w:rPr>
          <w:spacing w:val="5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поступак</w:t>
      </w:r>
      <w:r>
        <w:rPr>
          <w:spacing w:val="5"/>
        </w:rPr>
        <w:t xml:space="preserve"> </w:t>
      </w:r>
      <w:r>
        <w:rPr>
          <w:spacing w:val="-1"/>
        </w:rPr>
        <w:t>јавне</w:t>
      </w:r>
      <w:r>
        <w:rPr>
          <w:spacing w:val="5"/>
        </w:rPr>
        <w:t xml:space="preserve"> </w:t>
      </w:r>
      <w:r>
        <w:t>набавке</w:t>
      </w:r>
      <w:r w:rsidR="0064739E">
        <w:rPr>
          <w:lang w:val="sr-Cyrl-CS"/>
        </w:rPr>
        <w:t xml:space="preserve"> мале вредности</w:t>
      </w:r>
      <w:r w:rsidR="0064739E">
        <w:rPr>
          <w:spacing w:val="71"/>
          <w:lang w:val="sr-Cyrl-CS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 xml:space="preserve">са Законом </w:t>
      </w:r>
      <w:r>
        <w:t xml:space="preserve">и </w:t>
      </w:r>
      <w:r>
        <w:rPr>
          <w:spacing w:val="-1"/>
        </w:rPr>
        <w:t>подзаконским актима којима се</w:t>
      </w:r>
      <w:r>
        <w:rPr>
          <w:spacing w:val="3"/>
        </w:rPr>
        <w:t xml:space="preserve"> </w:t>
      </w:r>
      <w:r>
        <w:rPr>
          <w:spacing w:val="-1"/>
        </w:rPr>
        <w:t>уређују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набавке.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</w:p>
    <w:p w:rsidR="00824799" w:rsidRPr="0064739E" w:rsidRDefault="00824799">
      <w:pPr>
        <w:pStyle w:val="BodyText"/>
        <w:kinsoku w:val="0"/>
        <w:overflowPunct w:val="0"/>
        <w:ind w:left="220" w:right="217"/>
        <w:jc w:val="both"/>
        <w:rPr>
          <w:spacing w:val="-1"/>
          <w:lang w:val="sr-Cyrl-CS"/>
        </w:rPr>
      </w:pPr>
      <w:r>
        <w:rPr>
          <w:spacing w:val="-1"/>
        </w:rPr>
        <w:t>Предмет</w:t>
      </w:r>
      <w:r>
        <w:rPr>
          <w:spacing w:val="48"/>
        </w:rPr>
        <w:t xml:space="preserve"> </w:t>
      </w:r>
      <w:r>
        <w:rPr>
          <w:spacing w:val="-1"/>
        </w:rPr>
        <w:t>поступка</w:t>
      </w:r>
      <w:r>
        <w:rPr>
          <w:spacing w:val="51"/>
        </w:rPr>
        <w:t xml:space="preserve"> </w:t>
      </w:r>
      <w:r>
        <w:t>јавне</w:t>
      </w:r>
      <w:r>
        <w:rPr>
          <w:spacing w:val="46"/>
        </w:rPr>
        <w:t xml:space="preserve"> </w:t>
      </w:r>
      <w:r>
        <w:rPr>
          <w:spacing w:val="-1"/>
        </w:rPr>
        <w:t>набавке</w:t>
      </w:r>
      <w:r>
        <w:rPr>
          <w:spacing w:val="47"/>
        </w:rPr>
        <w:t xml:space="preserve"> </w:t>
      </w:r>
      <w:r>
        <w:t>број</w:t>
      </w:r>
      <w:r>
        <w:rPr>
          <w:spacing w:val="48"/>
        </w:rPr>
        <w:t xml:space="preserve"> </w:t>
      </w:r>
      <w:r w:rsidR="0064739E">
        <w:t>ЈН</w:t>
      </w:r>
      <w:r w:rsidR="0064739E">
        <w:rPr>
          <w:lang w:val="sr-Cyrl-CS"/>
        </w:rPr>
        <w:t>М</w:t>
      </w:r>
      <w:r>
        <w:t>В</w:t>
      </w:r>
      <w:r>
        <w:rPr>
          <w:spacing w:val="49"/>
        </w:rPr>
        <w:t xml:space="preserve"> </w:t>
      </w:r>
      <w:r w:rsidR="000E414C">
        <w:t>1/2018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представља</w:t>
      </w:r>
      <w:r>
        <w:rPr>
          <w:spacing w:val="46"/>
        </w:rPr>
        <w:t xml:space="preserve"> </w:t>
      </w:r>
      <w:r>
        <w:t>набавка</w:t>
      </w:r>
      <w:r>
        <w:rPr>
          <w:spacing w:val="49"/>
        </w:rPr>
        <w:t xml:space="preserve"> </w:t>
      </w:r>
      <w:r>
        <w:rPr>
          <w:spacing w:val="-1"/>
        </w:rPr>
        <w:t>електричне енергије,</w:t>
      </w:r>
      <w:r>
        <w:t xml:space="preserve"> за</w:t>
      </w:r>
      <w:r>
        <w:rPr>
          <w:spacing w:val="-1"/>
        </w:rPr>
        <w:t xml:space="preserve"> </w:t>
      </w:r>
      <w:r>
        <w:t>потребе</w:t>
      </w:r>
      <w:r>
        <w:rPr>
          <w:spacing w:val="-1"/>
        </w:rPr>
        <w:t xml:space="preserve"> </w:t>
      </w:r>
      <w:r w:rsidR="0064739E">
        <w:rPr>
          <w:lang w:val="sr-Cyrl-CS"/>
        </w:rPr>
        <w:t xml:space="preserve">Музеја на отвореном </w:t>
      </w:r>
      <w:r w:rsidR="0055375C">
        <w:rPr>
          <w:lang w:val="sr-Cyrl-CS"/>
        </w:rPr>
        <w:t>,,Старо село,, Сирогојно</w:t>
      </w:r>
    </w:p>
    <w:p w:rsidR="00824799" w:rsidRDefault="00824799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>предмета</w:t>
      </w:r>
      <w:r>
        <w:t xml:space="preserve"> набавке</w:t>
      </w:r>
      <w:r>
        <w:rPr>
          <w:spacing w:val="-1"/>
        </w:rPr>
        <w:t xml:space="preserve"> </w:t>
      </w:r>
      <w:r>
        <w:t xml:space="preserve">из </w:t>
      </w:r>
      <w:r>
        <w:rPr>
          <w:spacing w:val="-1"/>
        </w:rPr>
        <w:t>општег</w:t>
      </w:r>
      <w:r>
        <w:t xml:space="preserve"> </w:t>
      </w:r>
      <w:r>
        <w:rPr>
          <w:spacing w:val="-1"/>
        </w:rPr>
        <w:t>речника набавке</w:t>
      </w:r>
      <w:r>
        <w:rPr>
          <w:spacing w:val="1"/>
        </w:rPr>
        <w:t xml:space="preserve"> </w:t>
      </w:r>
      <w:r>
        <w:t>– 09310000.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Контакт</w:t>
      </w:r>
      <w:r>
        <w:rPr>
          <w:spacing w:val="1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right="216"/>
        <w:jc w:val="both"/>
      </w:pPr>
      <w:r>
        <w:t>Лице</w:t>
      </w:r>
      <w:r>
        <w:rPr>
          <w:spacing w:val="8"/>
        </w:rPr>
        <w:t xml:space="preserve"> </w:t>
      </w:r>
      <w:r w:rsidR="0055375C">
        <w:rPr>
          <w:spacing w:val="-1"/>
          <w:lang w:val="sr-Cyrl-CS"/>
        </w:rPr>
        <w:t>задужено за послове јавне набавке</w:t>
      </w:r>
      <w:r>
        <w:rPr>
          <w:spacing w:val="8"/>
        </w:rPr>
        <w:t xml:space="preserve"> </w:t>
      </w:r>
      <w:r w:rsidR="0055375C">
        <w:rPr>
          <w:lang w:val="sr-Cyrl-CS"/>
        </w:rPr>
        <w:t>-</w:t>
      </w:r>
      <w:r>
        <w:rPr>
          <w:spacing w:val="8"/>
        </w:rPr>
        <w:t xml:space="preserve"> </w:t>
      </w:r>
      <w:r>
        <w:rPr>
          <w:spacing w:val="-1"/>
        </w:rPr>
        <w:t>контакт:</w:t>
      </w:r>
      <w:r>
        <w:rPr>
          <w:spacing w:val="11"/>
        </w:rPr>
        <w:t xml:space="preserve"> </w:t>
      </w:r>
      <w:r>
        <w:rPr>
          <w:spacing w:val="6"/>
        </w:rPr>
        <w:t xml:space="preserve"> </w:t>
      </w:r>
      <w:r w:rsidR="0055375C">
        <w:rPr>
          <w:spacing w:val="-1"/>
          <w:lang w:val="sr-Cyrl-CS"/>
        </w:rPr>
        <w:t>Ружа Зимоњић Кљајић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телефон</w:t>
      </w:r>
      <w:r>
        <w:rPr>
          <w:spacing w:val="1"/>
        </w:rPr>
        <w:t xml:space="preserve"> </w:t>
      </w:r>
      <w:r w:rsidR="0055375C">
        <w:t>0</w:t>
      </w:r>
      <w:r w:rsidR="0055375C">
        <w:rPr>
          <w:lang w:val="sr-Cyrl-CS"/>
        </w:rPr>
        <w:t>31/3802-291</w:t>
      </w:r>
      <w:r>
        <w:t>.</w:t>
      </w:r>
    </w:p>
    <w:p w:rsidR="0055375C" w:rsidRDefault="00824799">
      <w:pPr>
        <w:pStyle w:val="BodyText"/>
        <w:kinsoku w:val="0"/>
        <w:overflowPunct w:val="0"/>
        <w:ind w:left="1120" w:right="3804" w:firstLine="0"/>
        <w:rPr>
          <w:color w:val="0000FF"/>
          <w:spacing w:val="-1"/>
          <w:u w:val="single"/>
        </w:rPr>
      </w:pPr>
      <w:r>
        <w:t>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mail </w:t>
      </w:r>
      <w:r>
        <w:rPr>
          <w:spacing w:val="-1"/>
        </w:rPr>
        <w:t>ад</w:t>
      </w:r>
      <w:r w:rsidR="0055375C">
        <w:rPr>
          <w:spacing w:val="-1"/>
          <w:lang w:val="sr-Cyrl-CS"/>
        </w:rPr>
        <w:t>реса</w:t>
      </w:r>
      <w:r w:rsidR="0055375C">
        <w:rPr>
          <w:color w:val="0000FF"/>
          <w:spacing w:val="-1"/>
          <w:u w:val="single"/>
          <w:lang w:val="sr-Cyrl-CS"/>
        </w:rPr>
        <w:t xml:space="preserve"> </w:t>
      </w:r>
      <w:hyperlink r:id="rId9" w:history="1">
        <w:r w:rsidR="0055375C" w:rsidRPr="00CB070D">
          <w:rPr>
            <w:rStyle w:val="Hyperlink"/>
            <w:spacing w:val="-1"/>
          </w:rPr>
          <w:t>staroselo@ptt.rs</w:t>
        </w:r>
      </w:hyperlink>
    </w:p>
    <w:p w:rsidR="00824799" w:rsidRDefault="00824799" w:rsidP="0055375C">
      <w:pPr>
        <w:pStyle w:val="BodyText"/>
        <w:kinsoku w:val="0"/>
        <w:overflowPunct w:val="0"/>
        <w:ind w:right="3804"/>
        <w:rPr>
          <w:color w:val="000000"/>
        </w:rPr>
      </w:pPr>
      <w:r>
        <w:rPr>
          <w:color w:val="0000FF"/>
          <w:spacing w:val="40"/>
        </w:rPr>
        <w:t xml:space="preserve"> </w:t>
      </w:r>
      <w:r>
        <w:rPr>
          <w:color w:val="000000"/>
          <w:spacing w:val="-1"/>
        </w:rPr>
        <w:t>Број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факса:</w:t>
      </w:r>
      <w:r w:rsidR="0055375C">
        <w:rPr>
          <w:color w:val="000000"/>
        </w:rPr>
        <w:t xml:space="preserve"> 031/3802-291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spacing w:val="-1"/>
        </w:rPr>
      </w:pPr>
      <w:r>
        <w:rPr>
          <w:spacing w:val="-1"/>
        </w:rPr>
        <w:t>Рок</w:t>
      </w:r>
      <w:r>
        <w:t xml:space="preserve"> за доставу </w:t>
      </w:r>
      <w:r>
        <w:rPr>
          <w:spacing w:val="-1"/>
        </w:rPr>
        <w:t>понуда:</w:t>
      </w:r>
    </w:p>
    <w:p w:rsidR="009145C8" w:rsidRPr="009145C8" w:rsidRDefault="009145C8" w:rsidP="009145C8"/>
    <w:p w:rsidR="00824799" w:rsidRDefault="00824799">
      <w:pPr>
        <w:pStyle w:val="BodyText"/>
        <w:kinsoku w:val="0"/>
        <w:overflowPunct w:val="0"/>
        <w:ind w:left="220" w:right="212"/>
        <w:jc w:val="both"/>
        <w:rPr>
          <w:spacing w:val="-1"/>
        </w:rPr>
      </w:pPr>
      <w:r>
        <w:rPr>
          <w:spacing w:val="-1"/>
        </w:rPr>
        <w:t>Благовременом,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 xml:space="preserve">сматра понуда </w:t>
      </w:r>
      <w:r>
        <w:t xml:space="preserve">која </w:t>
      </w:r>
      <w:r>
        <w:rPr>
          <w:spacing w:val="1"/>
        </w:rPr>
        <w:t>је</w:t>
      </w:r>
      <w:r>
        <w:rPr>
          <w:spacing w:val="-1"/>
        </w:rPr>
        <w:t xml:space="preserve"> примљена </w:t>
      </w:r>
      <w:r w:rsidR="000C3AD7">
        <w:rPr>
          <w:lang w:val="sr-Cyrl-CS"/>
        </w:rPr>
        <w:t>у</w:t>
      </w:r>
      <w:r w:rsidR="0055375C">
        <w:rPr>
          <w:spacing w:val="1"/>
        </w:rPr>
        <w:t xml:space="preserve"> M</w:t>
      </w:r>
      <w:r w:rsidR="000C3AD7">
        <w:rPr>
          <w:spacing w:val="1"/>
          <w:lang w:val="sr-Cyrl-CS"/>
        </w:rPr>
        <w:t>узеј</w:t>
      </w:r>
      <w:r w:rsidR="0055375C">
        <w:rPr>
          <w:spacing w:val="1"/>
          <w:lang w:val="sr-Cyrl-CS"/>
        </w:rPr>
        <w:t xml:space="preserve"> на отвореном ,,Старо село,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року</w:t>
      </w:r>
      <w:r>
        <w:rPr>
          <w:spacing w:val="-5"/>
        </w:rPr>
        <w:t xml:space="preserve"> </w:t>
      </w:r>
      <w:r w:rsidR="0055375C">
        <w:t xml:space="preserve">од </w:t>
      </w:r>
      <w:r w:rsidR="0055375C">
        <w:rPr>
          <w:lang w:val="sr-Cyrl-CS"/>
        </w:rPr>
        <w:t>08</w:t>
      </w:r>
      <w:r>
        <w:rPr>
          <w:spacing w:val="2"/>
        </w:rPr>
        <w:t xml:space="preserve"> </w:t>
      </w:r>
      <w:r>
        <w:rPr>
          <w:spacing w:val="-1"/>
        </w:rPr>
        <w:t xml:space="preserve">дана </w:t>
      </w:r>
      <w:r>
        <w:t>од дана када</w:t>
      </w:r>
      <w:r>
        <w:rPr>
          <w:spacing w:val="-1"/>
        </w:rPr>
        <w:t xml:space="preserve"> </w:t>
      </w:r>
      <w:r>
        <w:t>је позив за</w:t>
      </w:r>
      <w:r>
        <w:rPr>
          <w:spacing w:val="-1"/>
        </w:rPr>
        <w:t xml:space="preserve"> подношења понуда објављен</w:t>
      </w:r>
      <w:r>
        <w:rPr>
          <w:spacing w:val="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Порталу</w:t>
      </w:r>
      <w:r>
        <w:rPr>
          <w:spacing w:val="-1"/>
        </w:rPr>
        <w:t xml:space="preserve"> </w:t>
      </w:r>
      <w:r>
        <w:t>јавних</w:t>
      </w:r>
      <w:r>
        <w:rPr>
          <w:spacing w:val="6"/>
        </w:rPr>
        <w:t xml:space="preserve"> </w:t>
      </w:r>
      <w:r>
        <w:rPr>
          <w:spacing w:val="-1"/>
        </w:rPr>
        <w:t>набавки,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12,00</w:t>
      </w:r>
      <w:r>
        <w:rPr>
          <w:spacing w:val="4"/>
        </w:rPr>
        <w:t xml:space="preserve"> </w:t>
      </w:r>
      <w:r>
        <w:rPr>
          <w:spacing w:val="-1"/>
        </w:rPr>
        <w:t>часова.</w:t>
      </w:r>
      <w:r>
        <w:rPr>
          <w:spacing w:val="4"/>
        </w:rPr>
        <w:t xml:space="preserve"> </w:t>
      </w:r>
      <w:r>
        <w:t>Уколико</w:t>
      </w:r>
      <w:r>
        <w:rPr>
          <w:spacing w:val="4"/>
        </w:rPr>
        <w:t xml:space="preserve"> </w:t>
      </w:r>
      <w:r>
        <w:t>рок</w:t>
      </w:r>
      <w:r>
        <w:rPr>
          <w:spacing w:val="5"/>
        </w:rPr>
        <w:t xml:space="preserve"> </w:t>
      </w:r>
      <w:r>
        <w:rPr>
          <w:spacing w:val="-1"/>
        </w:rPr>
        <w:t>истиче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</w:t>
      </w:r>
      <w:r>
        <w:rPr>
          <w:spacing w:val="5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нерадни</w:t>
      </w:r>
      <w:r>
        <w:rPr>
          <w:spacing w:val="43"/>
        </w:rPr>
        <w:t xml:space="preserve"> </w:t>
      </w:r>
      <w:r>
        <w:rPr>
          <w:spacing w:val="-1"/>
        </w:rPr>
        <w:t>(субота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недеља),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дане</w:t>
      </w:r>
      <w:r>
        <w:rPr>
          <w:spacing w:val="10"/>
        </w:rPr>
        <w:t xml:space="preserve"> </w:t>
      </w:r>
      <w:r>
        <w:rPr>
          <w:spacing w:val="-1"/>
        </w:rPr>
        <w:t>државног</w:t>
      </w:r>
      <w:r>
        <w:rPr>
          <w:spacing w:val="11"/>
        </w:rPr>
        <w:t xml:space="preserve"> </w:t>
      </w:r>
      <w:r>
        <w:rPr>
          <w:spacing w:val="-1"/>
        </w:rPr>
        <w:t>празника,</w:t>
      </w:r>
      <w:r>
        <w:rPr>
          <w:spacing w:val="11"/>
        </w:rPr>
        <w:t xml:space="preserve"> </w:t>
      </w:r>
      <w:r>
        <w:rPr>
          <w:spacing w:val="-1"/>
        </w:rPr>
        <w:t>као</w:t>
      </w:r>
      <w:r>
        <w:rPr>
          <w:spacing w:val="9"/>
        </w:rPr>
        <w:t xml:space="preserve"> </w:t>
      </w:r>
      <w:r>
        <w:rPr>
          <w:spacing w:val="-1"/>
        </w:rPr>
        <w:t>последњи</w:t>
      </w:r>
      <w:r>
        <w:rPr>
          <w:spacing w:val="12"/>
        </w:rPr>
        <w:t xml:space="preserve"> </w:t>
      </w:r>
      <w:r>
        <w:rPr>
          <w:spacing w:val="-1"/>
        </w:rPr>
        <w:t>дан</w:t>
      </w:r>
      <w:r>
        <w:rPr>
          <w:spacing w:val="12"/>
        </w:rPr>
        <w:t xml:space="preserve"> </w:t>
      </w:r>
      <w:r>
        <w:rPr>
          <w:spacing w:val="-1"/>
        </w:rPr>
        <w:t>сматраће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1"/>
        </w:rPr>
        <w:t xml:space="preserve"> </w:t>
      </w:r>
      <w:r>
        <w:t xml:space="preserve">први </w:t>
      </w:r>
      <w:r>
        <w:rPr>
          <w:spacing w:val="-1"/>
        </w:rPr>
        <w:t>следећи</w:t>
      </w:r>
      <w:r>
        <w:t xml:space="preserve"> радни </w:t>
      </w:r>
      <w:r>
        <w:rPr>
          <w:spacing w:val="-1"/>
        </w:rPr>
        <w:t>дан.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6"/>
        <w:ind w:left="0" w:firstLine="0"/>
      </w:pPr>
    </w:p>
    <w:p w:rsidR="00824799" w:rsidRDefault="00824799">
      <w:pPr>
        <w:pStyle w:val="BodyText"/>
        <w:tabs>
          <w:tab w:val="left" w:pos="6691"/>
        </w:tabs>
        <w:kinsoku w:val="0"/>
        <w:overflowPunct w:val="0"/>
        <w:ind w:left="220" w:firstLine="0"/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33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1832" w:firstLine="0"/>
                  </w:pPr>
                  <w:r>
                    <w:rPr>
                      <w:b/>
                      <w:bCs/>
                    </w:rPr>
                    <w:t>II</w:t>
                  </w:r>
                  <w:r>
                    <w:rPr>
                      <w:b/>
                      <w:bCs/>
                      <w:spacing w:val="60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ПОДАЦИ О </w:t>
                  </w:r>
                  <w:r>
                    <w:rPr>
                      <w:b/>
                      <w:bCs/>
                      <w:spacing w:val="-1"/>
                    </w:rPr>
                    <w:t xml:space="preserve">ПРЕДМЕТУ </w:t>
                  </w:r>
                  <w:r>
                    <w:rPr>
                      <w:b/>
                      <w:bCs/>
                    </w:rPr>
                    <w:t xml:space="preserve">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793619" w:rsidRPr="00793619" w:rsidRDefault="00793619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824799" w:rsidRDefault="00824799">
      <w:pPr>
        <w:pStyle w:val="Heading2"/>
        <w:kinsoku w:val="0"/>
        <w:overflowPunct w:val="0"/>
        <w:spacing w:before="69" w:line="274" w:lineRule="exact"/>
        <w:ind w:left="220"/>
        <w:rPr>
          <w:b w:val="0"/>
          <w:bCs w:val="0"/>
        </w:rPr>
      </w:pPr>
      <w:r>
        <w:t xml:space="preserve">1. </w:t>
      </w: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</w:p>
    <w:p w:rsidR="00824799" w:rsidRDefault="00824799">
      <w:pPr>
        <w:pStyle w:val="BodyText"/>
        <w:kinsoku w:val="0"/>
        <w:overflowPunct w:val="0"/>
        <w:ind w:left="220" w:right="223"/>
        <w:rPr>
          <w:spacing w:val="-1"/>
        </w:rPr>
      </w:pPr>
      <w:r>
        <w:rPr>
          <w:spacing w:val="-1"/>
        </w:rPr>
        <w:t>Предмет</w:t>
      </w:r>
      <w:r>
        <w:rPr>
          <w:spacing w:val="36"/>
        </w:rPr>
        <w:t xml:space="preserve">  </w:t>
      </w:r>
      <w:r>
        <w:rPr>
          <w:spacing w:val="-1"/>
        </w:rPr>
        <w:t>поступка</w:t>
      </w:r>
      <w:r>
        <w:rPr>
          <w:spacing w:val="36"/>
        </w:rPr>
        <w:t xml:space="preserve"> </w:t>
      </w:r>
      <w:r>
        <w:rPr>
          <w:spacing w:val="-1"/>
        </w:rPr>
        <w:t>јавне</w:t>
      </w:r>
      <w:r>
        <w:rPr>
          <w:spacing w:val="34"/>
        </w:rPr>
        <w:t xml:space="preserve"> </w:t>
      </w:r>
      <w:r>
        <w:rPr>
          <w:spacing w:val="-1"/>
        </w:rPr>
        <w:t>набавке</w:t>
      </w:r>
      <w:r>
        <w:rPr>
          <w:spacing w:val="35"/>
        </w:rPr>
        <w:t xml:space="preserve"> </w:t>
      </w:r>
      <w:r>
        <w:t>бр.</w:t>
      </w:r>
      <w:r>
        <w:rPr>
          <w:spacing w:val="37"/>
        </w:rPr>
        <w:t xml:space="preserve"> </w:t>
      </w:r>
      <w:r w:rsidR="00F40B90">
        <w:rPr>
          <w:spacing w:val="-1"/>
        </w:rPr>
        <w:t>ЈНM</w:t>
      </w:r>
      <w:r>
        <w:rPr>
          <w:spacing w:val="-1"/>
        </w:rPr>
        <w:t>В</w:t>
      </w:r>
      <w:r>
        <w:rPr>
          <w:spacing w:val="34"/>
        </w:rPr>
        <w:t xml:space="preserve"> </w:t>
      </w:r>
      <w:r w:rsidR="000E414C">
        <w:t>1/2018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представља</w:t>
      </w:r>
      <w:r>
        <w:rPr>
          <w:spacing w:val="75"/>
        </w:rPr>
        <w:t xml:space="preserve"> </w:t>
      </w:r>
      <w:r>
        <w:rPr>
          <w:spacing w:val="-1"/>
        </w:rPr>
        <w:t>набавка</w:t>
      </w:r>
      <w: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</w:t>
      </w:r>
      <w:r>
        <w:t>потребе</w:t>
      </w:r>
      <w:r>
        <w:rPr>
          <w:spacing w:val="-1"/>
        </w:rPr>
        <w:t xml:space="preserve"> </w:t>
      </w:r>
      <w:r w:rsidR="00F40B90">
        <w:rPr>
          <w:spacing w:val="-1"/>
        </w:rPr>
        <w:t>M</w:t>
      </w:r>
      <w:r w:rsidR="00F40B90">
        <w:rPr>
          <w:spacing w:val="-1"/>
          <w:lang w:val="sr-Cyrl-CS"/>
        </w:rPr>
        <w:t>узеја на отвореном ,,Старо село,,Сирогојно</w:t>
      </w:r>
      <w:r>
        <w:rPr>
          <w:spacing w:val="-1"/>
        </w:rPr>
        <w:t>.</w:t>
      </w:r>
    </w:p>
    <w:p w:rsidR="00824799" w:rsidRDefault="00824799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>предмета</w:t>
      </w:r>
      <w:r>
        <w:t xml:space="preserve"> </w:t>
      </w:r>
      <w:r>
        <w:rPr>
          <w:spacing w:val="-1"/>
        </w:rPr>
        <w:t xml:space="preserve">набавке </w:t>
      </w:r>
      <w:r>
        <w:t xml:space="preserve">из </w:t>
      </w:r>
      <w:r>
        <w:rPr>
          <w:spacing w:val="-1"/>
        </w:rPr>
        <w:t>општег</w:t>
      </w:r>
      <w:r>
        <w:t xml:space="preserve"> </w:t>
      </w:r>
      <w:r>
        <w:rPr>
          <w:spacing w:val="-1"/>
        </w:rPr>
        <w:t>речника набавке</w:t>
      </w:r>
      <w:r>
        <w:rPr>
          <w:spacing w:val="3"/>
        </w:rPr>
        <w:t xml:space="preserve"> </w:t>
      </w:r>
      <w:r>
        <w:t>– 09310000.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9"/>
          <w:szCs w:val="29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35" type="#_x0000_t202" style="width:443.4pt;height:71.5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222" w:right="226" w:firstLine="0"/>
                    <w:jc w:val="center"/>
                  </w:pPr>
                  <w:r>
                    <w:rPr>
                      <w:b/>
                      <w:bCs/>
                    </w:rPr>
                    <w:t xml:space="preserve">III  </w:t>
                  </w:r>
                  <w:r>
                    <w:rPr>
                      <w:b/>
                      <w:bCs/>
                      <w:spacing w:val="-1"/>
                    </w:rPr>
                    <w:t>ВРСТА,</w:t>
                  </w:r>
                  <w:r>
                    <w:rPr>
                      <w:b/>
                      <w:bCs/>
                    </w:rPr>
                    <w:t xml:space="preserve"> ТЕХНИЧКЕ </w:t>
                  </w:r>
                  <w:r>
                    <w:rPr>
                      <w:b/>
                      <w:bCs/>
                      <w:spacing w:val="-1"/>
                    </w:rPr>
                    <w:t>КАРАКТЕРИСТИКЕ,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КВАЛИТЕТ,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КОЛИЧИНА</w:t>
                  </w:r>
                  <w:r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  <w:spacing w:val="43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ОПИС </w:t>
                  </w:r>
                  <w:r>
                    <w:rPr>
                      <w:b/>
                      <w:bCs/>
                      <w:spacing w:val="-1"/>
                    </w:rPr>
                    <w:t>ДОБАРА,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РАДОВА</w:t>
                  </w:r>
                  <w:r>
                    <w:rPr>
                      <w:b/>
                      <w:bCs/>
                    </w:rPr>
                    <w:t xml:space="preserve"> ИЛИ </w:t>
                  </w:r>
                  <w:r>
                    <w:rPr>
                      <w:b/>
                      <w:bCs/>
                      <w:spacing w:val="-1"/>
                    </w:rPr>
                    <w:t>УСЛУГА,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НАЧИН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СПРОВОЂЕЊА</w:t>
                  </w:r>
                  <w:r>
                    <w:rPr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КОНТРОЛЕ</w:t>
                  </w:r>
                  <w:r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ОБЕЗБЕЂИВАЊА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ГАРАНЦИЈЕ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КВАЛИТЕТА,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РОК</w:t>
                  </w:r>
                  <w:r>
                    <w:rPr>
                      <w:b/>
                      <w:bCs/>
                      <w:spacing w:val="55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 xml:space="preserve">ИЗВРШЕЊА </w:t>
                  </w:r>
                  <w:r>
                    <w:rPr>
                      <w:b/>
                      <w:bCs/>
                    </w:rPr>
                    <w:t xml:space="preserve">ИЛИ </w:t>
                  </w:r>
                  <w:r>
                    <w:rPr>
                      <w:b/>
                      <w:bCs/>
                      <w:spacing w:val="-1"/>
                    </w:rPr>
                    <w:t>ИСПОРУКЕ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ДОБАРА,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ЕВЕНТУАЛНЕ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ДОДАТНЕ</w:t>
                  </w:r>
                  <w:r>
                    <w:rPr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УСЛУГЕ</w:t>
                  </w:r>
                  <w:r>
                    <w:rPr>
                      <w:b/>
                      <w:bCs/>
                    </w:rPr>
                    <w:t xml:space="preserve"> И СЛ.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1120" w:firstLine="0"/>
        <w:rPr>
          <w:spacing w:val="-1"/>
        </w:rPr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>Врста и</w:t>
      </w:r>
      <w:r>
        <w:rPr>
          <w:spacing w:val="-2"/>
        </w:rPr>
        <w:t xml:space="preserve"> </w:t>
      </w:r>
      <w:r>
        <w:t>количина</w:t>
      </w:r>
      <w:r>
        <w:rPr>
          <w:spacing w:val="-3"/>
        </w:rPr>
        <w:t xml:space="preserve"> 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left="220" w:right="220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rPr>
          <w:spacing w:val="-1"/>
        </w:rPr>
        <w:t>набавке</w:t>
      </w:r>
      <w:r>
        <w:rPr>
          <w:spacing w:val="20"/>
        </w:rPr>
        <w:t xml:space="preserve"> </w:t>
      </w:r>
      <w:r>
        <w:rPr>
          <w:spacing w:val="-1"/>
        </w:rPr>
        <w:t>представља</w:t>
      </w:r>
      <w:r>
        <w:rPr>
          <w:spacing w:val="20"/>
        </w:rPr>
        <w:t xml:space="preserve"> </w:t>
      </w:r>
      <w:r>
        <w:rPr>
          <w:spacing w:val="-1"/>
        </w:rPr>
        <w:t>набавка</w:t>
      </w:r>
      <w:r>
        <w:rPr>
          <w:spacing w:val="20"/>
        </w:rPr>
        <w:t xml:space="preserve"> </w:t>
      </w:r>
      <w:r>
        <w:rPr>
          <w:spacing w:val="-1"/>
        </w:rP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енергије</w:t>
      </w:r>
      <w:r>
        <w:rPr>
          <w:spacing w:val="20"/>
        </w:rPr>
        <w:t xml:space="preserve"> </w:t>
      </w:r>
      <w:r>
        <w:rPr>
          <w:spacing w:val="-1"/>
        </w:rPr>
        <w:t>(закључење</w:t>
      </w:r>
      <w:r>
        <w:rPr>
          <w:spacing w:val="85"/>
        </w:rPr>
        <w:t xml:space="preserve"> </w:t>
      </w:r>
      <w:r>
        <w:rPr>
          <w:spacing w:val="-1"/>
        </w:rPr>
        <w:t xml:space="preserve">уговора </w:t>
      </w:r>
      <w:r>
        <w:t xml:space="preserve">о </w:t>
      </w:r>
      <w:r>
        <w:rPr>
          <w:spacing w:val="-1"/>
        </w:rPr>
        <w:t>потпуном</w:t>
      </w:r>
      <w:r>
        <w:rPr>
          <w:spacing w:val="1"/>
        </w:rPr>
        <w:t xml:space="preserve"> </w:t>
      </w:r>
      <w:r>
        <w:rPr>
          <w:spacing w:val="-1"/>
        </w:rPr>
        <w:t>снабдевању).</w:t>
      </w:r>
    </w:p>
    <w:p w:rsidR="00824799" w:rsidRDefault="00824799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Количина</w:t>
      </w:r>
      <w:r>
        <w:rPr>
          <w:spacing w:val="15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</w:t>
      </w:r>
      <w:r>
        <w:rPr>
          <w:spacing w:val="16"/>
        </w:rPr>
        <w:t xml:space="preserve"> </w:t>
      </w:r>
      <w:r>
        <w:rPr>
          <w:spacing w:val="-1"/>
        </w:rPr>
        <w:t>одређиваће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остварене</w:t>
      </w:r>
      <w:r>
        <w:rPr>
          <w:spacing w:val="63"/>
        </w:rPr>
        <w:t xml:space="preserve"> </w:t>
      </w:r>
      <w:r>
        <w:rPr>
          <w:spacing w:val="-1"/>
        </w:rPr>
        <w:t>потрошње купца (наручиоца),</w:t>
      </w:r>
      <w:r>
        <w:t xml:space="preserve"> на </w:t>
      </w:r>
      <w:r w:rsidR="00893A84">
        <w:rPr>
          <w:spacing w:val="-1"/>
        </w:rPr>
        <w:t>мест</w:t>
      </w:r>
      <w:r w:rsidR="00F40B90">
        <w:rPr>
          <w:spacing w:val="-1"/>
          <w:lang w:val="sr-Cyrl-CS"/>
        </w:rPr>
        <w:t xml:space="preserve">у </w:t>
      </w:r>
      <w:r>
        <w:t>примопредаје током</w:t>
      </w:r>
      <w:r>
        <w:rPr>
          <w:spacing w:val="-1"/>
        </w:rPr>
        <w:t xml:space="preserve"> снабдевања.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19"/>
        </w:rPr>
        <w:t xml:space="preserve"> </w:t>
      </w:r>
      <w:r>
        <w:rPr>
          <w:spacing w:val="-1"/>
        </w:rPr>
        <w:t>(добављач)</w:t>
      </w:r>
      <w:r>
        <w:rPr>
          <w:spacing w:val="18"/>
        </w:rPr>
        <w:t xml:space="preserve"> </w:t>
      </w:r>
      <w:r>
        <w:rPr>
          <w:spacing w:val="1"/>
        </w:rPr>
        <w:t>је</w:t>
      </w:r>
      <w:r>
        <w:rPr>
          <w:spacing w:val="18"/>
        </w:rPr>
        <w:t xml:space="preserve"> </w:t>
      </w:r>
      <w:r>
        <w:rPr>
          <w:spacing w:val="-1"/>
        </w:rPr>
        <w:t>балансно</w:t>
      </w:r>
      <w:r>
        <w:rPr>
          <w:spacing w:val="20"/>
        </w:rPr>
        <w:t xml:space="preserve"> </w:t>
      </w:r>
      <w:r>
        <w:rPr>
          <w:spacing w:val="-1"/>
        </w:rPr>
        <w:t>одговоран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место</w:t>
      </w:r>
      <w:r>
        <w:rPr>
          <w:spacing w:val="19"/>
        </w:rPr>
        <w:t xml:space="preserve"> </w:t>
      </w:r>
      <w:r>
        <w:rPr>
          <w:spacing w:val="-1"/>
        </w:rPr>
        <w:t>примопредаје</w:t>
      </w:r>
      <w:r>
        <w:rPr>
          <w:spacing w:val="21"/>
        </w:rPr>
        <w:t xml:space="preserve"> </w:t>
      </w:r>
      <w:r>
        <w:t>купцу</w:t>
      </w:r>
      <w:r>
        <w:rPr>
          <w:spacing w:val="73"/>
        </w:rPr>
        <w:t xml:space="preserve"> </w:t>
      </w:r>
      <w:r>
        <w:rPr>
          <w:spacing w:val="-1"/>
        </w:rPr>
        <w:t>(наручиоцу).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 xml:space="preserve">Врста </w:t>
      </w:r>
      <w:r>
        <w:rPr>
          <w:spacing w:val="-1"/>
        </w:rPr>
        <w:t>продаје: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Стална,</w:t>
      </w:r>
      <w:r>
        <w:rPr>
          <w:spacing w:val="2"/>
        </w:rPr>
        <w:t xml:space="preserve"> </w:t>
      </w:r>
      <w:r>
        <w:rPr>
          <w:spacing w:val="-1"/>
        </w:rPr>
        <w:t>гарантована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rPr>
          <w:spacing w:val="-1"/>
        </w:rPr>
        <w:t>остварене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3"/>
        </w:rPr>
        <w:t xml:space="preserve"> </w:t>
      </w:r>
      <w:r>
        <w:t>наручиоца,</w:t>
      </w:r>
      <w:r>
        <w:rPr>
          <w:spacing w:val="6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rPr>
          <w:spacing w:val="-1"/>
        </w:rPr>
        <w:t>примопредаје</w:t>
      </w:r>
      <w:r>
        <w:t xml:space="preserve"> током</w:t>
      </w:r>
      <w:r>
        <w:rPr>
          <w:spacing w:val="-1"/>
        </w:rPr>
        <w:t xml:space="preserve"> испоруке.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2" w:lineRule="exact"/>
        <w:rPr>
          <w:b w:val="0"/>
          <w:bCs w:val="0"/>
        </w:rPr>
      </w:pPr>
      <w:r>
        <w:rPr>
          <w:spacing w:val="-1"/>
        </w:rPr>
        <w:t>Техничке карактеристике:</w:t>
      </w:r>
    </w:p>
    <w:p w:rsidR="00824799" w:rsidRDefault="00824799">
      <w:pPr>
        <w:pStyle w:val="BodyText"/>
        <w:kinsoku w:val="0"/>
        <w:overflowPunct w:val="0"/>
        <w:ind w:left="220" w:right="216"/>
        <w:jc w:val="both"/>
      </w:pPr>
      <w:r>
        <w:t>У</w:t>
      </w:r>
      <w:r>
        <w:rPr>
          <w:spacing w:val="24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rPr>
          <w:spacing w:val="-1"/>
        </w:rPr>
        <w:t>документом</w:t>
      </w:r>
      <w:r>
        <w:rPr>
          <w:spacing w:val="26"/>
        </w:rPr>
        <w:t xml:space="preserve"> </w:t>
      </w:r>
      <w:r>
        <w:rPr>
          <w:spacing w:val="-1"/>
        </w:rPr>
        <w:t>„Правила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раду</w:t>
      </w:r>
      <w:r>
        <w:rPr>
          <w:spacing w:val="18"/>
        </w:rPr>
        <w:t xml:space="preserve"> </w:t>
      </w:r>
      <w:r>
        <w:t>тржишта</w:t>
      </w:r>
      <w:r>
        <w:rPr>
          <w:spacing w:val="23"/>
        </w:rPr>
        <w:t xml:space="preserve"> </w:t>
      </w:r>
      <w:r>
        <w:t>електричне</w:t>
      </w:r>
      <w:r>
        <w:rPr>
          <w:spacing w:val="22"/>
        </w:rPr>
        <w:t xml:space="preserve"> </w:t>
      </w:r>
      <w:r>
        <w:rPr>
          <w:spacing w:val="-1"/>
        </w:rPr>
        <w:t>енергије“,</w:t>
      </w:r>
      <w:r>
        <w:rPr>
          <w:spacing w:val="55"/>
        </w:rPr>
        <w:t xml:space="preserve"> </w:t>
      </w:r>
      <w:r>
        <w:rPr>
          <w:spacing w:val="-1"/>
        </w:rPr>
        <w:t>објављеним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Службеном </w:t>
      </w:r>
      <w:r>
        <w:t>гласнику</w:t>
      </w:r>
      <w:r>
        <w:rPr>
          <w:spacing w:val="-5"/>
        </w:rPr>
        <w:t xml:space="preserve"> </w:t>
      </w:r>
      <w:r>
        <w:rPr>
          <w:spacing w:val="-1"/>
        </w:rPr>
        <w:t xml:space="preserve">Републике </w:t>
      </w:r>
      <w:r>
        <w:t>Србије.</w: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Квалитет</w:t>
      </w:r>
      <w:r>
        <w:rPr>
          <w:spacing w:val="1"/>
        </w:rPr>
        <w:t xml:space="preserve"> 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left="220" w:right="213"/>
        <w:jc w:val="both"/>
      </w:pPr>
      <w:r>
        <w:rPr>
          <w:spacing w:val="-1"/>
        </w:rPr>
        <w:t>Врста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ниво</w:t>
      </w:r>
      <w:r>
        <w:rPr>
          <w:spacing w:val="47"/>
        </w:rPr>
        <w:t xml:space="preserve"> </w:t>
      </w:r>
      <w:r>
        <w:rPr>
          <w:spacing w:val="-1"/>
        </w:rPr>
        <w:t>квалитета</w:t>
      </w:r>
      <w:r>
        <w:rPr>
          <w:spacing w:val="49"/>
        </w:rPr>
        <w:t xml:space="preserve"> </w:t>
      </w:r>
      <w:r>
        <w:rPr>
          <w:spacing w:val="-1"/>
        </w:rPr>
        <w:t>испоруке</w:t>
      </w:r>
      <w:r>
        <w:rPr>
          <w:spacing w:val="49"/>
        </w:rPr>
        <w:t xml:space="preserve"> </w:t>
      </w:r>
      <w:r>
        <w:t>електричне</w:t>
      </w:r>
      <w:r>
        <w:rPr>
          <w:spacing w:val="49"/>
        </w:rPr>
        <w:t xml:space="preserve"> </w:t>
      </w:r>
      <w:r>
        <w:rPr>
          <w:spacing w:val="-1"/>
        </w:rPr>
        <w:t>енергије</w:t>
      </w:r>
      <w:r>
        <w:rPr>
          <w:spacing w:val="5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складу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31"/>
        </w:rPr>
        <w:t xml:space="preserve"> </w:t>
      </w:r>
      <w:r>
        <w:rPr>
          <w:spacing w:val="-1"/>
        </w:rPr>
        <w:t>Правилима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rPr>
          <w:spacing w:val="-1"/>
        </w:rPr>
        <w:t>преносног</w:t>
      </w:r>
      <w:r>
        <w:rPr>
          <w:spacing w:val="6"/>
        </w:rPr>
        <w:t xml:space="preserve"> </w:t>
      </w:r>
      <w:r>
        <w:rPr>
          <w:spacing w:val="-1"/>
        </w:rPr>
        <w:t>система</w:t>
      </w:r>
      <w:r>
        <w:rPr>
          <w:spacing w:val="6"/>
        </w:rPr>
        <w:t xml:space="preserve"> </w:t>
      </w:r>
      <w:r>
        <w:t>(„Сл.</w:t>
      </w:r>
      <w:r>
        <w:rPr>
          <w:spacing w:val="7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6"/>
        </w:rPr>
        <w:t xml:space="preserve"> </w:t>
      </w:r>
      <w:r>
        <w:t>бр.</w:t>
      </w:r>
      <w:r>
        <w:rPr>
          <w:spacing w:val="13"/>
        </w:rPr>
        <w:t xml:space="preserve"> </w:t>
      </w:r>
      <w:r>
        <w:t>91/2015),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Правилима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t>дистрибутивног</w:t>
      </w:r>
      <w:r>
        <w:rPr>
          <w:spacing w:val="59"/>
        </w:rPr>
        <w:t xml:space="preserve"> </w:t>
      </w:r>
      <w:r>
        <w:rPr>
          <w:spacing w:val="-1"/>
        </w:rPr>
        <w:t>система</w:t>
      </w:r>
      <w:r>
        <w:rPr>
          <w:spacing w:val="58"/>
        </w:rPr>
        <w:t xml:space="preserve"> </w:t>
      </w:r>
      <w:r>
        <w:t>и Уредбом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58"/>
        </w:rPr>
        <w:t xml:space="preserve"> </w:t>
      </w:r>
      <w:r>
        <w:rPr>
          <w:spacing w:val="-1"/>
        </w:rPr>
        <w:t>испоруке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36"/>
        </w:rPr>
        <w:t xml:space="preserve"> </w:t>
      </w:r>
      <w:r>
        <w:rPr>
          <w:spacing w:val="-1"/>
        </w:rPr>
        <w:t>електричном</w:t>
      </w:r>
      <w:r>
        <w:rPr>
          <w:spacing w:val="59"/>
        </w:rPr>
        <w:t xml:space="preserve"> </w:t>
      </w:r>
      <w:r>
        <w:rPr>
          <w:spacing w:val="-1"/>
        </w:rPr>
        <w:t xml:space="preserve">енергијом </w:t>
      </w:r>
      <w:r>
        <w:t xml:space="preserve">(„Сл. </w:t>
      </w:r>
      <w:r>
        <w:rPr>
          <w:spacing w:val="-1"/>
        </w:rPr>
        <w:t>гласник</w:t>
      </w:r>
      <w: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3"/>
        </w:rPr>
        <w:t xml:space="preserve"> </w:t>
      </w:r>
      <w:r>
        <w:t>63/2013).</w:t>
      </w:r>
    </w:p>
    <w:p w:rsidR="00824799" w:rsidRDefault="00824799">
      <w:pPr>
        <w:pStyle w:val="BodyText"/>
        <w:kinsoku w:val="0"/>
        <w:overflowPunct w:val="0"/>
        <w:ind w:left="220" w:right="213"/>
        <w:jc w:val="both"/>
        <w:sectPr w:rsidR="00824799">
          <w:headerReference w:type="default" r:id="rId10"/>
          <w:pgSz w:w="12240" w:h="15840"/>
          <w:pgMar w:top="920" w:right="1580" w:bottom="280" w:left="1580" w:header="727" w:footer="0" w:gutter="0"/>
          <w:pgNumType w:start="4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before="69" w:line="274" w:lineRule="exact"/>
        <w:ind w:left="360"/>
        <w:rPr>
          <w:b w:val="0"/>
          <w:bCs w:val="0"/>
        </w:rPr>
      </w:pPr>
      <w:r>
        <w:rPr>
          <w:spacing w:val="-1"/>
        </w:rPr>
        <w:t>Период</w:t>
      </w:r>
      <w:r>
        <w:t xml:space="preserve"> </w:t>
      </w:r>
      <w:r>
        <w:rPr>
          <w:spacing w:val="-1"/>
        </w:rPr>
        <w:t>испоруке: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</w:t>
      </w:r>
      <w:r>
        <w:rPr>
          <w:spacing w:val="5"/>
        </w:rPr>
        <w:t xml:space="preserve"> </w:t>
      </w:r>
      <w:r>
        <w:rPr>
          <w:spacing w:val="-1"/>
        </w:rPr>
        <w:t>електричне</w:t>
      </w:r>
      <w:r>
        <w:rPr>
          <w:spacing w:val="6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планира</w:t>
      </w:r>
      <w:r>
        <w:rPr>
          <w:spacing w:val="8"/>
        </w:rPr>
        <w:t xml:space="preserve"> </w:t>
      </w:r>
      <w:r>
        <w:t>оквирно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једне</w:t>
      </w:r>
      <w:r>
        <w:rPr>
          <w:spacing w:val="59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1"/>
        </w:rPr>
        <w:t>закључења</w:t>
      </w:r>
      <w:r>
        <w:rPr>
          <w:spacing w:val="34"/>
        </w:rPr>
        <w:t xml:space="preserve"> </w:t>
      </w:r>
      <w:r>
        <w:rPr>
          <w:spacing w:val="-1"/>
        </w:rPr>
        <w:t>уговора,</w:t>
      </w:r>
      <w:r>
        <w:rPr>
          <w:spacing w:val="30"/>
        </w:rPr>
        <w:t xml:space="preserve"> </w:t>
      </w:r>
      <w:r>
        <w:rPr>
          <w:spacing w:val="-1"/>
        </w:rPr>
        <w:t>сваким</w:t>
      </w:r>
      <w:r>
        <w:rPr>
          <w:spacing w:val="30"/>
        </w:rPr>
        <w:t xml:space="preserve"> </w:t>
      </w:r>
      <w:r>
        <w:t>радним</w:t>
      </w:r>
      <w:r>
        <w:rPr>
          <w:spacing w:val="30"/>
        </w:rPr>
        <w:t xml:space="preserve"> </w:t>
      </w:r>
      <w:r>
        <w:rPr>
          <w:spacing w:val="1"/>
        </w:rPr>
        <w:t>даном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00:00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24:00</w:t>
      </w:r>
      <w:r>
        <w:rPr>
          <w:spacing w:val="38"/>
        </w:rPr>
        <w:t xml:space="preserve"> 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line="274" w:lineRule="exact"/>
        <w:ind w:left="360"/>
        <w:rPr>
          <w:b w:val="0"/>
          <w:bCs w:val="0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испоруке добара:</w:t>
      </w:r>
    </w:p>
    <w:p w:rsidR="00824799" w:rsidRPr="00B05B54" w:rsidRDefault="00824799" w:rsidP="00B05B54">
      <w:pPr>
        <w:pStyle w:val="BodyText"/>
        <w:kinsoku w:val="0"/>
        <w:overflowPunct w:val="0"/>
        <w:ind w:right="126"/>
        <w:jc w:val="both"/>
        <w:rPr>
          <w:spacing w:val="-1"/>
          <w:lang w:val="sr-Cyrl-CS"/>
        </w:rPr>
      </w:pPr>
      <w:r>
        <w:rPr>
          <w:spacing w:val="-1"/>
        </w:rPr>
        <w:t>Место</w:t>
      </w:r>
      <w:r>
        <w:rPr>
          <w:spacing w:val="43"/>
        </w:rPr>
        <w:t xml:space="preserve"> </w:t>
      </w:r>
      <w:r>
        <w:rPr>
          <w:spacing w:val="-1"/>
        </w:rPr>
        <w:t>испоруке</w:t>
      </w:r>
      <w:r>
        <w:rPr>
          <w:spacing w:val="44"/>
        </w:rPr>
        <w:t xml:space="preserve"> </w:t>
      </w:r>
      <w:r w:rsidR="00660F7A">
        <w:rPr>
          <w:spacing w:val="1"/>
          <w:lang w:val="sr-Cyrl-CS"/>
        </w:rPr>
        <w:t xml:space="preserve">је </w:t>
      </w:r>
      <w:r>
        <w:rPr>
          <w:spacing w:val="41"/>
        </w:rPr>
        <w:t xml:space="preserve"> </w:t>
      </w:r>
      <w:r w:rsidR="00660F7A">
        <w:t>мерн</w:t>
      </w:r>
      <w:r w:rsidR="00660F7A">
        <w:rPr>
          <w:lang w:val="sr-Cyrl-CS"/>
        </w:rPr>
        <w:t>о</w:t>
      </w:r>
      <w:r>
        <w:rPr>
          <w:spacing w:val="42"/>
        </w:rPr>
        <w:t xml:space="preserve"> </w:t>
      </w:r>
      <w:r>
        <w:rPr>
          <w:spacing w:val="-1"/>
        </w:rPr>
        <w:t>мест</w:t>
      </w:r>
      <w:r w:rsidR="00660F7A">
        <w:rPr>
          <w:spacing w:val="-1"/>
          <w:lang w:val="sr-Cyrl-CS"/>
        </w:rPr>
        <w:t>о</w:t>
      </w:r>
      <w:r>
        <w:rPr>
          <w:spacing w:val="42"/>
        </w:rPr>
        <w:t xml:space="preserve"> </w:t>
      </w:r>
      <w:r>
        <w:t>купца</w:t>
      </w:r>
      <w:r>
        <w:rPr>
          <w:spacing w:val="42"/>
        </w:rPr>
        <w:t xml:space="preserve"> </w:t>
      </w:r>
      <w:r>
        <w:rPr>
          <w:spacing w:val="-1"/>
        </w:rPr>
        <w:t>(</w:t>
      </w:r>
      <w:r w:rsidR="00660F7A">
        <w:rPr>
          <w:spacing w:val="-1"/>
          <w:lang w:val="sr-Cyrl-CS"/>
        </w:rPr>
        <w:t>Музеј на отвореном ,,Старо село,, у Сирогојну</w:t>
      </w:r>
      <w:r>
        <w:rPr>
          <w:spacing w:val="-1"/>
        </w:rPr>
        <w:t>)</w:t>
      </w:r>
      <w:r>
        <w:rPr>
          <w:spacing w:val="52"/>
        </w:rPr>
        <w:t xml:space="preserve"> </w:t>
      </w:r>
      <w:r>
        <w:rPr>
          <w:spacing w:val="-1"/>
        </w:rPr>
        <w:t>прикључен</w:t>
      </w:r>
      <w:r w:rsidR="00660F7A">
        <w:rPr>
          <w:spacing w:val="-1"/>
          <w:lang w:val="sr-Cyrl-CS"/>
        </w:rPr>
        <w:t>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дистрибутивни</w:t>
      </w:r>
      <w:r>
        <w:rPr>
          <w:spacing w:val="3"/>
        </w:rPr>
        <w:t xml:space="preserve"> </w:t>
      </w:r>
      <w:r>
        <w:rPr>
          <w:spacing w:val="-1"/>
        </w:rPr>
        <w:t>систем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категорији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ниском</w:t>
      </w:r>
      <w:r>
        <w:rPr>
          <w:spacing w:val="1"/>
        </w:rP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напону.</w:t>
      </w:r>
      <w:r>
        <w:t xml:space="preserve"> 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Врста и</w:t>
      </w:r>
      <w:r>
        <w:rPr>
          <w:spacing w:val="-2"/>
        </w:rPr>
        <w:t xml:space="preserve"> </w:t>
      </w:r>
      <w:r>
        <w:t>количина</w:t>
      </w:r>
      <w:r>
        <w:rPr>
          <w:spacing w:val="-3"/>
        </w:rPr>
        <w:t xml:space="preserve"> 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right="113"/>
        <w:jc w:val="both"/>
      </w:pPr>
      <w:r>
        <w:rPr>
          <w:spacing w:val="-1"/>
        </w:rPr>
        <w:t>„Електрична</w:t>
      </w:r>
      <w:r>
        <w:rPr>
          <w:spacing w:val="34"/>
        </w:rPr>
        <w:t xml:space="preserve"> </w:t>
      </w:r>
      <w:r>
        <w:t>енергија“,</w:t>
      </w:r>
      <w:r>
        <w:rPr>
          <w:spacing w:val="36"/>
        </w:rPr>
        <w:t xml:space="preserve"> </w:t>
      </w:r>
      <w:r>
        <w:rPr>
          <w:spacing w:val="-1"/>
        </w:rPr>
        <w:t>(закључење</w:t>
      </w:r>
      <w:r>
        <w:rPr>
          <w:spacing w:val="41"/>
        </w:rPr>
        <w:t xml:space="preserve"> </w:t>
      </w:r>
      <w:r>
        <w:rPr>
          <w:spacing w:val="-1"/>
        </w:rPr>
        <w:t>уговора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потпуном</w:t>
      </w:r>
      <w:r>
        <w:rPr>
          <w:spacing w:val="37"/>
        </w:rPr>
        <w:t xml:space="preserve"> </w:t>
      </w:r>
      <w:r>
        <w:rPr>
          <w:spacing w:val="-1"/>
        </w:rPr>
        <w:t>снабдевању),</w:t>
      </w:r>
      <w:r>
        <w:rPr>
          <w:spacing w:val="52"/>
        </w:rPr>
        <w:t xml:space="preserve"> </w:t>
      </w:r>
      <w:r>
        <w:rPr>
          <w:spacing w:val="-1"/>
        </w:rPr>
        <w:t>према</w:t>
      </w:r>
      <w:r>
        <w:rPr>
          <w:spacing w:val="3"/>
        </w:rPr>
        <w:t xml:space="preserve"> </w:t>
      </w:r>
      <w:r>
        <w:t>стварно</w:t>
      </w:r>
      <w:r>
        <w:rPr>
          <w:spacing w:val="4"/>
        </w:rPr>
        <w:t xml:space="preserve"> </w:t>
      </w:r>
      <w:r>
        <w:rPr>
          <w:spacing w:val="-1"/>
        </w:rPr>
        <w:t>испорученој</w:t>
      </w:r>
      <w:r>
        <w:rPr>
          <w:spacing w:val="5"/>
        </w:rPr>
        <w:t xml:space="preserve"> </w:t>
      </w:r>
      <w:r>
        <w:rPr>
          <w:spacing w:val="-1"/>
        </w:rPr>
        <w:t>количини</w:t>
      </w:r>
      <w:r>
        <w:rPr>
          <w:spacing w:val="5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обрачунски</w:t>
      </w:r>
      <w:r>
        <w:rPr>
          <w:spacing w:val="5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t>од</w:t>
      </w:r>
      <w:r>
        <w:rPr>
          <w:spacing w:val="83"/>
        </w:rPr>
        <w:t xml:space="preserve"> </w:t>
      </w:r>
      <w:r>
        <w:t>годину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дана</w:t>
      </w:r>
      <w:r>
        <w:rPr>
          <w:spacing w:val="39"/>
        </w:rPr>
        <w:t xml:space="preserve"> </w:t>
      </w:r>
      <w:r>
        <w:rPr>
          <w:spacing w:val="-1"/>
        </w:rPr>
        <w:t>закључења</w:t>
      </w:r>
      <w:r>
        <w:rPr>
          <w:spacing w:val="42"/>
        </w:rPr>
        <w:t xml:space="preserve"> </w:t>
      </w:r>
      <w:r>
        <w:rPr>
          <w:spacing w:val="-1"/>
        </w:rPr>
        <w:t>уговора,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 w:rsidR="00314A74">
        <w:t>мернo</w:t>
      </w:r>
      <w:r w:rsidR="00314A74">
        <w:rPr>
          <w:lang w:val="sr-Cyrl-CS"/>
        </w:rPr>
        <w:t xml:space="preserve">м </w:t>
      </w:r>
      <w:r>
        <w:rPr>
          <w:spacing w:val="-1"/>
        </w:rPr>
        <w:t>мест</w:t>
      </w:r>
      <w:r w:rsidR="00314A74">
        <w:rPr>
          <w:spacing w:val="-1"/>
          <w:lang w:val="sr-Cyrl-CS"/>
        </w:rPr>
        <w:t>у</w:t>
      </w:r>
      <w:r>
        <w:rPr>
          <w:spacing w:val="41"/>
        </w:rPr>
        <w:t xml:space="preserve"> </w:t>
      </w:r>
      <w:r>
        <w:rPr>
          <w:spacing w:val="-1"/>
        </w:rPr>
        <w:t>примопредаје,</w:t>
      </w:r>
      <w:r>
        <w:rPr>
          <w:spacing w:val="72"/>
        </w:rPr>
        <w:t xml:space="preserve"> </w:t>
      </w:r>
      <w:r>
        <w:rPr>
          <w:spacing w:val="-1"/>
        </w:rPr>
        <w:t>максимално</w:t>
      </w:r>
      <w:r>
        <w:rPr>
          <w:spacing w:val="6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1"/>
        </w:rPr>
        <w:t>износа</w:t>
      </w:r>
      <w:r>
        <w:rPr>
          <w:spacing w:val="6"/>
        </w:rPr>
        <w:t xml:space="preserve"> </w:t>
      </w:r>
      <w:r>
        <w:t>од</w:t>
      </w:r>
      <w:r>
        <w:rPr>
          <w:spacing w:val="7"/>
        </w:rPr>
        <w:t xml:space="preserve"> </w:t>
      </w:r>
      <w:r w:rsidR="00660F7A">
        <w:rPr>
          <w:lang w:val="sr-Cyrl-CS"/>
        </w:rPr>
        <w:t>1</w:t>
      </w:r>
      <w:r w:rsidR="00803BFF">
        <w:t>.</w:t>
      </w:r>
      <w:r w:rsidR="000E414C">
        <w:t>3</w:t>
      </w:r>
      <w:r>
        <w:t>00.000,оо</w:t>
      </w:r>
      <w:r>
        <w:rPr>
          <w:spacing w:val="6"/>
        </w:rPr>
        <w:t xml:space="preserve"> </w:t>
      </w:r>
      <w:r>
        <w:rPr>
          <w:spacing w:val="-2"/>
        </w:rPr>
        <w:t>динара</w:t>
      </w:r>
      <w:r>
        <w:rPr>
          <w:spacing w:val="6"/>
        </w:rPr>
        <w:t xml:space="preserve"> </w:t>
      </w:r>
      <w:r>
        <w:rPr>
          <w:spacing w:val="-1"/>
        </w:rPr>
        <w:t>без</w:t>
      </w:r>
      <w:r>
        <w:rPr>
          <w:spacing w:val="7"/>
        </w:rPr>
        <w:t xml:space="preserve"> </w:t>
      </w:r>
      <w:r>
        <w:rPr>
          <w:spacing w:val="-1"/>
        </w:rPr>
        <w:t>ПДВ-а</w:t>
      </w:r>
      <w:r>
        <w:rPr>
          <w:spacing w:val="6"/>
        </w:rPr>
        <w:t xml:space="preserve"> </w:t>
      </w:r>
      <w:r>
        <w:rPr>
          <w:spacing w:val="-1"/>
        </w:rPr>
        <w:t>(процењена</w:t>
      </w:r>
      <w:r>
        <w:rPr>
          <w:spacing w:val="6"/>
        </w:rPr>
        <w:t xml:space="preserve"> </w:t>
      </w:r>
      <w:r>
        <w:rPr>
          <w:spacing w:val="-1"/>
        </w:rPr>
        <w:t>вредност</w:t>
      </w:r>
      <w:r>
        <w:rPr>
          <w:spacing w:val="71"/>
        </w:rP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-2"/>
        </w:rPr>
        <w:t xml:space="preserve"> </w:t>
      </w:r>
      <w:r>
        <w:t xml:space="preserve">оквир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28"/>
        </w:rPr>
        <w:t xml:space="preserve"> </w:t>
      </w:r>
      <w:r>
        <w:rPr>
          <w:spacing w:val="-1"/>
        </w:rPr>
        <w:t>(изабрани</w:t>
      </w:r>
      <w:r>
        <w:rPr>
          <w:spacing w:val="27"/>
        </w:rPr>
        <w:t xml:space="preserve"> </w:t>
      </w:r>
      <w:r>
        <w:rPr>
          <w:spacing w:val="-1"/>
        </w:rPr>
        <w:t>понуђач)</w:t>
      </w:r>
      <w:r>
        <w:rPr>
          <w:spacing w:val="26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балансно</w:t>
      </w:r>
      <w:r>
        <w:rPr>
          <w:spacing w:val="26"/>
        </w:rPr>
        <w:t xml:space="preserve"> </w:t>
      </w:r>
      <w:r>
        <w:rPr>
          <w:spacing w:val="-1"/>
        </w:rPr>
        <w:t>одговоран</w:t>
      </w:r>
      <w:r>
        <w:rPr>
          <w:spacing w:val="2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место</w:t>
      </w:r>
      <w:r>
        <w:rPr>
          <w:spacing w:val="49"/>
        </w:rP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1"/>
        </w:rPr>
        <w:t>купцу</w:t>
      </w:r>
      <w:r>
        <w:rPr>
          <w:spacing w:val="-3"/>
        </w:rPr>
        <w:t xml:space="preserve"> </w:t>
      </w:r>
      <w:r>
        <w:rPr>
          <w:spacing w:val="-1"/>
        </w:rPr>
        <w:t>(наручиоцу).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начин</w:t>
      </w:r>
      <w:r>
        <w:rPr>
          <w:spacing w:val="36"/>
        </w:rPr>
        <w:t xml:space="preserve"> </w:t>
      </w:r>
      <w:r>
        <w:rPr>
          <w:spacing w:val="-1"/>
        </w:rPr>
        <w:t>дефинисан</w:t>
      </w:r>
      <w:r>
        <w:rPr>
          <w:spacing w:val="36"/>
        </w:rPr>
        <w:t xml:space="preserve"> </w:t>
      </w:r>
      <w:r>
        <w:rPr>
          <w:spacing w:val="-1"/>
        </w:rPr>
        <w:t>Законом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енергетици</w:t>
      </w:r>
      <w:r>
        <w:rPr>
          <w:spacing w:val="36"/>
        </w:rPr>
        <w:t xml:space="preserve"> </w:t>
      </w:r>
      <w:r>
        <w:rPr>
          <w:spacing w:val="-1"/>
        </w:rPr>
        <w:t>(„Сл.</w:t>
      </w:r>
      <w:r>
        <w:rPr>
          <w:spacing w:val="36"/>
        </w:rPr>
        <w:t xml:space="preserve"> </w:t>
      </w:r>
      <w:r>
        <w:rPr>
          <w:spacing w:val="-1"/>
        </w:rPr>
        <w:t>гласник</w:t>
      </w:r>
      <w:r>
        <w:rPr>
          <w:spacing w:val="34"/>
        </w:rPr>
        <w:t xml:space="preserve"> </w:t>
      </w:r>
      <w:r>
        <w:rPr>
          <w:spacing w:val="-1"/>
        </w:rPr>
        <w:t>РС“,</w:t>
      </w:r>
      <w:r>
        <w:rPr>
          <w:spacing w:val="65"/>
        </w:rPr>
        <w:t xml:space="preserve"> </w:t>
      </w:r>
      <w:r>
        <w:t>бр.</w:t>
      </w:r>
      <w:r>
        <w:rPr>
          <w:spacing w:val="55"/>
        </w:rPr>
        <w:t xml:space="preserve"> </w:t>
      </w:r>
      <w:r>
        <w:rPr>
          <w:spacing w:val="-1"/>
        </w:rPr>
        <w:t>145/2014),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Уредбом</w:t>
      </w:r>
      <w:r>
        <w:rPr>
          <w:spacing w:val="5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условима</w:t>
      </w:r>
      <w:r>
        <w:rPr>
          <w:spacing w:val="54"/>
        </w:rPr>
        <w:t xml:space="preserve"> </w:t>
      </w:r>
      <w:r>
        <w:rPr>
          <w:spacing w:val="-1"/>
        </w:rPr>
        <w:t>испоруке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снабдевања</w:t>
      </w:r>
      <w:r>
        <w:rPr>
          <w:spacing w:val="56"/>
        </w:rPr>
        <w:t xml:space="preserve"> </w:t>
      </w:r>
      <w:r>
        <w:rPr>
          <w:spacing w:val="-1"/>
        </w:rPr>
        <w:t>електричном</w:t>
      </w:r>
      <w:r>
        <w:rPr>
          <w:spacing w:val="69"/>
        </w:rPr>
        <w:t xml:space="preserve"> </w:t>
      </w:r>
      <w:r>
        <w:rPr>
          <w:spacing w:val="-1"/>
        </w:rPr>
        <w:t>енергијом</w:t>
      </w:r>
      <w:r>
        <w:rPr>
          <w:spacing w:val="4"/>
        </w:rPr>
        <w:t xml:space="preserve"> </w:t>
      </w:r>
      <w:r>
        <w:t>(„Сл.</w:t>
      </w:r>
      <w:r>
        <w:rPr>
          <w:spacing w:val="4"/>
        </w:rPr>
        <w:t xml:space="preserve"> </w:t>
      </w:r>
      <w:r>
        <w:rPr>
          <w:spacing w:val="-1"/>
        </w:rPr>
        <w:t>гласник</w:t>
      </w:r>
      <w:r>
        <w:rPr>
          <w:spacing w:val="5"/>
        </w:rPr>
        <w:t xml:space="preserve"> </w:t>
      </w:r>
      <w:r>
        <w:rPr>
          <w:spacing w:val="-1"/>
        </w:rPr>
        <w:t>РС“,</w:t>
      </w:r>
      <w:r>
        <w:rPr>
          <w:spacing w:val="4"/>
        </w:rPr>
        <w:t xml:space="preserve"> </w:t>
      </w:r>
      <w:r>
        <w:rPr>
          <w:spacing w:val="1"/>
        </w:rPr>
        <w:t>бр.</w:t>
      </w:r>
      <w:r>
        <w:rPr>
          <w:spacing w:val="2"/>
        </w:rPr>
        <w:t xml:space="preserve"> </w:t>
      </w:r>
      <w:r>
        <w:t>63/2013),</w:t>
      </w:r>
      <w:r>
        <w:rPr>
          <w:spacing w:val="4"/>
        </w:rPr>
        <w:t xml:space="preserve"> </w:t>
      </w:r>
      <w:r>
        <w:rPr>
          <w:spacing w:val="-1"/>
        </w:rPr>
        <w:t>издаје</w:t>
      </w:r>
      <w:r>
        <w:rPr>
          <w:spacing w:val="4"/>
        </w:rPr>
        <w:t xml:space="preserve"> </w:t>
      </w:r>
      <w:r>
        <w:t>купцу</w:t>
      </w:r>
      <w:r>
        <w:rPr>
          <w:spacing w:val="-1"/>
        </w:rPr>
        <w:t xml:space="preserve"> рачун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условима</w:t>
      </w:r>
      <w:r>
        <w:rPr>
          <w:spacing w:val="33"/>
        </w:rPr>
        <w:t xml:space="preserve"> </w:t>
      </w:r>
      <w:r>
        <w:rPr>
          <w:spacing w:val="-1"/>
        </w:rPr>
        <w:t>дефинисаним моделом</w:t>
      </w:r>
      <w: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Начин</w:t>
      </w:r>
      <w:r>
        <w:rPr>
          <w:spacing w:val="1"/>
        </w:rPr>
        <w:t xml:space="preserve"> </w:t>
      </w:r>
      <w:r>
        <w:rPr>
          <w:spacing w:val="-1"/>
        </w:rPr>
        <w:t>спровођења</w:t>
      </w:r>
      <w:r>
        <w:rPr>
          <w:spacing w:val="-3"/>
        </w:rPr>
        <w:t xml:space="preserve"> </w:t>
      </w:r>
      <w:r>
        <w:rPr>
          <w:spacing w:val="-1"/>
        </w:rPr>
        <w:t>контроле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обезбеђивања</w:t>
      </w:r>
      <w:r>
        <w:t xml:space="preserve"> </w:t>
      </w:r>
      <w:r>
        <w:rPr>
          <w:spacing w:val="-1"/>
        </w:rPr>
        <w:t>гаранције</w:t>
      </w:r>
      <w:r>
        <w:rPr>
          <w:spacing w:val="-2"/>
        </w:rPr>
        <w:t xml:space="preserve"> </w:t>
      </w:r>
      <w:r>
        <w:rPr>
          <w:spacing w:val="-1"/>
        </w:rPr>
        <w:t>квалитета: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t>У</w:t>
      </w:r>
      <w:r>
        <w:rPr>
          <w:spacing w:val="36"/>
        </w:rPr>
        <w:t xml:space="preserve"> </w:t>
      </w:r>
      <w:r>
        <w:t>складу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одредбама</w:t>
      </w:r>
      <w:r>
        <w:rPr>
          <w:spacing w:val="36"/>
        </w:rPr>
        <w:t xml:space="preserve"> </w:t>
      </w:r>
      <w:r>
        <w:rPr>
          <w:spacing w:val="-1"/>
        </w:rPr>
        <w:t>докумената</w:t>
      </w:r>
      <w:r>
        <w:rPr>
          <w:spacing w:val="35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тачке</w:t>
      </w:r>
      <w:r>
        <w:rPr>
          <w:spacing w:val="37"/>
        </w:rPr>
        <w:t xml:space="preserve"> </w:t>
      </w:r>
      <w:r>
        <w:t>4.</w:t>
      </w:r>
      <w:r>
        <w:rPr>
          <w:spacing w:val="35"/>
        </w:rPr>
        <w:t xml:space="preserve"> </w:t>
      </w:r>
      <w:r>
        <w:t>овог</w:t>
      </w:r>
      <w:r>
        <w:rPr>
          <w:spacing w:val="35"/>
        </w:rPr>
        <w:t xml:space="preserve"> </w:t>
      </w:r>
      <w:r>
        <w:rPr>
          <w:spacing w:val="-1"/>
        </w:rPr>
        <w:t>поглавља</w:t>
      </w:r>
      <w:r>
        <w:rPr>
          <w:spacing w:val="35"/>
        </w:rPr>
        <w:t xml:space="preserve"> </w:t>
      </w:r>
      <w:r>
        <w:rPr>
          <w:spacing w:val="-1"/>
        </w:rPr>
        <w:t>конкурсне</w:t>
      </w:r>
      <w:r>
        <w:rPr>
          <w:spacing w:val="61"/>
        </w:rPr>
        <w:t xml:space="preserve"> </w:t>
      </w:r>
      <w:r>
        <w:rPr>
          <w:spacing w:val="-1"/>
        </w:rPr>
        <w:t>документације</w:t>
      </w:r>
      <w:r>
        <w:rPr>
          <w:spacing w:val="59"/>
        </w:rPr>
        <w:t xml:space="preserve"> </w:t>
      </w:r>
      <w:r>
        <w:t>тј.</w:t>
      </w:r>
      <w:r>
        <w:rPr>
          <w:spacing w:val="59"/>
        </w:rPr>
        <w:t xml:space="preserve"> </w:t>
      </w:r>
      <w:r>
        <w:rPr>
          <w:spacing w:val="-1"/>
        </w:rPr>
        <w:t>Правилима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t>преносног</w:t>
      </w:r>
      <w:r>
        <w:rPr>
          <w:spacing w:val="5"/>
        </w:rPr>
        <w:t xml:space="preserve"> </w:t>
      </w:r>
      <w:r>
        <w:rPr>
          <w:spacing w:val="-1"/>
        </w:rPr>
        <w:t>система</w:t>
      </w:r>
      <w:r>
        <w:rPr>
          <w:spacing w:val="58"/>
        </w:rPr>
        <w:t xml:space="preserve"> </w:t>
      </w:r>
      <w:r>
        <w:t xml:space="preserve">(„Сл. гласник </w:t>
      </w:r>
      <w:r>
        <w:rPr>
          <w:spacing w:val="-1"/>
        </w:rPr>
        <w:t>РС“,</w:t>
      </w:r>
      <w:r>
        <w:rPr>
          <w:spacing w:val="59"/>
        </w:rPr>
        <w:t xml:space="preserve"> </w:t>
      </w:r>
      <w:r>
        <w:t>бр.</w:t>
      </w:r>
      <w:r>
        <w:rPr>
          <w:spacing w:val="45"/>
        </w:rPr>
        <w:t xml:space="preserve"> </w:t>
      </w:r>
      <w:r>
        <w:t xml:space="preserve">91/2015), </w:t>
      </w:r>
      <w:r>
        <w:rPr>
          <w:spacing w:val="-1"/>
        </w:rPr>
        <w:t xml:space="preserve">Правилима </w:t>
      </w:r>
      <w:r>
        <w:t>о</w:t>
      </w:r>
      <w:r>
        <w:rPr>
          <w:spacing w:val="4"/>
        </w:rPr>
        <w:t xml:space="preserve"> </w:t>
      </w:r>
      <w:r>
        <w:t>раду</w:t>
      </w:r>
      <w:r>
        <w:rPr>
          <w:spacing w:val="-3"/>
        </w:rPr>
        <w:t xml:space="preserve"> </w:t>
      </w:r>
      <w:r>
        <w:rPr>
          <w:spacing w:val="-1"/>
        </w:rPr>
        <w:t>дистрибутивног</w:t>
      </w:r>
      <w:r>
        <w:t xml:space="preserve"> </w:t>
      </w:r>
      <w:r>
        <w:rPr>
          <w:spacing w:val="-1"/>
        </w:rPr>
        <w:t xml:space="preserve">система </w:t>
      </w:r>
      <w:r>
        <w:t>и Уредбе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 xml:space="preserve">условима </w:t>
      </w:r>
      <w:r>
        <w:t>испоруке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1"/>
        </w:rPr>
        <w:t xml:space="preserve"> </w:t>
      </w:r>
      <w:r>
        <w:rPr>
          <w:spacing w:val="-1"/>
        </w:rPr>
        <w:t>електричном</w:t>
      </w:r>
      <w:r>
        <w:rPr>
          <w:spacing w:val="59"/>
        </w:rPr>
        <w:t xml:space="preserve"> </w:t>
      </w:r>
      <w:r>
        <w:rPr>
          <w:spacing w:val="-1"/>
        </w:rPr>
        <w:t>енергијом</w:t>
      </w:r>
      <w:r>
        <w:t xml:space="preserve"> („Сл. </w:t>
      </w:r>
      <w:r>
        <w:rPr>
          <w:spacing w:val="-1"/>
        </w:rPr>
        <w:t>гласник</w:t>
      </w:r>
      <w: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4"/>
        </w:rPr>
        <w:t xml:space="preserve"> </w:t>
      </w:r>
      <w:r>
        <w:t>63/2013).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right="115" w:firstLine="89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</w:t>
      </w:r>
      <w:r>
        <w:rPr>
          <w:u w:val="thick"/>
        </w:rPr>
        <w:t>а!</w:t>
      </w:r>
      <w:r>
        <w:rPr>
          <w:spacing w:val="2"/>
          <w:u w:val="thick"/>
        </w:rPr>
        <w:t xml:space="preserve"> </w:t>
      </w:r>
      <w:r>
        <w:t>Понуђач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1"/>
        </w:rPr>
        <w:t>дужан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2"/>
        </w:rPr>
        <w:t xml:space="preserve"> </w:t>
      </w:r>
      <w:r>
        <w:t>достави</w:t>
      </w:r>
      <w:r>
        <w:rPr>
          <w:spacing w:val="2"/>
        </w:rPr>
        <w:t xml:space="preserve"> </w:t>
      </w:r>
      <w:r>
        <w:rPr>
          <w:spacing w:val="-1"/>
        </w:rPr>
        <w:t>изјаву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свом</w:t>
      </w:r>
      <w:r>
        <w:rPr>
          <w:spacing w:val="35"/>
        </w:rPr>
        <w:t xml:space="preserve"> </w:t>
      </w:r>
      <w:r>
        <w:rPr>
          <w:spacing w:val="-1"/>
        </w:rPr>
        <w:t>меморандуму,</w:t>
      </w:r>
      <w:r>
        <w:rPr>
          <w:spacing w:val="35"/>
        </w:rPr>
        <w:t xml:space="preserve"> </w:t>
      </w:r>
      <w:r>
        <w:rPr>
          <w:spacing w:val="-1"/>
        </w:rPr>
        <w:t>потписану</w:t>
      </w:r>
      <w:r>
        <w:rPr>
          <w:spacing w:val="35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1"/>
        </w:rPr>
        <w:t>стране</w:t>
      </w:r>
      <w:r>
        <w:rPr>
          <w:spacing w:val="34"/>
        </w:rPr>
        <w:t xml:space="preserve"> </w:t>
      </w:r>
      <w:r>
        <w:rPr>
          <w:spacing w:val="-1"/>
        </w:rPr>
        <w:t>одговорног</w:t>
      </w:r>
      <w:r>
        <w:rPr>
          <w:spacing w:val="34"/>
        </w:rPr>
        <w:t xml:space="preserve"> </w:t>
      </w:r>
      <w:r>
        <w:t>лица</w:t>
      </w:r>
      <w:r>
        <w:rPr>
          <w:spacing w:val="33"/>
        </w:rPr>
        <w:t xml:space="preserve"> </w:t>
      </w:r>
      <w:r>
        <w:rPr>
          <w:spacing w:val="-1"/>
        </w:rPr>
        <w:t>понуђача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оверену</w:t>
      </w:r>
      <w:r>
        <w:rPr>
          <w:spacing w:val="61"/>
        </w:rPr>
        <w:t xml:space="preserve"> </w:t>
      </w:r>
      <w:r>
        <w:rPr>
          <w:spacing w:val="-1"/>
        </w:rPr>
        <w:t>печатом,</w:t>
      </w:r>
      <w:r>
        <w:rPr>
          <w:spacing w:val="52"/>
        </w:rPr>
        <w:t xml:space="preserve"> </w:t>
      </w:r>
      <w:r>
        <w:t>којом</w:t>
      </w:r>
      <w:r>
        <w:rPr>
          <w:spacing w:val="51"/>
        </w:rPr>
        <w:t xml:space="preserve"> </w:t>
      </w:r>
      <w:r>
        <w:rPr>
          <w:spacing w:val="-1"/>
        </w:rPr>
        <w:t>се</w:t>
      </w:r>
      <w:r>
        <w:rPr>
          <w:spacing w:val="51"/>
        </w:rPr>
        <w:t xml:space="preserve"> </w:t>
      </w:r>
      <w:r>
        <w:rPr>
          <w:spacing w:val="-1"/>
        </w:rPr>
        <w:t>обавезује</w:t>
      </w:r>
      <w:r>
        <w:rPr>
          <w:spacing w:val="51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ће,</w:t>
      </w:r>
      <w:r>
        <w:rPr>
          <w:spacing w:val="52"/>
        </w:rPr>
        <w:t xml:space="preserve"> </w:t>
      </w:r>
      <w:r>
        <w:rPr>
          <w:spacing w:val="-1"/>
        </w:rPr>
        <w:t>уколико</w:t>
      </w:r>
      <w:r>
        <w:rPr>
          <w:spacing w:val="52"/>
        </w:rPr>
        <w:t xml:space="preserve"> </w:t>
      </w:r>
      <w:r>
        <w:t>му</w:t>
      </w:r>
      <w:r>
        <w:rPr>
          <w:spacing w:val="49"/>
        </w:rPr>
        <w:t xml:space="preserve"> </w:t>
      </w:r>
      <w:r>
        <w:t>буде</w:t>
      </w:r>
      <w:r>
        <w:rPr>
          <w:spacing w:val="51"/>
        </w:rPr>
        <w:t xml:space="preserve"> </w:t>
      </w:r>
      <w:r>
        <w:t>додељен</w:t>
      </w:r>
      <w:r>
        <w:rPr>
          <w:spacing w:val="53"/>
        </w:rPr>
        <w:t xml:space="preserve"> </w:t>
      </w:r>
      <w:r>
        <w:rPr>
          <w:spacing w:val="-1"/>
        </w:rPr>
        <w:t>уговор</w:t>
      </w:r>
      <w:r>
        <w:rPr>
          <w:spacing w:val="5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предметном</w:t>
      </w:r>
      <w:r>
        <w:rPr>
          <w:spacing w:val="4"/>
        </w:rPr>
        <w:t xml:space="preserve"> </w:t>
      </w:r>
      <w:r>
        <w:rPr>
          <w:spacing w:val="-1"/>
        </w:rPr>
        <w:t>поступку</w:t>
      </w:r>
      <w:r>
        <w:rPr>
          <w:spacing w:val="2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rPr>
          <w:spacing w:val="-1"/>
        </w:rPr>
        <w:t>набавке,</w:t>
      </w:r>
      <w:r>
        <w:rPr>
          <w:spacing w:val="4"/>
        </w:rPr>
        <w:t xml:space="preserve"> </w:t>
      </w:r>
      <w:r>
        <w:rPr>
          <w:spacing w:val="-1"/>
        </w:rPr>
        <w:t>поступити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складу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чланом</w:t>
      </w:r>
      <w:r>
        <w:rPr>
          <w:spacing w:val="5"/>
        </w:rPr>
        <w:t xml:space="preserve"> </w:t>
      </w:r>
      <w:r>
        <w:rPr>
          <w:spacing w:val="1"/>
        </w:rPr>
        <w:t>188.</w:t>
      </w:r>
      <w:r>
        <w:rPr>
          <w:spacing w:val="4"/>
        </w:rPr>
        <w:t xml:space="preserve"> </w:t>
      </w:r>
      <w:r>
        <w:t>став</w:t>
      </w:r>
      <w:r>
        <w:rPr>
          <w:spacing w:val="5"/>
        </w:rPr>
        <w:t xml:space="preserve"> </w:t>
      </w:r>
      <w:r>
        <w:t>3.</w:t>
      </w:r>
      <w:r>
        <w:rPr>
          <w:spacing w:val="81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енергетици,</w:t>
      </w:r>
      <w:r>
        <w:rPr>
          <w:spacing w:val="38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t>одмах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потписивању</w:t>
      </w:r>
      <w:r>
        <w:rPr>
          <w:spacing w:val="40"/>
        </w:rPr>
        <w:t xml:space="preserve"> </w:t>
      </w:r>
      <w:r>
        <w:rPr>
          <w:spacing w:val="-1"/>
        </w:rPr>
        <w:t>уговора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јавној</w:t>
      </w:r>
      <w:r>
        <w:rPr>
          <w:spacing w:val="57"/>
        </w:rPr>
        <w:t xml:space="preserve"> </w:t>
      </w:r>
      <w:r>
        <w:t xml:space="preserve">набавци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купцем</w:t>
      </w:r>
      <w:r>
        <w:t xml:space="preserve"> </w:t>
      </w:r>
      <w:r>
        <w:rPr>
          <w:spacing w:val="-1"/>
        </w:rPr>
        <w:t>(наручиоцем),</w:t>
      </w:r>
      <w:r>
        <w:t xml:space="preserve"> закључити:</w:t>
      </w: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а)</w:t>
      </w:r>
      <w:r>
        <w:rPr>
          <w:spacing w:val="39"/>
        </w:rPr>
        <w:t xml:space="preserve"> </w:t>
      </w:r>
      <w:r>
        <w:t>Уговор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приступу</w:t>
      </w:r>
      <w:r>
        <w:rPr>
          <w:spacing w:val="38"/>
        </w:rPr>
        <w:t xml:space="preserve"> </w:t>
      </w:r>
      <w:r>
        <w:t>систему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39"/>
        </w:rPr>
        <w:t xml:space="preserve"> </w:t>
      </w:r>
      <w:r>
        <w:rPr>
          <w:spacing w:val="-1"/>
        </w:rPr>
        <w:t>оператором</w:t>
      </w:r>
      <w:r>
        <w:rPr>
          <w:spacing w:val="42"/>
        </w:rPr>
        <w:t xml:space="preserve"> </w:t>
      </w:r>
      <w:r>
        <w:t>система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-1"/>
        </w:rPr>
        <w:t>објекат</w:t>
      </w:r>
      <w:r>
        <w:rPr>
          <w:spacing w:val="45"/>
        </w:rPr>
        <w:t xml:space="preserve"> </w:t>
      </w:r>
      <w:r>
        <w:rPr>
          <w:spacing w:val="-1"/>
        </w:rPr>
        <w:t>крајњег</w:t>
      </w:r>
      <w:r>
        <w:t xml:space="preserve"> </w:t>
      </w:r>
      <w:r>
        <w:rPr>
          <w:spacing w:val="-1"/>
        </w:rPr>
        <w:t>купца прикључен;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б)</w:t>
      </w:r>
      <w:r>
        <w:rPr>
          <w:spacing w:val="47"/>
        </w:rPr>
        <w:t xml:space="preserve"> </w:t>
      </w:r>
      <w:r>
        <w:t>Уговор</w:t>
      </w:r>
      <w:r>
        <w:rPr>
          <w:spacing w:val="47"/>
        </w:rPr>
        <w:t xml:space="preserve"> </w:t>
      </w:r>
      <w:r>
        <w:t>којим</w:t>
      </w:r>
      <w:r>
        <w:rPr>
          <w:spacing w:val="44"/>
        </w:rPr>
        <w:t xml:space="preserve"> </w:t>
      </w:r>
      <w:r>
        <w:rPr>
          <w:spacing w:val="-1"/>
        </w:rPr>
        <w:t>преузима</w:t>
      </w:r>
      <w:r>
        <w:rPr>
          <w:spacing w:val="46"/>
        </w:rPr>
        <w:t xml:space="preserve"> </w:t>
      </w:r>
      <w:r>
        <w:t>балансну</w:t>
      </w:r>
      <w:r>
        <w:rPr>
          <w:spacing w:val="42"/>
        </w:rPr>
        <w:t xml:space="preserve"> </w:t>
      </w:r>
      <w:r>
        <w:t>одговорност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места</w:t>
      </w:r>
      <w:r>
        <w:rPr>
          <w:spacing w:val="47"/>
        </w:rPr>
        <w:t xml:space="preserve"> </w:t>
      </w:r>
      <w:r>
        <w:rPr>
          <w:spacing w:val="-1"/>
        </w:rPr>
        <w:t>примопредаје</w:t>
      </w:r>
      <w:r>
        <w:rPr>
          <w:spacing w:val="27"/>
        </w:rPr>
        <w:t xml:space="preserve"> </w:t>
      </w:r>
      <w:r>
        <w:rPr>
          <w:spacing w:val="-1"/>
        </w:rPr>
        <w:t>крајњег</w:t>
      </w:r>
      <w:r>
        <w:t xml:space="preserve"> </w:t>
      </w:r>
      <w:r>
        <w:rPr>
          <w:spacing w:val="-1"/>
        </w:rPr>
        <w:t>купца.</w:t>
      </w:r>
    </w:p>
    <w:p w:rsidR="00824799" w:rsidRDefault="00824799" w:rsidP="0053753E">
      <w:pPr>
        <w:pStyle w:val="BodyText"/>
        <w:kinsoku w:val="0"/>
        <w:overflowPunct w:val="0"/>
        <w:ind w:left="0" w:right="124" w:firstLine="0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29"/>
          <w:szCs w:val="29"/>
        </w:rPr>
      </w:pPr>
    </w:p>
    <w:p w:rsidR="00824799" w:rsidRDefault="00824799">
      <w:pPr>
        <w:pStyle w:val="BodyText"/>
        <w:kinsoku w:val="0"/>
        <w:overflowPunct w:val="0"/>
        <w:spacing w:before="64"/>
        <w:ind w:left="89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Мерн</w:t>
      </w:r>
      <w:r w:rsidR="008E6DCF"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мест</w:t>
      </w:r>
      <w:r w:rsidR="008E6DCF"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 </w:t>
      </w:r>
      <w:r>
        <w:rPr>
          <w:b/>
          <w:bCs/>
          <w:spacing w:val="-1"/>
          <w:sz w:val="28"/>
          <w:szCs w:val="28"/>
        </w:rPr>
        <w:t>категорији потрошње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ниском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напону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2686"/>
        <w:gridCol w:w="1755"/>
        <w:gridCol w:w="1315"/>
        <w:gridCol w:w="1081"/>
        <w:gridCol w:w="1262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2" w:right="102" w:hanging="60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769"/>
            </w:pPr>
            <w:r>
              <w:rPr>
                <w:b/>
                <w:bCs/>
                <w:spacing w:val="-1"/>
              </w:rPr>
              <w:t>Потрошач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490"/>
            </w:pPr>
            <w:r>
              <w:rPr>
                <w:b/>
                <w:bCs/>
                <w:spacing w:val="-1"/>
              </w:rPr>
              <w:t>Адреса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41" w:right="239" w:firstLine="163"/>
              <w:jc w:val="both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места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мерења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9" w:right="110" w:firstLine="177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бројила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27" w:right="98" w:hanging="226"/>
            </w:pPr>
            <w:r>
              <w:rPr>
                <w:b/>
                <w:bCs/>
              </w:rPr>
              <w:t xml:space="preserve">Одобрена </w:t>
            </w:r>
            <w:r>
              <w:rPr>
                <w:b/>
                <w:bCs/>
                <w:spacing w:val="-1"/>
              </w:rPr>
              <w:t>снага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9B6E85" w:rsidRDefault="009B6E85">
            <w:pPr>
              <w:pStyle w:val="TableParagraph"/>
              <w:kinsoku w:val="0"/>
              <w:overflowPunct w:val="0"/>
              <w:spacing w:before="1" w:line="252" w:lineRule="exact"/>
              <w:ind w:left="203" w:right="200" w:firstLine="144"/>
              <w:rPr>
                <w:lang w:val="sr-Cyrl-C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CS"/>
              </w:rPr>
              <w:t>Музеј на отвореном ,,Старо село,, Сирогојно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9B6E85" w:rsidRDefault="009B6E85" w:rsidP="009B6E85">
            <w:pPr>
              <w:pStyle w:val="TableParagraph"/>
              <w:kinsoku w:val="0"/>
              <w:overflowPunct w:val="0"/>
              <w:spacing w:line="246" w:lineRule="exact"/>
              <w:rPr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31207 Сирогојно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AA2194" w:rsidRDefault="00AA2194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4014175771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ED43A0" w:rsidRDefault="00AA2194" w:rsidP="00302EEB">
            <w:pPr>
              <w:pStyle w:val="TableParagraph"/>
              <w:kinsoku w:val="0"/>
              <w:overflowPunct w:val="0"/>
              <w:spacing w:line="246" w:lineRule="exact"/>
            </w:pPr>
            <w:r>
              <w:t>50001403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A02A0C">
            <w:pPr>
              <w:pStyle w:val="TableParagraph"/>
              <w:kinsoku w:val="0"/>
              <w:overflowPunct w:val="0"/>
              <w:spacing w:line="246" w:lineRule="exact"/>
              <w:ind w:left="159"/>
            </w:pPr>
            <w:r>
              <w:rPr>
                <w:sz w:val="22"/>
                <w:szCs w:val="22"/>
                <w:lang w:val="sr-Cyrl-CS"/>
              </w:rPr>
              <w:t>67,8</w:t>
            </w:r>
            <w:r w:rsidR="00824799">
              <w:rPr>
                <w:sz w:val="22"/>
                <w:szCs w:val="22"/>
              </w:rPr>
              <w:t xml:space="preserve"> </w:t>
            </w:r>
            <w:r w:rsidR="00824799">
              <w:rPr>
                <w:spacing w:val="-3"/>
                <w:sz w:val="22"/>
                <w:szCs w:val="22"/>
              </w:rPr>
              <w:t>kw</w:t>
            </w:r>
          </w:p>
        </w:tc>
      </w:tr>
    </w:tbl>
    <w:p w:rsidR="00824799" w:rsidRDefault="00824799">
      <w:pPr>
        <w:sectPr w:rsidR="00824799">
          <w:pgSz w:w="12240" w:h="15840"/>
          <w:pgMar w:top="920" w:right="1580" w:bottom="280" w:left="1700" w:header="727" w:footer="0" w:gutter="0"/>
          <w:cols w:space="720" w:equalWidth="0">
            <w:col w:w="8960"/>
          </w:cols>
          <w:noEndnote/>
        </w:sectPr>
      </w:pPr>
    </w:p>
    <w:p w:rsidR="0053753E" w:rsidRPr="008E6DCF" w:rsidRDefault="0053753E" w:rsidP="0053753E">
      <w:pPr>
        <w:pStyle w:val="BodyText"/>
        <w:kinsoku w:val="0"/>
        <w:overflowPunct w:val="0"/>
        <w:ind w:left="0" w:right="325" w:firstLine="0"/>
        <w:rPr>
          <w:sz w:val="28"/>
          <w:szCs w:val="28"/>
          <w:lang w:val="sr-Cyrl-CS"/>
        </w:rPr>
      </w:pPr>
      <w:r>
        <w:rPr>
          <w:b/>
          <w:bCs/>
          <w:spacing w:val="-1"/>
          <w:sz w:val="28"/>
          <w:szCs w:val="28"/>
        </w:rPr>
        <w:lastRenderedPageBreak/>
        <w:t>Пројектована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потрошња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електричне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енергије</w:t>
      </w:r>
      <w:r>
        <w:rPr>
          <w:b/>
          <w:bCs/>
          <w:sz w:val="28"/>
          <w:szCs w:val="28"/>
        </w:rPr>
        <w:t xml:space="preserve"> за </w:t>
      </w:r>
      <w:r>
        <w:rPr>
          <w:b/>
          <w:bCs/>
          <w:spacing w:val="-1"/>
          <w:sz w:val="28"/>
          <w:szCs w:val="28"/>
        </w:rPr>
        <w:t>период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</w:t>
      </w:r>
      <w:r>
        <w:rPr>
          <w:b/>
          <w:bCs/>
          <w:spacing w:val="-1"/>
          <w:sz w:val="28"/>
          <w:szCs w:val="28"/>
        </w:rPr>
        <w:t xml:space="preserve"> годину</w:t>
      </w:r>
      <w:r>
        <w:rPr>
          <w:b/>
          <w:bCs/>
          <w:spacing w:val="4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дана,</w:t>
      </w:r>
      <w:r>
        <w:rPr>
          <w:b/>
          <w:bCs/>
          <w:spacing w:val="-1"/>
          <w:sz w:val="28"/>
          <w:szCs w:val="28"/>
        </w:rPr>
        <w:t xml:space="preserve"> 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ниском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напону</w:t>
      </w:r>
      <w:r>
        <w:rPr>
          <w:b/>
          <w:bCs/>
          <w:spacing w:val="1"/>
          <w:sz w:val="28"/>
          <w:szCs w:val="28"/>
        </w:rPr>
        <w:t xml:space="preserve"> </w: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53753E" w:rsidRDefault="0053753E" w:rsidP="004A7B88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4"/>
            </w:pPr>
            <w:r>
              <w:rPr>
                <w:b/>
                <w:bCs/>
                <w:sz w:val="22"/>
                <w:szCs w:val="22"/>
              </w:rPr>
              <w:t xml:space="preserve">Јан.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50"/>
            </w:pPr>
            <w:r>
              <w:rPr>
                <w:b/>
                <w:bCs/>
                <w:spacing w:val="-1"/>
                <w:sz w:val="22"/>
                <w:szCs w:val="22"/>
              </w:rPr>
              <w:t>Феб.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26"/>
            </w:pPr>
            <w:r>
              <w:rPr>
                <w:b/>
                <w:bCs/>
                <w:sz w:val="22"/>
                <w:szCs w:val="22"/>
              </w:rPr>
              <w:t xml:space="preserve">Мар.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Апр.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79"/>
            </w:pPr>
            <w:r>
              <w:rPr>
                <w:b/>
                <w:bCs/>
                <w:sz w:val="22"/>
                <w:szCs w:val="22"/>
              </w:rPr>
              <w:t xml:space="preserve">Мај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103"/>
            </w:pPr>
            <w:r>
              <w:rPr>
                <w:b/>
                <w:bCs/>
                <w:sz w:val="22"/>
                <w:szCs w:val="22"/>
              </w:rPr>
              <w:t xml:space="preserve">Јун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140" w:right="143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висока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9.795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258"/>
            </w:pPr>
            <w:r>
              <w:t>14</w:t>
            </w:r>
            <w:r w:rsidR="00136DDE">
              <w:t>.115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9.165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60"/>
            </w:pPr>
            <w:r>
              <w:t>7.590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9.345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87"/>
            </w:pPr>
            <w:r>
              <w:t>7.770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   </w:t>
            </w:r>
            <w:r>
              <w:rPr>
                <w:spacing w:val="-1"/>
                <w:sz w:val="20"/>
                <w:szCs w:val="20"/>
              </w:rPr>
              <w:t>ниска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 2.775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 4.845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 2.970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2.490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2.970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337"/>
            </w:pPr>
            <w:r>
              <w:t>2.310</w:t>
            </w:r>
          </w:p>
        </w:tc>
      </w:tr>
    </w:tbl>
    <w:p w:rsidR="0053753E" w:rsidRDefault="0053753E" w:rsidP="0053753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53753E" w:rsidRDefault="0053753E" w:rsidP="004A7B88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6"/>
            </w:pPr>
            <w:r>
              <w:rPr>
                <w:b/>
                <w:bCs/>
                <w:sz w:val="22"/>
                <w:szCs w:val="22"/>
              </w:rPr>
              <w:t xml:space="preserve">Јул.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Авг.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55"/>
            </w:pPr>
            <w:r>
              <w:rPr>
                <w:b/>
                <w:bCs/>
                <w:spacing w:val="-1"/>
                <w:sz w:val="22"/>
                <w:szCs w:val="22"/>
              </w:rPr>
              <w:t>Сеп.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z w:val="22"/>
                <w:szCs w:val="22"/>
              </w:rPr>
              <w:t xml:space="preserve">Окт.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48"/>
            </w:pPr>
            <w:r>
              <w:rPr>
                <w:b/>
                <w:bCs/>
                <w:sz w:val="22"/>
                <w:szCs w:val="22"/>
              </w:rPr>
              <w:t xml:space="preserve">Нов.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Дец.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140" w:right="142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висока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4.170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3.195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4.305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60"/>
            </w:pPr>
            <w:r>
              <w:t>5.385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7.170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9456CF" w:rsidP="004A7B88">
            <w:pPr>
              <w:pStyle w:val="TableParagraph"/>
              <w:kinsoku w:val="0"/>
              <w:overflowPunct w:val="0"/>
              <w:ind w:left="287"/>
            </w:pPr>
            <w:r>
              <w:t>10</w:t>
            </w:r>
            <w:r w:rsidR="00136DDE">
              <w:t>.890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pacing w:val="-1"/>
                <w:sz w:val="20"/>
                <w:szCs w:val="20"/>
                <w:lang w:val="sr-Cyrl-CS"/>
              </w:rPr>
              <w:t xml:space="preserve">Музеј на  отвореном ,,Старо село,,      </w:t>
            </w:r>
            <w:r>
              <w:rPr>
                <w:spacing w:val="-1"/>
                <w:sz w:val="20"/>
                <w:szCs w:val="20"/>
              </w:rPr>
              <w:t>ниска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308"/>
            </w:pPr>
            <w:r>
              <w:t>1.03</w:t>
            </w:r>
            <w:r w:rsidR="0053753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308"/>
            </w:pPr>
            <w:r>
              <w:t>945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306"/>
            </w:pPr>
            <w:r>
              <w:t xml:space="preserve">  9</w:t>
            </w:r>
            <w:r w:rsidR="0053753E">
              <w:t>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D1BD4" w:rsidP="004A7B88">
            <w:pPr>
              <w:pStyle w:val="TableParagraph"/>
              <w:kinsoku w:val="0"/>
              <w:overflowPunct w:val="0"/>
              <w:ind w:left="308"/>
            </w:pPr>
            <w:r>
              <w:t>1.33</w:t>
            </w:r>
            <w:r w:rsidR="0053753E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D1BD4" w:rsidP="004A7B88">
            <w:pPr>
              <w:pStyle w:val="TableParagraph"/>
              <w:kinsoku w:val="0"/>
              <w:overflowPunct w:val="0"/>
              <w:ind w:left="308"/>
            </w:pPr>
            <w:r>
              <w:t>1.89</w:t>
            </w:r>
            <w:r w:rsidR="0053753E"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337"/>
            </w:pPr>
            <w:r>
              <w:t>2.775</w:t>
            </w:r>
          </w:p>
        </w:tc>
      </w:tr>
    </w:tbl>
    <w:p w:rsidR="0053753E" w:rsidRDefault="0053753E" w:rsidP="0053753E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53753E" w:rsidRDefault="0053753E" w:rsidP="0053753E">
      <w:pPr>
        <w:pStyle w:val="BodyText"/>
        <w:kinsoku w:val="0"/>
        <w:overflowPunct w:val="0"/>
        <w:spacing w:before="69"/>
        <w:ind w:left="220" w:right="219"/>
        <w:jc w:val="both"/>
      </w:pPr>
      <w:r>
        <w:rPr>
          <w:spacing w:val="-1"/>
        </w:rPr>
        <w:t>Укупна</w:t>
      </w:r>
      <w:r>
        <w:rPr>
          <w:spacing w:val="28"/>
        </w:rPr>
        <w:t xml:space="preserve"> </w:t>
      </w:r>
      <w:r>
        <w:rPr>
          <w:spacing w:val="-1"/>
        </w:rPr>
        <w:t>пројектована</w:t>
      </w:r>
      <w:r>
        <w:rPr>
          <w:spacing w:val="29"/>
        </w:rPr>
        <w:t xml:space="preserve"> </w:t>
      </w:r>
      <w:r>
        <w:rPr>
          <w:spacing w:val="-1"/>
        </w:rPr>
        <w:t>потрошња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период</w:t>
      </w:r>
      <w:r>
        <w:rPr>
          <w:spacing w:val="24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годину</w:t>
      </w:r>
      <w:r>
        <w:rPr>
          <w:spacing w:val="2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високој</w:t>
      </w:r>
      <w:r>
        <w:rPr>
          <w:spacing w:val="62"/>
        </w:rPr>
        <w:t xml:space="preserve"> </w:t>
      </w:r>
      <w:r>
        <w:t>тарифи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lang w:val="sr-Cyrl-CS"/>
        </w:rPr>
        <w:t>Музеј на отвореном ,,Старо село,, у Сирогојну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износи</w:t>
      </w:r>
      <w:r w:rsidRPr="003B32EA">
        <w:rPr>
          <w:b/>
          <w:bCs/>
          <w:spacing w:val="1"/>
        </w:rPr>
        <w:t xml:space="preserve"> </w:t>
      </w:r>
      <w:r w:rsidR="001D1BD4">
        <w:rPr>
          <w:b/>
          <w:bCs/>
          <w:spacing w:val="1"/>
        </w:rPr>
        <w:t>92.895</w:t>
      </w:r>
      <w:r>
        <w:rPr>
          <w:b/>
          <w:bCs/>
        </w:rPr>
        <w:t xml:space="preserve"> </w:t>
      </w:r>
      <w:r>
        <w:t>kwh.</w:t>
      </w:r>
    </w:p>
    <w:p w:rsidR="0053753E" w:rsidRDefault="0053753E" w:rsidP="0053753E">
      <w:pPr>
        <w:pStyle w:val="BodyText"/>
        <w:kinsoku w:val="0"/>
        <w:overflowPunct w:val="0"/>
        <w:ind w:left="0" w:firstLine="0"/>
      </w:pPr>
    </w:p>
    <w:p w:rsidR="0053753E" w:rsidRDefault="0053753E" w:rsidP="0053753E">
      <w:pPr>
        <w:pStyle w:val="BodyText"/>
        <w:kinsoku w:val="0"/>
        <w:overflowPunct w:val="0"/>
        <w:ind w:left="220" w:right="221"/>
        <w:jc w:val="both"/>
        <w:rPr>
          <w:spacing w:val="-1"/>
        </w:rPr>
      </w:pPr>
      <w:r>
        <w:rPr>
          <w:spacing w:val="-1"/>
        </w:rPr>
        <w:t>Укупна</w:t>
      </w:r>
      <w:r>
        <w:rPr>
          <w:spacing w:val="9"/>
        </w:rPr>
        <w:t xml:space="preserve"> </w:t>
      </w:r>
      <w:r>
        <w:rPr>
          <w:spacing w:val="-1"/>
        </w:rPr>
        <w:t>пројектована</w:t>
      </w:r>
      <w:r>
        <w:rPr>
          <w:spacing w:val="9"/>
        </w:rPr>
        <w:t xml:space="preserve"> </w:t>
      </w:r>
      <w:r>
        <w:rPr>
          <w:spacing w:val="-1"/>
        </w:rPr>
        <w:t>потрошња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период</w:t>
      </w:r>
      <w:r>
        <w:rPr>
          <w:spacing w:val="9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t>годину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ниској</w:t>
      </w:r>
      <w:r>
        <w:rPr>
          <w:spacing w:val="9"/>
        </w:rPr>
        <w:t xml:space="preserve"> </w:t>
      </w:r>
      <w:r>
        <w:rPr>
          <w:spacing w:val="-1"/>
        </w:rPr>
        <w:t>тарифи</w:t>
      </w:r>
      <w:r>
        <w:rPr>
          <w:spacing w:val="77"/>
        </w:rPr>
        <w:t xml:space="preserve"> </w:t>
      </w:r>
      <w:r>
        <w:t>за</w:t>
      </w:r>
      <w:r w:rsidRPr="00A85456">
        <w:t xml:space="preserve"> </w:t>
      </w:r>
      <w:r>
        <w:rPr>
          <w:spacing w:val="3"/>
        </w:rPr>
        <w:t xml:space="preserve"> </w:t>
      </w:r>
      <w:r>
        <w:rPr>
          <w:lang w:val="sr-Cyrl-CS"/>
        </w:rPr>
        <w:t>Музеј на отвореном ,,Старо село,, у Сирогојну</w:t>
      </w:r>
      <w:r>
        <w:t>,</w:t>
      </w:r>
      <w:r>
        <w:rPr>
          <w:spacing w:val="6"/>
        </w:rPr>
        <w:t xml:space="preserve"> </w:t>
      </w:r>
      <w:r w:rsidRPr="002C0327">
        <w:rPr>
          <w:spacing w:val="-1"/>
        </w:rPr>
        <w:t>износи</w:t>
      </w:r>
      <w:r>
        <w:rPr>
          <w:spacing w:val="-1"/>
        </w:rPr>
        <w:t xml:space="preserve"> </w:t>
      </w:r>
      <w:r w:rsidR="001D1BD4">
        <w:rPr>
          <w:b/>
          <w:bCs/>
          <w:spacing w:val="-1"/>
        </w:rPr>
        <w:t>27.27</w:t>
      </w:r>
      <w:r w:rsidRPr="002C0327">
        <w:rPr>
          <w:b/>
          <w:bCs/>
        </w:rPr>
        <w:t>0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kwh.</w: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2"/>
        <w:ind w:left="0" w:firstLine="0"/>
        <w:rPr>
          <w:sz w:val="13"/>
          <w:szCs w:val="13"/>
        </w:rPr>
      </w:pPr>
    </w:p>
    <w:p w:rsidR="0053753E" w:rsidRDefault="006D27EF" w:rsidP="0053753E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37" type="#_x0000_t202" style="width:443.4pt;height:34.7pt;mso-position-horizontal-relative:char;mso-position-vertical-relative:line" o:allowincell="f" fillcolor="#e6e6e6" strokeweight=".20458mm">
            <v:textbox inset="0,0,0,0">
              <w:txbxContent>
                <w:p w:rsidR="0053753E" w:rsidRDefault="0053753E" w:rsidP="0053753E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пројектована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потрошња</w:t>
                  </w:r>
                  <w:r>
                    <w:rPr>
                      <w:b/>
                      <w:bCs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lang w:val="sr-Cyrl-CS"/>
                    </w:rPr>
                    <w:t xml:space="preserve">високој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дана),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износи </w:t>
                  </w:r>
                  <w:r w:rsidR="001D1BD4">
                    <w:rPr>
                      <w:b/>
                      <w:bCs/>
                      <w:spacing w:val="-1"/>
                      <w:sz w:val="28"/>
                      <w:szCs w:val="28"/>
                    </w:rPr>
                    <w:t>92.895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  <w:p w:rsidR="0053753E" w:rsidRPr="00D24A7B" w:rsidRDefault="0053753E" w:rsidP="0053753E"/>
              </w:txbxContent>
            </v:textbox>
            <w10:anchorlock/>
          </v:shape>
        </w:pic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9"/>
          <w:szCs w:val="29"/>
        </w:rPr>
      </w:pPr>
    </w:p>
    <w:p w:rsidR="0053753E" w:rsidRDefault="0053753E" w:rsidP="0053753E">
      <w:pPr>
        <w:pStyle w:val="BodyText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</w:t>
      </w:r>
      <w:r w:rsidR="006D27EF">
        <w:rPr>
          <w:noProof/>
        </w:rPr>
      </w:r>
      <w:r w:rsidR="00017AE3">
        <w:rPr>
          <w:sz w:val="20"/>
          <w:szCs w:val="20"/>
        </w:rPr>
        <w:pict>
          <v:shape id="_x0000_s1038" type="#_x0000_t202" style="width:443.4pt;height:34.7pt;mso-position-horizontal-relative:char;mso-position-vertical-relative:line" o:allowincell="f" fillcolor="#e6e6e6" strokeweight=".20458mm">
            <v:textbox inset="0,0,0,0">
              <w:txbxContent>
                <w:p w:rsidR="0053753E" w:rsidRDefault="0053753E" w:rsidP="0053753E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пројектована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потрошња</w:t>
                  </w:r>
                  <w:r>
                    <w:rPr>
                      <w:b/>
                      <w:bCs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ниској</w:t>
                  </w:r>
                  <w:r>
                    <w:rPr>
                      <w:b/>
                      <w:bCs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дана),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износи </w:t>
                  </w:r>
                  <w:r w:rsidR="001D1BD4">
                    <w:rPr>
                      <w:b/>
                      <w:bCs/>
                      <w:spacing w:val="-1"/>
                      <w:sz w:val="28"/>
                      <w:szCs w:val="28"/>
                    </w:rPr>
                    <w:t>27.270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</w:txbxContent>
            </v:textbox>
            <w10:anchorlock/>
          </v:shape>
        </w:pict>
      </w:r>
    </w:p>
    <w:p w:rsidR="0053753E" w:rsidRDefault="0053753E" w:rsidP="0053753E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</w:p>
    <w:p w:rsidR="0053753E" w:rsidRPr="00655215" w:rsidRDefault="0053753E" w:rsidP="0053753E"/>
    <w:p w:rsidR="0053753E" w:rsidRDefault="0053753E" w:rsidP="005375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Овлашћено   лице</w:t>
      </w:r>
    </w:p>
    <w:p w:rsidR="0053753E" w:rsidRPr="00655215" w:rsidRDefault="0053753E" w:rsidP="0053753E">
      <w:pPr>
        <w:rPr>
          <w:lang w:val="sr-Cyrl-CS"/>
        </w:rPr>
      </w:pPr>
    </w:p>
    <w:p w:rsidR="00824799" w:rsidRPr="001D1BD4" w:rsidRDefault="0053753E" w:rsidP="0053753E">
      <w:pPr>
        <w:tabs>
          <w:tab w:val="left" w:pos="4035"/>
        </w:tabs>
        <w:rPr>
          <w:lang w:val="sr-Cyrl-CS"/>
        </w:rPr>
        <w:sectPr w:rsidR="00824799" w:rsidRPr="001D1BD4">
          <w:pgSz w:w="12240" w:h="15840"/>
          <w:pgMar w:top="920" w:right="1640" w:bottom="280" w:left="1700" w:header="727" w:footer="0" w:gutter="0"/>
          <w:cols w:space="720"/>
          <w:noEndnote/>
        </w:sectPr>
      </w:pPr>
      <w:r>
        <w:tab/>
      </w:r>
      <w:r>
        <w:rPr>
          <w:lang w:val="sr-Cyrl-CS"/>
        </w:rPr>
        <w:t>Светлана Ћалдовић-Шијаковић в.д директо</w:t>
      </w:r>
      <w:r w:rsidR="001D1BD4">
        <w:rPr>
          <w:lang w:val="sr-Cyrl-CS"/>
        </w:rPr>
        <w:t>а</w:t>
      </w:r>
    </w:p>
    <w:p w:rsidR="00824799" w:rsidRPr="00655215" w:rsidRDefault="00824799" w:rsidP="00655215">
      <w:pPr>
        <w:sectPr w:rsidR="00824799" w:rsidRPr="00655215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39" type="#_x0000_t202" style="width:443.4pt;height:57.7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 w:line="275" w:lineRule="exact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IV</w:t>
                  </w:r>
                  <w:r>
                    <w:rPr>
                      <w:b/>
                      <w:bCs/>
                      <w:spacing w:val="5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УСЛОВИ</w:t>
                  </w:r>
                  <w:r>
                    <w:rPr>
                      <w:b/>
                      <w:bCs/>
                    </w:rPr>
                    <w:t xml:space="preserve"> ЗА </w:t>
                  </w:r>
                  <w:r>
                    <w:rPr>
                      <w:b/>
                      <w:bCs/>
                      <w:spacing w:val="-1"/>
                    </w:rPr>
                    <w:t>УЧЕШЋЕ</w:t>
                  </w:r>
                  <w:r>
                    <w:rPr>
                      <w:b/>
                      <w:bCs/>
                    </w:rPr>
                    <w:t xml:space="preserve"> У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ПОСТУПКУ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ЧЛ.</w:t>
                  </w:r>
                  <w:r>
                    <w:rPr>
                      <w:b/>
                      <w:bCs/>
                    </w:rPr>
                    <w:t xml:space="preserve"> 75. И 76.</w:t>
                  </w:r>
                </w:p>
                <w:p w:rsidR="00F34F23" w:rsidRDefault="00F34F23">
                  <w:pPr>
                    <w:pStyle w:val="BodyText"/>
                    <w:kinsoku w:val="0"/>
                    <w:overflowPunct w:val="0"/>
                    <w:ind w:left="584" w:right="589" w:firstLine="0"/>
                    <w:jc w:val="center"/>
                  </w:pPr>
                  <w:r>
                    <w:rPr>
                      <w:b/>
                      <w:bCs/>
                    </w:rPr>
                    <w:t xml:space="preserve">ЗАКОНА И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КАКО </w:t>
                  </w:r>
                  <w:r>
                    <w:rPr>
                      <w:b/>
                      <w:bCs/>
                      <w:spacing w:val="-2"/>
                    </w:rPr>
                    <w:t>СЕ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ДОКАЗУЈЕ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ИСПУЊЕНОСТ</w:t>
                  </w:r>
                  <w:r>
                    <w:rPr>
                      <w:b/>
                      <w:bCs/>
                    </w:rPr>
                    <w:t xml:space="preserve"> ТИХ</w:t>
                  </w:r>
                  <w:r>
                    <w:rPr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УСЛОВА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1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group id="_x0000_s1040" style="width:444.45pt;height:30.7pt;mso-position-horizontal-relative:char;mso-position-vertical-relative:line" coordsize="8889,614" o:allowincell="f">
            <v:shape id="_x0000_s1041" style="position:absolute;left:15;top:10;width:8858;height:296;mso-position-horizontal-relative:page;mso-position-vertical-relative:page" coordsize="8858,296" o:allowincell="f" path="m,295hhl8857,295,8857,,,,,295xe" fillcolor="#d9d9d9" stroked="f">
              <v:path arrowok="t"/>
            </v:shape>
            <v:shape id="_x0000_s1042" style="position:absolute;left:5;top:5;width:8877;height:20;mso-position-horizontal-relative:page;mso-position-vertical-relative:page" coordsize="8877,20" o:allowincell="f" path="m,hhl8876,e" filled="f" strokeweight=".20458mm">
              <v:path arrowok="t"/>
            </v:shape>
            <v:shape id="_x0000_s1043" style="position:absolute;left:10;top:10;width:20;height:593;mso-position-horizontal-relative:page;mso-position-vertical-relative:page" coordsize="20,593" o:allowincell="f" path="m,hhl,592e" filled="f" strokeweight=".20458mm">
              <v:path arrowok="t"/>
            </v:shape>
            <v:shape id="_x0000_s1044" style="position:absolute;left:8877;top:10;width:20;height:593;mso-position-horizontal-relative:page;mso-position-vertical-relative:page" coordsize="20,593" o:allowincell="f" path="m,hhl,592e" filled="f" strokeweight=".20458mm">
              <v:path arrowok="t"/>
            </v:shape>
            <v:shape id="_x0000_s1045" style="position:absolute;left:15;top:305;width:8858;height:298;mso-position-horizontal-relative:page;mso-position-vertical-relative:page" coordsize="8858,298" o:allowincell="f" path="m,297hhl8857,297,8857,,,,,297xe" fillcolor="#d9d9d9" stroked="f">
              <v:path arrowok="t"/>
            </v:shape>
            <v:shape id="_x0000_s1046" style="position:absolute;left:5;top:608;width:8877;height:20;mso-position-horizontal-relative:page;mso-position-vertical-relative:page" coordsize="8877,20" o:allowincell="f" path="m,hhl8876,e" filled="f" strokeweight=".58pt">
              <v:path arrowok="t"/>
            </v:shape>
            <v:shape id="_x0000_s1047" type="#_x0000_t202" style="position:absolute;left:145;top:60;width:180;height:240;mso-position-horizontal-relative:page;mso-position-vertical-relative:page" o:allowincell="f" filled="f" stroked="f">
              <v:textbox inset="0,0,0,0">
                <w:txbxContent>
                  <w:p w:rsidR="00F34F23" w:rsidRDefault="00F34F23">
                    <w:pPr>
                      <w:pStyle w:val="BodyText"/>
                      <w:kinsoku w:val="0"/>
                      <w:overflowPunct w:val="0"/>
                      <w:spacing w:line="240" w:lineRule="exact"/>
                      <w:ind w:left="0" w:firstLine="0"/>
                    </w:pPr>
                    <w:r>
                      <w:rPr>
                        <w:b/>
                        <w:bCs/>
                      </w:rPr>
                      <w:t>1.</w:t>
                    </w:r>
                  </w:p>
                </w:txbxContent>
              </v:textbox>
            </v:shape>
            <v:shape id="_x0000_s1048" type="#_x0000_t202" style="position:absolute;left:865;top:60;width:7874;height:516;mso-position-horizontal-relative:page;mso-position-vertical-relative:page" o:allowincell="f" filled="f" stroked="f">
              <v:textbox inset="0,0,0,0">
                <w:txbxContent>
                  <w:p w:rsidR="00F34F23" w:rsidRDefault="00F34F23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0" w:firstLine="0"/>
                    </w:pPr>
                    <w:r>
                      <w:rPr>
                        <w:b/>
                        <w:bCs/>
                        <w:spacing w:val="-2"/>
                      </w:rPr>
                      <w:t>УСЛОВИ</w:t>
                    </w:r>
                    <w:r>
                      <w:rPr>
                        <w:b/>
                        <w:bCs/>
                      </w:rPr>
                      <w:t xml:space="preserve"> ЗА </w:t>
                    </w:r>
                    <w:r>
                      <w:rPr>
                        <w:b/>
                        <w:bCs/>
                        <w:spacing w:val="-1"/>
                      </w:rPr>
                      <w:t>УЧЕШЋЕ</w:t>
                    </w:r>
                    <w:r>
                      <w:rPr>
                        <w:b/>
                        <w:bCs/>
                      </w:rPr>
                      <w:t xml:space="preserve"> У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ПОСТУПКУ </w:t>
                    </w:r>
                    <w:r>
                      <w:rPr>
                        <w:b/>
                        <w:bCs/>
                      </w:rPr>
                      <w:t xml:space="preserve">ЈАВНЕ </w:t>
                    </w:r>
                    <w:r>
                      <w:rPr>
                        <w:b/>
                        <w:bCs/>
                        <w:spacing w:val="-1"/>
                      </w:rPr>
                      <w:t>НАБАВКЕ</w:t>
                    </w:r>
                    <w:r>
                      <w:rPr>
                        <w:b/>
                        <w:bCs/>
                      </w:rPr>
                      <w:t xml:space="preserve"> ИЗ </w:t>
                    </w:r>
                    <w:r>
                      <w:rPr>
                        <w:b/>
                        <w:bCs/>
                        <w:spacing w:val="-1"/>
                      </w:rPr>
                      <w:t>ЧЛ.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75. И</w:t>
                    </w:r>
                  </w:p>
                  <w:p w:rsidR="00F34F23" w:rsidRDefault="00F34F23">
                    <w:pPr>
                      <w:pStyle w:val="BodyText"/>
                      <w:kinsoku w:val="0"/>
                      <w:overflowPunct w:val="0"/>
                      <w:spacing w:line="271" w:lineRule="exact"/>
                      <w:ind w:left="2890" w:firstLine="0"/>
                    </w:pPr>
                    <w:r>
                      <w:rPr>
                        <w:b/>
                        <w:bCs/>
                      </w:rPr>
                      <w:t xml:space="preserve">76. </w:t>
                    </w:r>
                    <w:r>
                      <w:rPr>
                        <w:b/>
                        <w:bCs/>
                        <w:spacing w:val="-1"/>
                      </w:rPr>
                      <w:t>ЗАКОНА</w:t>
                    </w:r>
                  </w:p>
                </w:txbxContent>
              </v:textbox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spacing w:before="6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Пр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аво</w:t>
      </w:r>
      <w:r>
        <w:rPr>
          <w:spacing w:val="9"/>
          <w:u w:val="thick"/>
        </w:rPr>
        <w:t xml:space="preserve"> </w:t>
      </w:r>
      <w:r>
        <w:rPr>
          <w:u w:val="thick"/>
        </w:rPr>
        <w:t>на</w:t>
      </w:r>
      <w:r>
        <w:rPr>
          <w:spacing w:val="9"/>
          <w:u w:val="thick"/>
        </w:rPr>
        <w:t xml:space="preserve"> </w:t>
      </w:r>
      <w:r>
        <w:rPr>
          <w:spacing w:val="-1"/>
          <w:u w:val="thick"/>
        </w:rPr>
        <w:t>уче</w:t>
      </w:r>
      <w:r>
        <w:rPr>
          <w:spacing w:val="-59"/>
          <w:u w:val="thick"/>
        </w:rPr>
        <w:t xml:space="preserve"> </w:t>
      </w:r>
      <w:r>
        <w:rPr>
          <w:spacing w:val="-2"/>
          <w:u w:val="thick"/>
        </w:rPr>
        <w:t>шћ</w:t>
      </w:r>
      <w:r>
        <w:rPr>
          <w:u w:val="thick"/>
        </w:rPr>
        <w:t>е</w:t>
      </w:r>
      <w:r>
        <w:rPr>
          <w:spacing w:val="8"/>
          <w:u w:val="thick"/>
        </w:rPr>
        <w:t xml:space="preserve"> </w:t>
      </w:r>
      <w:r>
        <w:rPr>
          <w:u w:val="thick"/>
        </w:rPr>
        <w:t>у</w:t>
      </w:r>
      <w:r>
        <w:rPr>
          <w:spacing w:val="11"/>
          <w:u w:val="thick"/>
        </w:rPr>
        <w:t xml:space="preserve"> </w:t>
      </w:r>
      <w:r>
        <w:rPr>
          <w:u w:val="thick"/>
        </w:rPr>
        <w:t>п</w:t>
      </w:r>
      <w:r>
        <w:rPr>
          <w:spacing w:val="-1"/>
          <w:u w:val="thick"/>
        </w:rPr>
        <w:t>оступку</w:t>
      </w:r>
      <w:r>
        <w:rPr>
          <w:spacing w:val="9"/>
          <w:u w:val="thick"/>
        </w:rPr>
        <w:t xml:space="preserve"> </w:t>
      </w:r>
      <w:r>
        <w:rPr>
          <w:u w:val="thick"/>
        </w:rPr>
        <w:t>пр</w:t>
      </w:r>
      <w:r>
        <w:rPr>
          <w:spacing w:val="-3"/>
          <w:u w:val="thick"/>
        </w:rPr>
        <w:t>ед</w:t>
      </w:r>
      <w:r>
        <w:rPr>
          <w:spacing w:val="-1"/>
          <w:u w:val="thick"/>
        </w:rPr>
        <w:t>метн</w:t>
      </w:r>
      <w:r>
        <w:rPr>
          <w:u w:val="thick"/>
        </w:rPr>
        <w:t>е</w:t>
      </w:r>
      <w:r>
        <w:rPr>
          <w:spacing w:val="8"/>
          <w:u w:val="thick"/>
        </w:rPr>
        <w:t xml:space="preserve"> </w:t>
      </w:r>
      <w:r>
        <w:rPr>
          <w:u w:val="thick"/>
        </w:rPr>
        <w:t>јавне</w:t>
      </w:r>
      <w:r>
        <w:rPr>
          <w:spacing w:val="8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абавке</w:t>
      </w:r>
      <w:r>
        <w:rPr>
          <w:spacing w:val="8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>ма</w:t>
      </w:r>
      <w:r>
        <w:rPr>
          <w:spacing w:val="9"/>
          <w:u w:val="thick"/>
        </w:rPr>
        <w:t xml:space="preserve"> </w:t>
      </w:r>
      <w:r>
        <w:rPr>
          <w:u w:val="thick"/>
        </w:rPr>
        <w:t>пон</w:t>
      </w:r>
      <w:r>
        <w:rPr>
          <w:spacing w:val="-3"/>
          <w:u w:val="thick"/>
        </w:rPr>
        <w:t>уђач</w:t>
      </w:r>
      <w:r>
        <w:rPr>
          <w:spacing w:val="8"/>
          <w:u w:val="thick"/>
        </w:rPr>
        <w:t xml:space="preserve"> </w:t>
      </w:r>
      <w:r>
        <w:rPr>
          <w:spacing w:val="-1"/>
          <w:u w:val="thick"/>
        </w:rPr>
        <w:t>који</w:t>
      </w:r>
      <w:r>
        <w:rPr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5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де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824799" w:rsidRDefault="00824799">
      <w:pPr>
        <w:pStyle w:val="BodyText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аво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на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3"/>
          <w:u w:val="thick"/>
        </w:rPr>
        <w:t>ед</w:t>
      </w:r>
      <w:r>
        <w:rPr>
          <w:b/>
          <w:bCs/>
          <w:spacing w:val="-1"/>
          <w:u w:val="thick"/>
        </w:rPr>
        <w:t>метн</w:t>
      </w:r>
      <w:r>
        <w:rPr>
          <w:b/>
          <w:bCs/>
          <w:u w:val="thick"/>
        </w:rPr>
        <w:t>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абавке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ма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3"/>
          <w:u w:val="thick"/>
        </w:rPr>
        <w:t>уђач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spacing w:val="-1"/>
          <w:u w:val="thick"/>
        </w:rPr>
        <w:t>који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де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05"/>
        </w:tabs>
        <w:kinsoku w:val="0"/>
        <w:overflowPunct w:val="0"/>
        <w:ind w:right="244" w:firstLine="900"/>
        <w:jc w:val="both"/>
        <w:rPr>
          <w:spacing w:val="-2"/>
        </w:rPr>
      </w:pPr>
      <w:r>
        <w:t>Да</w:t>
      </w:r>
      <w:r>
        <w:rPr>
          <w:spacing w:val="5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регистрован</w:t>
      </w:r>
      <w:r>
        <w:rPr>
          <w:spacing w:val="5"/>
        </w:rPr>
        <w:t xml:space="preserve"> </w:t>
      </w:r>
      <w:r>
        <w:rPr>
          <w:spacing w:val="-7"/>
        </w:rPr>
        <w:t>код</w:t>
      </w:r>
      <w:r>
        <w:rPr>
          <w:spacing w:val="4"/>
        </w:rPr>
        <w:t xml:space="preserve"> </w:t>
      </w:r>
      <w:r>
        <w:t>надлежног</w:t>
      </w:r>
      <w:r>
        <w:rPr>
          <w:spacing w:val="4"/>
        </w:rPr>
        <w:t xml:space="preserve"> </w:t>
      </w:r>
      <w:r>
        <w:rPr>
          <w:spacing w:val="-1"/>
        </w:rPr>
        <w:t>органа,</w:t>
      </w:r>
      <w:r>
        <w:rPr>
          <w:spacing w:val="4"/>
        </w:rPr>
        <w:t xml:space="preserve"> </w:t>
      </w:r>
      <w:r>
        <w:rPr>
          <w:spacing w:val="-1"/>
        </w:rPr>
        <w:t>односно</w:t>
      </w:r>
      <w:r>
        <w:rPr>
          <w:spacing w:val="6"/>
        </w:rPr>
        <w:t xml:space="preserve"> </w:t>
      </w:r>
      <w:r>
        <w:rPr>
          <w:spacing w:val="-1"/>
        </w:rPr>
        <w:t>уписан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одговарајући</w:t>
      </w:r>
      <w:r>
        <w:rPr>
          <w:spacing w:val="49"/>
        </w:rPr>
        <w:t xml:space="preserve"> </w:t>
      </w:r>
      <w:r>
        <w:rPr>
          <w:spacing w:val="-1"/>
        </w:rPr>
        <w:t>регистар</w:t>
      </w:r>
      <w:r>
        <w:t xml:space="preserve"> </w:t>
      </w:r>
      <w:r>
        <w:rPr>
          <w:spacing w:val="-1"/>
        </w:rPr>
        <w:t>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t xml:space="preserve"> 1. </w:t>
      </w:r>
      <w:r>
        <w:rPr>
          <w:spacing w:val="-2"/>
        </w:rPr>
        <w:t>тач.</w:t>
      </w:r>
      <w:r>
        <w:t xml:space="preserve"> 1) 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22"/>
        </w:tabs>
        <w:kinsoku w:val="0"/>
        <w:overflowPunct w:val="0"/>
        <w:ind w:right="244" w:firstLine="900"/>
        <w:jc w:val="both"/>
        <w:rPr>
          <w:spacing w:val="-2"/>
        </w:rPr>
      </w:pPr>
      <w:r>
        <w:t>Да</w:t>
      </w:r>
      <w:r>
        <w:rPr>
          <w:spacing w:val="19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његов</w:t>
      </w:r>
      <w:r>
        <w:rPr>
          <w:spacing w:val="20"/>
        </w:rPr>
        <w:t xml:space="preserve"> </w:t>
      </w:r>
      <w:r>
        <w:rPr>
          <w:spacing w:val="-2"/>
        </w:rPr>
        <w:t>законски</w:t>
      </w:r>
      <w:r>
        <w:rPr>
          <w:spacing w:val="22"/>
        </w:rPr>
        <w:t xml:space="preserve"> </w:t>
      </w:r>
      <w:r>
        <w:rPr>
          <w:spacing w:val="-1"/>
        </w:rPr>
        <w:t>заступник</w:t>
      </w:r>
      <w:r>
        <w:rPr>
          <w:spacing w:val="22"/>
        </w:rPr>
        <w:t xml:space="preserve"> </w:t>
      </w:r>
      <w:r>
        <w:rPr>
          <w:spacing w:val="-1"/>
        </w:rPr>
        <w:t>није</w:t>
      </w:r>
      <w:r>
        <w:rPr>
          <w:spacing w:val="20"/>
        </w:rPr>
        <w:t xml:space="preserve"> </w:t>
      </w:r>
      <w:r>
        <w:rPr>
          <w:spacing w:val="-1"/>
        </w:rPr>
        <w:t>осуђиван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4"/>
        </w:rPr>
        <w:t>неко</w:t>
      </w:r>
      <w:r>
        <w:rPr>
          <w:spacing w:val="21"/>
        </w:rPr>
        <w:t xml:space="preserve"> </w:t>
      </w:r>
      <w:r>
        <w:rPr>
          <w:spacing w:val="-4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кривичних</w:t>
      </w:r>
      <w:r>
        <w:rPr>
          <w:spacing w:val="29"/>
        </w:rPr>
        <w:t xml:space="preserve"> </w:t>
      </w:r>
      <w:r>
        <w:rPr>
          <w:spacing w:val="-1"/>
        </w:rPr>
        <w:t>дела</w:t>
      </w:r>
      <w:r>
        <w:rPr>
          <w:spacing w:val="23"/>
        </w:rPr>
        <w:t xml:space="preserve"> </w:t>
      </w:r>
      <w:r>
        <w:rPr>
          <w:spacing w:val="-2"/>
        </w:rPr>
        <w:t>као</w:t>
      </w:r>
      <w:r>
        <w:rPr>
          <w:spacing w:val="23"/>
        </w:rPr>
        <w:t xml:space="preserve"> </w:t>
      </w:r>
      <w:r>
        <w:rPr>
          <w:spacing w:val="-1"/>
        </w:rPr>
        <w:t>члан</w:t>
      </w:r>
      <w:r>
        <w:rPr>
          <w:spacing w:val="24"/>
        </w:rPr>
        <w:t xml:space="preserve"> </w:t>
      </w:r>
      <w:r>
        <w:rPr>
          <w:spacing w:val="-1"/>
        </w:rPr>
        <w:t>организоване</w:t>
      </w:r>
      <w:r>
        <w:rPr>
          <w:spacing w:val="22"/>
        </w:rPr>
        <w:t xml:space="preserve"> </w:t>
      </w:r>
      <w:r>
        <w:rPr>
          <w:spacing w:val="-1"/>
        </w:rPr>
        <w:t>криминалне</w:t>
      </w:r>
      <w:r>
        <w:rPr>
          <w:spacing w:val="22"/>
        </w:rPr>
        <w:t xml:space="preserve"> </w:t>
      </w:r>
      <w:r>
        <w:rPr>
          <w:spacing w:val="-2"/>
        </w:rPr>
        <w:t>групе,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није</w:t>
      </w:r>
      <w:r>
        <w:rPr>
          <w:spacing w:val="23"/>
        </w:rPr>
        <w:t xml:space="preserve"> </w:t>
      </w:r>
      <w:r>
        <w:rPr>
          <w:spacing w:val="-1"/>
        </w:rPr>
        <w:t>осуђиван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кривична</w:t>
      </w:r>
      <w:r>
        <w:rPr>
          <w:spacing w:val="22"/>
        </w:rPr>
        <w:t xml:space="preserve"> </w:t>
      </w:r>
      <w:r>
        <w:rPr>
          <w:spacing w:val="-1"/>
        </w:rPr>
        <w:t>дела</w:t>
      </w:r>
      <w:r>
        <w:rPr>
          <w:spacing w:val="69"/>
        </w:rPr>
        <w:t xml:space="preserve"> </w:t>
      </w:r>
      <w:r>
        <w:rPr>
          <w:spacing w:val="-1"/>
        </w:rPr>
        <w:t>против</w:t>
      </w:r>
      <w:r>
        <w:rPr>
          <w:spacing w:val="16"/>
        </w:rPr>
        <w:t xml:space="preserve"> </w:t>
      </w:r>
      <w:r>
        <w:rPr>
          <w:spacing w:val="-1"/>
        </w:rPr>
        <w:t>привреде,</w:t>
      </w:r>
      <w:r>
        <w:rPr>
          <w:spacing w:val="17"/>
        </w:rPr>
        <w:t xml:space="preserve"> </w:t>
      </w:r>
      <w:r>
        <w:rPr>
          <w:spacing w:val="-1"/>
        </w:rPr>
        <w:t>кривична</w:t>
      </w:r>
      <w:r>
        <w:rPr>
          <w:spacing w:val="15"/>
        </w:rPr>
        <w:t xml:space="preserve"> </w:t>
      </w:r>
      <w:r>
        <w:rPr>
          <w:spacing w:val="-1"/>
        </w:rPr>
        <w:t>дела</w:t>
      </w:r>
      <w:r>
        <w:rPr>
          <w:spacing w:val="15"/>
        </w:rPr>
        <w:t xml:space="preserve"> </w:t>
      </w:r>
      <w:r>
        <w:rPr>
          <w:spacing w:val="-1"/>
        </w:rPr>
        <w:t>против</w:t>
      </w:r>
      <w:r>
        <w:rPr>
          <w:spacing w:val="16"/>
        </w:rPr>
        <w:t xml:space="preserve"> </w:t>
      </w:r>
      <w:r>
        <w:rPr>
          <w:spacing w:val="-1"/>
        </w:rPr>
        <w:t>животне</w:t>
      </w:r>
      <w:r>
        <w:rPr>
          <w:spacing w:val="15"/>
        </w:rPr>
        <w:t xml:space="preserve"> </w:t>
      </w:r>
      <w:r>
        <w:rPr>
          <w:spacing w:val="-1"/>
        </w:rPr>
        <w:t>средине,</w:t>
      </w:r>
      <w:r>
        <w:rPr>
          <w:spacing w:val="16"/>
        </w:rPr>
        <w:t xml:space="preserve"> </w:t>
      </w:r>
      <w:r>
        <w:rPr>
          <w:spacing w:val="-1"/>
        </w:rPr>
        <w:t>кривично</w:t>
      </w:r>
      <w:r>
        <w:rPr>
          <w:spacing w:val="14"/>
        </w:rPr>
        <w:t xml:space="preserve"> </w:t>
      </w:r>
      <w:r>
        <w:rPr>
          <w:spacing w:val="-1"/>
        </w:rPr>
        <w:t>дело</w:t>
      </w:r>
      <w:r>
        <w:rPr>
          <w:spacing w:val="16"/>
        </w:rPr>
        <w:t xml:space="preserve"> </w:t>
      </w:r>
      <w:r>
        <w:rPr>
          <w:spacing w:val="-1"/>
        </w:rPr>
        <w:t>примања</w:t>
      </w:r>
      <w:r>
        <w:rPr>
          <w:spacing w:val="6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давања </w:t>
      </w:r>
      <w:r>
        <w:t xml:space="preserve">мита, </w:t>
      </w:r>
      <w:r>
        <w:rPr>
          <w:spacing w:val="-1"/>
        </w:rPr>
        <w:t>кривично</w:t>
      </w:r>
      <w: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</w:t>
      </w:r>
      <w:r>
        <w:rPr>
          <w:spacing w:val="1"/>
        </w:rP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2)</w:t>
      </w:r>
      <w:r>
        <w:t xml:space="preserve"> 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65"/>
        </w:tabs>
        <w:kinsoku w:val="0"/>
        <w:overflowPunct w:val="0"/>
        <w:ind w:right="237" w:firstLine="900"/>
        <w:jc w:val="both"/>
        <w:rPr>
          <w:spacing w:val="-2"/>
        </w:rPr>
      </w:pP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измирио</w:t>
      </w:r>
      <w:r>
        <w:rPr>
          <w:spacing w:val="4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t>порезе,</w:t>
      </w:r>
      <w:r>
        <w:rPr>
          <w:spacing w:val="4"/>
        </w:rPr>
        <w:t xml:space="preserve"> </w:t>
      </w:r>
      <w:r>
        <w:t>доприносе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друге</w:t>
      </w:r>
      <w:r>
        <w:rPr>
          <w:spacing w:val="3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rPr>
          <w:spacing w:val="-1"/>
        </w:rPr>
        <w:t>дажбине</w:t>
      </w:r>
      <w:r>
        <w:rPr>
          <w:spacing w:val="6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rPr>
          <w:spacing w:val="-1"/>
        </w:rPr>
        <w:t>прописима</w:t>
      </w:r>
      <w:r>
        <w:rPr>
          <w:spacing w:val="44"/>
        </w:rPr>
        <w:t xml:space="preserve"> </w:t>
      </w:r>
      <w:r>
        <w:rPr>
          <w:spacing w:val="-2"/>
        </w:rPr>
        <w:t>Републике</w:t>
      </w:r>
      <w:r>
        <w:rPr>
          <w:spacing w:val="42"/>
        </w:rPr>
        <w:t xml:space="preserve"> </w:t>
      </w:r>
      <w:r>
        <w:rPr>
          <w:spacing w:val="-1"/>
        </w:rPr>
        <w:t>Србије</w:t>
      </w:r>
      <w:r>
        <w:rPr>
          <w:spacing w:val="42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t>стране</w:t>
      </w:r>
      <w:r>
        <w:rPr>
          <w:spacing w:val="42"/>
        </w:rPr>
        <w:t xml:space="preserve"> </w:t>
      </w:r>
      <w:r>
        <w:rPr>
          <w:spacing w:val="-1"/>
        </w:rPr>
        <w:t>државе</w:t>
      </w:r>
      <w:r>
        <w:rPr>
          <w:spacing w:val="42"/>
        </w:rPr>
        <w:t xml:space="preserve"> </w:t>
      </w:r>
      <w:r>
        <w:t>када</w:t>
      </w:r>
      <w:r>
        <w:rPr>
          <w:spacing w:val="42"/>
        </w:rPr>
        <w:t xml:space="preserve"> </w:t>
      </w:r>
      <w:r>
        <w:rPr>
          <w:spacing w:val="-1"/>
        </w:rPr>
        <w:t>има</w:t>
      </w:r>
      <w:r>
        <w:rPr>
          <w:spacing w:val="42"/>
        </w:rPr>
        <w:t xml:space="preserve"> </w:t>
      </w:r>
      <w:r>
        <w:rPr>
          <w:spacing w:val="-1"/>
        </w:rPr>
        <w:t>седиште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њеној</w:t>
      </w:r>
      <w:r>
        <w:t xml:space="preserve"> </w:t>
      </w:r>
      <w:r>
        <w:rPr>
          <w:spacing w:val="-1"/>
        </w:rPr>
        <w:t>територији</w:t>
      </w:r>
      <w:r>
        <w:rPr>
          <w:spacing w:val="2"/>
        </w:rPr>
        <w:t xml:space="preserve"> </w:t>
      </w:r>
      <w:r>
        <w:rPr>
          <w:spacing w:val="-1"/>
        </w:rPr>
        <w:t>(чл.</w:t>
      </w:r>
      <w:r>
        <w:t xml:space="preserve"> </w:t>
      </w:r>
      <w:r>
        <w:rPr>
          <w:spacing w:val="-1"/>
        </w:rPr>
        <w:t>75.</w:t>
      </w:r>
      <w:r>
        <w:t xml:space="preserve">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4)</w:t>
      </w:r>
      <w:r>
        <w:t xml:space="preserve"> 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21"/>
        </w:tabs>
        <w:kinsoku w:val="0"/>
        <w:overflowPunct w:val="0"/>
        <w:ind w:right="236" w:firstLine="900"/>
        <w:jc w:val="both"/>
        <w:rPr>
          <w:spacing w:val="-1"/>
        </w:rPr>
      </w:pPr>
      <w:r>
        <w:t>Да</w:t>
      </w:r>
      <w:r>
        <w:rPr>
          <w:spacing w:val="19"/>
        </w:rPr>
        <w:t xml:space="preserve"> </w:t>
      </w:r>
      <w:r>
        <w:rPr>
          <w:spacing w:val="-2"/>
        </w:rPr>
        <w:t>има</w:t>
      </w:r>
      <w:r>
        <w:rPr>
          <w:spacing w:val="20"/>
        </w:rPr>
        <w:t xml:space="preserve"> </w:t>
      </w:r>
      <w:r>
        <w:rPr>
          <w:spacing w:val="-1"/>
        </w:rPr>
        <w:t>важећу</w:t>
      </w:r>
      <w:r>
        <w:rPr>
          <w:spacing w:val="16"/>
        </w:rPr>
        <w:t xml:space="preserve"> </w:t>
      </w:r>
      <w:r>
        <w:rPr>
          <w:spacing w:val="-1"/>
        </w:rPr>
        <w:t>дозволу</w:t>
      </w:r>
      <w:r>
        <w:rPr>
          <w:spacing w:val="14"/>
        </w:rPr>
        <w:t xml:space="preserve"> </w:t>
      </w:r>
      <w:r>
        <w:rPr>
          <w:spacing w:val="-1"/>
        </w:rPr>
        <w:t>надлежног</w:t>
      </w:r>
      <w:r>
        <w:rPr>
          <w:spacing w:val="21"/>
        </w:rPr>
        <w:t xml:space="preserve"> </w:t>
      </w:r>
      <w:r>
        <w:rPr>
          <w:spacing w:val="-1"/>
        </w:rPr>
        <w:t>органа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обављање</w:t>
      </w:r>
      <w:r>
        <w:rPr>
          <w:spacing w:val="20"/>
        </w:rPr>
        <w:t xml:space="preserve"> </w:t>
      </w:r>
      <w:r>
        <w:rPr>
          <w:spacing w:val="-1"/>
        </w:rPr>
        <w:t>делатности</w:t>
      </w:r>
      <w:r>
        <w:rPr>
          <w:spacing w:val="23"/>
        </w:rPr>
        <w:t xml:space="preserve"> </w:t>
      </w:r>
      <w:r>
        <w:rPr>
          <w:spacing w:val="-4"/>
        </w:rPr>
        <w:t>која</w:t>
      </w:r>
      <w:r>
        <w:rPr>
          <w:spacing w:val="67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предмет</w:t>
      </w:r>
      <w:r>
        <w:rPr>
          <w:spacing w:val="17"/>
        </w:rPr>
        <w:t xml:space="preserve"> </w:t>
      </w:r>
      <w:r>
        <w:rPr>
          <w:spacing w:val="-1"/>
        </w:rPr>
        <w:t>јавне</w:t>
      </w:r>
      <w:r>
        <w:rPr>
          <w:spacing w:val="17"/>
        </w:rPr>
        <w:t xml:space="preserve"> </w:t>
      </w:r>
      <w:r>
        <w:rPr>
          <w:spacing w:val="-1"/>
        </w:rPr>
        <w:t>набавке,</w:t>
      </w:r>
      <w:r>
        <w:rPr>
          <w:spacing w:val="16"/>
        </w:rPr>
        <w:t xml:space="preserve"> </w:t>
      </w:r>
      <w:r>
        <w:rPr>
          <w:spacing w:val="-5"/>
        </w:rPr>
        <w:t>ако</w:t>
      </w:r>
      <w:r>
        <w:rPr>
          <w:spacing w:val="16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таква</w:t>
      </w:r>
      <w:r>
        <w:rPr>
          <w:spacing w:val="15"/>
        </w:rPr>
        <w:t xml:space="preserve"> </w:t>
      </w:r>
      <w:r>
        <w:rPr>
          <w:spacing w:val="-1"/>
        </w:rPr>
        <w:t>дозвола</w:t>
      </w:r>
      <w:r>
        <w:rPr>
          <w:spacing w:val="20"/>
        </w:rPr>
        <w:t xml:space="preserve"> </w:t>
      </w:r>
      <w:r>
        <w:rPr>
          <w:spacing w:val="-1"/>
        </w:rPr>
        <w:t>предвиђена</w:t>
      </w:r>
      <w:r>
        <w:rPr>
          <w:spacing w:val="15"/>
        </w:rPr>
        <w:t xml:space="preserve"> </w:t>
      </w:r>
      <w:r>
        <w:t>посебним</w:t>
      </w:r>
      <w:r>
        <w:rPr>
          <w:spacing w:val="18"/>
        </w:rPr>
        <w:t xml:space="preserve"> </w:t>
      </w:r>
      <w:r>
        <w:rPr>
          <w:spacing w:val="-1"/>
        </w:rPr>
        <w:t>прописом</w:t>
      </w:r>
      <w:r>
        <w:rPr>
          <w:spacing w:val="24"/>
        </w:rPr>
        <w:t xml:space="preserve"> </w:t>
      </w:r>
      <w:r>
        <w:rPr>
          <w:spacing w:val="-1"/>
        </w:rPr>
        <w:t>(чл.</w:t>
      </w:r>
    </w:p>
    <w:p w:rsidR="00824799" w:rsidRDefault="00824799">
      <w:pPr>
        <w:pStyle w:val="Heading2"/>
        <w:kinsoku w:val="0"/>
        <w:overflowPunct w:val="0"/>
        <w:ind w:left="240" w:right="241"/>
        <w:jc w:val="both"/>
        <w:rPr>
          <w:b w:val="0"/>
          <w:bCs w:val="0"/>
          <w:spacing w:val="-2"/>
        </w:rPr>
      </w:pPr>
      <w:r>
        <w:rPr>
          <w:b w:val="0"/>
          <w:bCs w:val="0"/>
        </w:rPr>
        <w:t>75.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7"/>
        </w:rPr>
        <w:t>ст.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1.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3"/>
        </w:rPr>
        <w:t>тач.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5)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2"/>
        </w:rPr>
        <w:t>Закона),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-</w:t>
      </w:r>
      <w:r>
        <w:rPr>
          <w:b w:val="0"/>
          <w:bCs w:val="0"/>
          <w:spacing w:val="20"/>
        </w:rPr>
        <w:t xml:space="preserve"> </w:t>
      </w:r>
      <w:r>
        <w:rPr>
          <w:spacing w:val="-2"/>
        </w:rPr>
        <w:t>Важећа</w:t>
      </w:r>
      <w:r>
        <w:rPr>
          <w:spacing w:val="22"/>
        </w:rPr>
        <w:t xml:space="preserve"> </w:t>
      </w:r>
      <w:r>
        <w:rPr>
          <w:b w:val="0"/>
          <w:bCs w:val="0"/>
          <w:spacing w:val="-1"/>
        </w:rPr>
        <w:t>л</w:t>
      </w:r>
      <w:r>
        <w:rPr>
          <w:spacing w:val="-1"/>
        </w:rPr>
        <w:t>иценца</w:t>
      </w:r>
      <w:r>
        <w:rPr>
          <w:spacing w:val="21"/>
        </w:rPr>
        <w:t xml:space="preserve"> </w:t>
      </w:r>
      <w:r>
        <w:rPr>
          <w:spacing w:val="-2"/>
        </w:rPr>
        <w:t>за</w:t>
      </w:r>
      <w:r>
        <w:rPr>
          <w:spacing w:val="21"/>
        </w:rPr>
        <w:t xml:space="preserve"> </w:t>
      </w:r>
      <w:r>
        <w:rPr>
          <w:spacing w:val="-2"/>
        </w:rPr>
        <w:t>трговину</w:t>
      </w:r>
      <w:r>
        <w:rPr>
          <w:spacing w:val="21"/>
        </w:rPr>
        <w:t xml:space="preserve"> </w:t>
      </w:r>
      <w:r>
        <w:rPr>
          <w:spacing w:val="-1"/>
        </w:rPr>
        <w:t>електричном</w:t>
      </w:r>
      <w:r>
        <w:rPr>
          <w:spacing w:val="21"/>
        </w:rPr>
        <w:t xml:space="preserve"> </w:t>
      </w:r>
      <w:r>
        <w:rPr>
          <w:spacing w:val="-1"/>
        </w:rPr>
        <w:t>енергијом</w:t>
      </w:r>
      <w:r>
        <w:rPr>
          <w:spacing w:val="4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тржишту</w:t>
      </w:r>
      <w:r>
        <w:rPr>
          <w:spacing w:val="13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енергије,</w:t>
      </w:r>
      <w:r>
        <w:rPr>
          <w:spacing w:val="14"/>
        </w:rPr>
        <w:t xml:space="preserve"> </w:t>
      </w:r>
      <w:r>
        <w:rPr>
          <w:spacing w:val="-3"/>
        </w:rPr>
        <w:t>издату</w:t>
      </w:r>
      <w:r>
        <w:rPr>
          <w:spacing w:val="13"/>
        </w:rPr>
        <w:t xml:space="preserve"> </w:t>
      </w:r>
      <w:r>
        <w:rPr>
          <w:spacing w:val="-5"/>
        </w:rPr>
        <w:t>од</w:t>
      </w:r>
      <w:r>
        <w:rPr>
          <w:spacing w:val="12"/>
        </w:rPr>
        <w:t xml:space="preserve"> </w:t>
      </w:r>
      <w:r>
        <w:rPr>
          <w:spacing w:val="-1"/>
        </w:rPr>
        <w:t>Агенције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енергетику</w:t>
      </w:r>
      <w:r>
        <w:rPr>
          <w:spacing w:val="14"/>
        </w:rPr>
        <w:t xml:space="preserve"> </w:t>
      </w:r>
      <w:r>
        <w:rPr>
          <w:spacing w:val="-3"/>
        </w:rPr>
        <w:t>Републике</w:t>
      </w:r>
      <w:r>
        <w:rPr>
          <w:spacing w:val="57"/>
        </w:rPr>
        <w:t xml:space="preserve"> </w:t>
      </w:r>
      <w:r>
        <w:rPr>
          <w:spacing w:val="-1"/>
        </w:rPr>
        <w:t>Србије,</w:t>
      </w:r>
      <w:r>
        <w:t xml:space="preserve"> </w:t>
      </w:r>
      <w:r>
        <w:rPr>
          <w:spacing w:val="-2"/>
        </w:rPr>
        <w:t>(понуђач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доставља у виду</w:t>
      </w:r>
      <w:r>
        <w:rPr>
          <w:spacing w:val="2"/>
        </w:rPr>
        <w:t xml:space="preserve"> </w:t>
      </w:r>
      <w:r>
        <w:rPr>
          <w:spacing w:val="-2"/>
        </w:rPr>
        <w:t>неоверене</w:t>
      </w:r>
      <w:r>
        <w:rPr>
          <w:spacing w:val="-1"/>
        </w:rPr>
        <w:t xml:space="preserve"> </w:t>
      </w:r>
      <w:r>
        <w:rPr>
          <w:spacing w:val="-2"/>
        </w:rPr>
        <w:t>фотокопије)</w:t>
      </w:r>
      <w:r>
        <w:rPr>
          <w:b w:val="0"/>
          <w:bCs w:val="0"/>
          <w:spacing w:val="-2"/>
        </w:rPr>
        <w:t>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58"/>
        </w:tabs>
        <w:kinsoku w:val="0"/>
        <w:overflowPunct w:val="0"/>
        <w:ind w:right="232" w:firstLine="900"/>
        <w:jc w:val="both"/>
        <w:rPr>
          <w:spacing w:val="-2"/>
        </w:rPr>
      </w:pPr>
      <w:r>
        <w:rPr>
          <w:spacing w:val="-2"/>
        </w:rPr>
        <w:t>Понуђач</w:t>
      </w:r>
      <w:r>
        <w:rPr>
          <w:spacing w:val="56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2"/>
        </w:rPr>
        <w:t>дужан</w:t>
      </w:r>
      <w:r>
        <w:rPr>
          <w:spacing w:val="58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састављању</w:t>
      </w:r>
      <w:r>
        <w:rPr>
          <w:spacing w:val="52"/>
        </w:rPr>
        <w:t xml:space="preserve"> </w:t>
      </w:r>
      <w:r>
        <w:rPr>
          <w:spacing w:val="-3"/>
        </w:rPr>
        <w:t>понуде</w:t>
      </w:r>
      <w:r>
        <w:rPr>
          <w:spacing w:val="56"/>
        </w:rPr>
        <w:t xml:space="preserve"> </w:t>
      </w:r>
      <w:r>
        <w:rPr>
          <w:spacing w:val="-1"/>
        </w:rPr>
        <w:t>изричито</w:t>
      </w:r>
      <w:r>
        <w:rPr>
          <w:spacing w:val="54"/>
        </w:rPr>
        <w:t xml:space="preserve"> </w:t>
      </w:r>
      <w:r>
        <w:rPr>
          <w:spacing w:val="-2"/>
        </w:rPr>
        <w:t>наведе</w:t>
      </w:r>
      <w:r>
        <w:rPr>
          <w:spacing w:val="59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пош</w:t>
      </w:r>
      <w:r>
        <w:rPr>
          <w:spacing w:val="-2"/>
        </w:rPr>
        <w:t>т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е</w:t>
      </w:r>
      <w:r>
        <w:t>зе</w:t>
      </w:r>
      <w:r>
        <w:rPr>
          <w:spacing w:val="1"/>
        </w:rPr>
        <w:t xml:space="preserve"> </w:t>
      </w:r>
      <w:r>
        <w:rPr>
          <w:spacing w:val="-12"/>
        </w:rPr>
        <w:t>к</w:t>
      </w:r>
      <w:r>
        <w:t>оје</w:t>
      </w:r>
      <w:r>
        <w:rPr>
          <w:spacing w:val="1"/>
        </w:rPr>
        <w:t xml:space="preserve"> </w:t>
      </w:r>
      <w:r>
        <w:t>произл</w:t>
      </w:r>
      <w:r>
        <w:rPr>
          <w:spacing w:val="-1"/>
        </w:rPr>
        <w:t>а</w:t>
      </w:r>
      <w:r>
        <w:t>зе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4"/>
        </w:rPr>
        <w:t>е</w:t>
      </w:r>
      <w:r>
        <w:t>ћих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7"/>
        </w:rPr>
        <w:t>у</w:t>
      </w:r>
      <w:r>
        <w:t xml:space="preserve">, </w:t>
      </w:r>
      <w:r>
        <w:rPr>
          <w:spacing w:val="-1"/>
        </w:rPr>
        <w:t>запошљавању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условима</w:t>
      </w:r>
      <w:r>
        <w:rPr>
          <w:spacing w:val="32"/>
        </w:rPr>
        <w:t xml:space="preserve"> </w:t>
      </w:r>
      <w:r>
        <w:t>рада,</w:t>
      </w:r>
      <w:r>
        <w:rPr>
          <w:spacing w:val="33"/>
        </w:rPr>
        <w:t xml:space="preserve"> </w:t>
      </w:r>
      <w:r>
        <w:t>заштити</w:t>
      </w:r>
      <w:r>
        <w:rPr>
          <w:spacing w:val="35"/>
        </w:rPr>
        <w:t xml:space="preserve"> </w:t>
      </w:r>
      <w:r>
        <w:rPr>
          <w:spacing w:val="-1"/>
        </w:rPr>
        <w:t>животне</w:t>
      </w:r>
      <w:r>
        <w:rPr>
          <w:spacing w:val="32"/>
        </w:rPr>
        <w:t xml:space="preserve"> </w:t>
      </w:r>
      <w:r>
        <w:rPr>
          <w:spacing w:val="-1"/>
        </w:rPr>
        <w:t>средине,</w:t>
      </w:r>
      <w:r>
        <w:rPr>
          <w:spacing w:val="33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rPr>
          <w:spacing w:val="-2"/>
        </w:rPr>
        <w:t>нема</w:t>
      </w:r>
      <w:r>
        <w:rPr>
          <w:spacing w:val="32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rPr>
          <w:spacing w:val="-1"/>
        </w:rPr>
        <w:t>обављања</w:t>
      </w:r>
      <w:r>
        <w:rPr>
          <w:spacing w:val="44"/>
        </w:rPr>
        <w:t xml:space="preserve"> </w:t>
      </w:r>
      <w:r>
        <w:rPr>
          <w:spacing w:val="-1"/>
        </w:rPr>
        <w:t>делатности</w:t>
      </w:r>
      <w:r>
        <w:rPr>
          <w:spacing w:val="49"/>
        </w:rPr>
        <w:t xml:space="preserve"> </w:t>
      </w:r>
      <w:r>
        <w:rPr>
          <w:spacing w:val="-3"/>
        </w:rPr>
        <w:t>која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снази</w:t>
      </w:r>
      <w:r>
        <w:rPr>
          <w:spacing w:val="4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време</w:t>
      </w:r>
      <w:r>
        <w:rPr>
          <w:spacing w:val="44"/>
        </w:rPr>
        <w:t xml:space="preserve"> </w:t>
      </w:r>
      <w:r>
        <w:rPr>
          <w:spacing w:val="-1"/>
        </w:rPr>
        <w:t>подношења</w:t>
      </w:r>
      <w:r>
        <w:rPr>
          <w:spacing w:val="44"/>
        </w:rPr>
        <w:t xml:space="preserve"> </w:t>
      </w:r>
      <w:r>
        <w:rPr>
          <w:spacing w:val="-3"/>
        </w:rPr>
        <w:t>понуде</w:t>
      </w:r>
      <w:r>
        <w:rPr>
          <w:spacing w:val="54"/>
        </w:rPr>
        <w:t xml:space="preserve"> </w:t>
      </w:r>
      <w:r>
        <w:rPr>
          <w:spacing w:val="-1"/>
        </w:rPr>
        <w:t>(чл.</w:t>
      </w:r>
      <w:r>
        <w:rPr>
          <w:spacing w:val="45"/>
        </w:rPr>
        <w:t xml:space="preserve"> </w:t>
      </w:r>
      <w:r>
        <w:t>75.</w:t>
      </w:r>
      <w:r>
        <w:rPr>
          <w:spacing w:val="45"/>
        </w:rPr>
        <w:t xml:space="preserve"> </w:t>
      </w:r>
      <w:r>
        <w:rPr>
          <w:spacing w:val="-7"/>
        </w:rPr>
        <w:t>ст.</w:t>
      </w:r>
      <w:r>
        <w:rPr>
          <w:spacing w:val="45"/>
        </w:rPr>
        <w:t xml:space="preserve"> </w:t>
      </w:r>
      <w:r>
        <w:t>2.</w:t>
      </w:r>
      <w:r>
        <w:rPr>
          <w:spacing w:val="41"/>
        </w:rPr>
        <w:t xml:space="preserve"> </w:t>
      </w:r>
      <w:r>
        <w:rPr>
          <w:spacing w:val="-2"/>
        </w:rPr>
        <w:t>Закона).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Пон</w:t>
      </w:r>
      <w:r>
        <w:rPr>
          <w:spacing w:val="-59"/>
          <w:u w:val="thick"/>
        </w:rPr>
        <w:t xml:space="preserve"> </w:t>
      </w:r>
      <w:r>
        <w:rPr>
          <w:u w:val="thick"/>
        </w:rPr>
        <w:t>уђ</w:t>
      </w:r>
      <w:r>
        <w:rPr>
          <w:spacing w:val="-5"/>
          <w:u w:val="thick"/>
        </w:rPr>
        <w:t>ач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spacing w:val="-1"/>
          <w:u w:val="thick"/>
        </w:rPr>
        <w:t>који</w:t>
      </w:r>
      <w:r>
        <w:rPr>
          <w:u w:val="thick"/>
        </w:rPr>
        <w:t xml:space="preserve"> </w:t>
      </w:r>
      <w:r>
        <w:rPr>
          <w:spacing w:val="32"/>
          <w:u w:val="thick"/>
        </w:rPr>
        <w:t xml:space="preserve"> </w:t>
      </w:r>
      <w:r>
        <w:rPr>
          <w:spacing w:val="-1"/>
          <w:u w:val="thick"/>
        </w:rPr>
        <w:t>уче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spacing w:val="-3"/>
          <w:u w:val="thick"/>
        </w:rPr>
        <w:t>вује</w:t>
      </w:r>
      <w:r>
        <w:rPr>
          <w:u w:val="thick"/>
        </w:rPr>
        <w:t xml:space="preserve"> </w:t>
      </w:r>
      <w:r>
        <w:rPr>
          <w:spacing w:val="29"/>
          <w:u w:val="thick"/>
        </w:rPr>
        <w:t xml:space="preserve"> </w:t>
      </w:r>
      <w:r>
        <w:rPr>
          <w:u w:val="thick"/>
        </w:rPr>
        <w:t xml:space="preserve">у </w:t>
      </w:r>
      <w:r>
        <w:rPr>
          <w:spacing w:val="30"/>
          <w:u w:val="thick"/>
        </w:rPr>
        <w:t xml:space="preserve"> </w:t>
      </w:r>
      <w:r>
        <w:rPr>
          <w:u w:val="thick"/>
        </w:rPr>
        <w:t>п</w:t>
      </w:r>
      <w:r>
        <w:rPr>
          <w:spacing w:val="-1"/>
          <w:u w:val="thick"/>
        </w:rPr>
        <w:t>оступку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u w:val="thick"/>
        </w:rPr>
        <w:t>пр</w:t>
      </w:r>
      <w:r>
        <w:rPr>
          <w:spacing w:val="-2"/>
          <w:u w:val="thick"/>
        </w:rPr>
        <w:t>едмет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не </w:t>
      </w:r>
      <w:r>
        <w:rPr>
          <w:spacing w:val="30"/>
          <w:u w:val="thick"/>
        </w:rPr>
        <w:t xml:space="preserve"> </w:t>
      </w:r>
      <w:r>
        <w:rPr>
          <w:u w:val="thick"/>
        </w:rPr>
        <w:t xml:space="preserve">јавне </w:t>
      </w:r>
      <w:r>
        <w:rPr>
          <w:spacing w:val="3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абавке,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spacing w:val="-1"/>
          <w:u w:val="thick"/>
        </w:rPr>
        <w:t>мор</w:t>
      </w:r>
      <w:r>
        <w:rPr>
          <w:u w:val="thick"/>
        </w:rPr>
        <w:t xml:space="preserve">а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ун</w:t>
      </w:r>
      <w:r>
        <w:rPr>
          <w:b/>
          <w:bCs/>
          <w:spacing w:val="-1"/>
          <w:u w:val="thick"/>
        </w:rPr>
        <w:t>ит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1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5"/>
          <w:u w:val="thick"/>
        </w:rPr>
        <w:t>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абавке,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2"/>
          <w:u w:val="thick"/>
        </w:rPr>
        <w:t>ефи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76. </w:t>
      </w:r>
      <w:r>
        <w:rPr>
          <w:b/>
          <w:bCs/>
          <w:spacing w:val="57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-1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 xml:space="preserve">на,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 xml:space="preserve">у </w:t>
      </w:r>
      <w:r>
        <w:rPr>
          <w:b/>
          <w:bCs/>
          <w:spacing w:val="55"/>
          <w:u w:val="thick"/>
        </w:rPr>
        <w:t xml:space="preserve"> </w:t>
      </w:r>
      <w:r>
        <w:rPr>
          <w:b/>
          <w:bCs/>
          <w:u w:val="thick"/>
        </w:rPr>
        <w:t>по</w:t>
      </w:r>
      <w:r>
        <w:rPr>
          <w:b/>
          <w:bCs/>
          <w:spacing w:val="-13"/>
          <w:u w:val="thick"/>
        </w:rPr>
        <w:t>г</w:t>
      </w:r>
      <w:r>
        <w:rPr>
          <w:b/>
          <w:bCs/>
          <w:u w:val="thick"/>
        </w:rPr>
        <w:t>л</w:t>
      </w:r>
      <w:r>
        <w:rPr>
          <w:b/>
          <w:bCs/>
          <w:spacing w:val="-4"/>
          <w:u w:val="thick"/>
        </w:rPr>
        <w:t>е</w:t>
      </w:r>
      <w:r>
        <w:rPr>
          <w:b/>
          <w:bCs/>
          <w:u w:val="thick"/>
        </w:rPr>
        <w:t xml:space="preserve">ду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3"/>
          <w:u w:val="thick"/>
        </w:rPr>
        <w:t>ф</w:t>
      </w:r>
      <w:r>
        <w:rPr>
          <w:b/>
          <w:bCs/>
          <w:u w:val="thick"/>
        </w:rPr>
        <w:t>инан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иј</w:t>
      </w:r>
      <w:r>
        <w:rPr>
          <w:b/>
          <w:bCs/>
          <w:spacing w:val="-2"/>
          <w:u w:val="thick"/>
        </w:rPr>
        <w:t>ск</w:t>
      </w:r>
      <w:r>
        <w:rPr>
          <w:b/>
          <w:bCs/>
          <w:u w:val="thick"/>
        </w:rPr>
        <w:t>о</w:t>
      </w:r>
      <w:r>
        <w:rPr>
          <w:b/>
          <w:bCs/>
          <w:spacing w:val="-28"/>
          <w:u w:val="thick"/>
        </w:rPr>
        <w:t>г</w:t>
      </w:r>
      <w:r>
        <w:rPr>
          <w:b/>
          <w:bCs/>
          <w:u w:val="thick"/>
        </w:rPr>
        <w:t xml:space="preserve">,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3"/>
          <w:u w:val="thick"/>
        </w:rPr>
        <w:t>о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л</w:t>
      </w:r>
      <w:r>
        <w:rPr>
          <w:b/>
          <w:bCs/>
          <w:spacing w:val="-6"/>
          <w:u w:val="thick"/>
        </w:rPr>
        <w:t>о</w:t>
      </w:r>
      <w:r>
        <w:rPr>
          <w:b/>
          <w:bCs/>
          <w:u w:val="thick"/>
        </w:rPr>
        <w:t>вно</w:t>
      </w:r>
      <w:r>
        <w:rPr>
          <w:b/>
          <w:bCs/>
          <w:spacing w:val="-27"/>
          <w:u w:val="thick"/>
        </w:rPr>
        <w:t>г</w:t>
      </w:r>
      <w:r>
        <w:rPr>
          <w:b/>
          <w:bCs/>
          <w:u w:val="thick"/>
        </w:rPr>
        <w:t xml:space="preserve">, </w:t>
      </w:r>
      <w:r>
        <w:rPr>
          <w:b/>
          <w:bCs/>
          <w:spacing w:val="54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6"/>
          <w:u w:val="thick"/>
        </w:rPr>
        <w:t>е</w:t>
      </w:r>
      <w:r>
        <w:rPr>
          <w:b/>
          <w:bCs/>
          <w:u w:val="thick"/>
        </w:rPr>
        <w:t>хни</w:t>
      </w:r>
      <w:r>
        <w:rPr>
          <w:b/>
          <w:bCs/>
          <w:spacing w:val="-1"/>
          <w:u w:val="thick"/>
        </w:rPr>
        <w:t>ч</w:t>
      </w:r>
      <w:r>
        <w:rPr>
          <w:b/>
          <w:bCs/>
          <w:spacing w:val="-2"/>
          <w:u w:val="thick"/>
        </w:rPr>
        <w:t>к</w:t>
      </w:r>
      <w:r>
        <w:rPr>
          <w:b/>
          <w:bCs/>
          <w:u w:val="thick"/>
        </w:rPr>
        <w:t xml:space="preserve">ог </w:t>
      </w:r>
      <w:r>
        <w:rPr>
          <w:b/>
          <w:bCs/>
          <w:spacing w:val="55"/>
          <w:u w:val="thick"/>
        </w:rPr>
        <w:t xml:space="preserve"> </w:t>
      </w:r>
      <w:r>
        <w:rPr>
          <w:b/>
          <w:bCs/>
          <w:u w:val="thick"/>
        </w:rPr>
        <w:t xml:space="preserve">и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4"/>
          <w:u w:val="thick"/>
        </w:rPr>
        <w:t>к</w:t>
      </w:r>
      <w:r>
        <w:rPr>
          <w:b/>
          <w:bCs/>
          <w:u w:val="thick"/>
        </w:rPr>
        <w:t>ад</w:t>
      </w:r>
      <w:r>
        <w:rPr>
          <w:b/>
          <w:bCs/>
          <w:spacing w:val="-2"/>
          <w:u w:val="thick"/>
        </w:rPr>
        <w:t>р</w:t>
      </w:r>
      <w:r>
        <w:rPr>
          <w:b/>
          <w:bCs/>
          <w:spacing w:val="-5"/>
          <w:u w:val="thick"/>
        </w:rPr>
        <w:t>о</w:t>
      </w:r>
      <w:r>
        <w:rPr>
          <w:b/>
          <w:bCs/>
          <w:u w:val="thick"/>
        </w:rPr>
        <w:t>в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1"/>
          <w:u w:val="thick"/>
        </w:rPr>
        <w:t>с</w:t>
      </w:r>
      <w:r>
        <w:rPr>
          <w:b/>
          <w:bCs/>
          <w:spacing w:val="-2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>г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3"/>
          <w:u w:val="thick"/>
        </w:rPr>
        <w:t>кап</w:t>
      </w:r>
      <w:r>
        <w:rPr>
          <w:b/>
          <w:bCs/>
          <w:u w:val="thick"/>
        </w:rPr>
        <w:t>ац</w:t>
      </w:r>
      <w:r>
        <w:rPr>
          <w:b/>
          <w:bCs/>
          <w:spacing w:val="-1"/>
          <w:u w:val="thick"/>
        </w:rPr>
        <w:t>ит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824799" w:rsidRDefault="00824799">
      <w:pPr>
        <w:pStyle w:val="BodyText"/>
        <w:tabs>
          <w:tab w:val="left" w:pos="1320"/>
        </w:tabs>
        <w:kinsoku w:val="0"/>
        <w:overflowPunct w:val="0"/>
        <w:spacing w:line="274" w:lineRule="exact"/>
        <w:ind w:left="960" w:firstLine="0"/>
        <w:rPr>
          <w:spacing w:val="-2"/>
        </w:rPr>
      </w:pPr>
      <w:r>
        <w:t>-</w:t>
      </w:r>
      <w:r>
        <w:tab/>
      </w:r>
      <w:r>
        <w:rPr>
          <w:spacing w:val="-1"/>
        </w:rPr>
        <w:t>(Без</w:t>
      </w:r>
      <w:r>
        <w:t xml:space="preserve"> </w:t>
      </w:r>
      <w:r>
        <w:rPr>
          <w:spacing w:val="-2"/>
        </w:rPr>
        <w:t>додатних</w:t>
      </w:r>
      <w:r>
        <w:rPr>
          <w:spacing w:val="4"/>
        </w:rPr>
        <w:t xml:space="preserve"> </w:t>
      </w:r>
      <w:r>
        <w:rPr>
          <w:spacing w:val="-2"/>
        </w:rPr>
        <w:t>услова)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spacing w:val="-5"/>
          <w:u w:val="thick"/>
        </w:rPr>
        <w:t>Уколико</w:t>
      </w:r>
      <w:r>
        <w:rPr>
          <w:spacing w:val="11"/>
          <w:u w:val="thick"/>
        </w:rPr>
        <w:t xml:space="preserve"> </w:t>
      </w:r>
      <w:r>
        <w:rPr>
          <w:u w:val="thick"/>
        </w:rPr>
        <w:t>пон</w:t>
      </w:r>
      <w:r>
        <w:rPr>
          <w:spacing w:val="-2"/>
          <w:u w:val="thick"/>
        </w:rPr>
        <w:t>уђ</w:t>
      </w:r>
      <w:r>
        <w:rPr>
          <w:spacing w:val="-5"/>
          <w:u w:val="thick"/>
        </w:rPr>
        <w:t>ач</w:t>
      </w:r>
      <w:r>
        <w:rPr>
          <w:spacing w:val="10"/>
          <w:u w:val="thick"/>
        </w:rPr>
        <w:t xml:space="preserve"> </w:t>
      </w:r>
      <w:r>
        <w:rPr>
          <w:u w:val="thick"/>
        </w:rPr>
        <w:t>п</w:t>
      </w:r>
      <w:r>
        <w:rPr>
          <w:spacing w:val="-4"/>
          <w:u w:val="thick"/>
        </w:rPr>
        <w:t>одн</w:t>
      </w:r>
      <w:r>
        <w:rPr>
          <w:spacing w:val="-1"/>
          <w:u w:val="thick"/>
        </w:rPr>
        <w:t>оси</w:t>
      </w:r>
      <w:r>
        <w:rPr>
          <w:spacing w:val="12"/>
          <w:u w:val="thick"/>
        </w:rPr>
        <w:t xml:space="preserve"> </w:t>
      </w:r>
      <w:r>
        <w:rPr>
          <w:u w:val="thick"/>
        </w:rPr>
        <w:t>пон</w:t>
      </w:r>
      <w:r>
        <w:rPr>
          <w:spacing w:val="-9"/>
          <w:u w:val="thick"/>
        </w:rPr>
        <w:t>уд</w:t>
      </w:r>
      <w:r>
        <w:rPr>
          <w:u w:val="thick"/>
        </w:rPr>
        <w:t>у</w:t>
      </w:r>
      <w:r>
        <w:rPr>
          <w:spacing w:val="11"/>
          <w:u w:val="thick"/>
        </w:rPr>
        <w:t xml:space="preserve"> </w:t>
      </w:r>
      <w:r>
        <w:rPr>
          <w:u w:val="thick"/>
        </w:rPr>
        <w:t>с</w:t>
      </w:r>
      <w:r>
        <w:rPr>
          <w:spacing w:val="-59"/>
          <w:u w:val="thick"/>
        </w:rPr>
        <w:t xml:space="preserve"> </w:t>
      </w:r>
      <w:r>
        <w:rPr>
          <w:u w:val="thick"/>
        </w:rPr>
        <w:t>а</w:t>
      </w:r>
      <w:r>
        <w:rPr>
          <w:spacing w:val="11"/>
          <w:u w:val="thick"/>
        </w:rPr>
        <w:t xml:space="preserve"> </w:t>
      </w:r>
      <w:r>
        <w:rPr>
          <w:u w:val="thick"/>
        </w:rPr>
        <w:t>п</w:t>
      </w:r>
      <w:r>
        <w:rPr>
          <w:spacing w:val="-4"/>
          <w:u w:val="thick"/>
        </w:rPr>
        <w:t>од</w:t>
      </w:r>
      <w:r>
        <w:rPr>
          <w:u w:val="thick"/>
        </w:rPr>
        <w:t>и</w:t>
      </w:r>
      <w:r>
        <w:rPr>
          <w:spacing w:val="-54"/>
          <w:u w:val="thick"/>
        </w:rPr>
        <w:t xml:space="preserve"> </w:t>
      </w:r>
      <w:r>
        <w:rPr>
          <w:spacing w:val="-1"/>
          <w:u w:val="thick"/>
        </w:rPr>
        <w:t>звођ</w:t>
      </w:r>
      <w:r>
        <w:rPr>
          <w:spacing w:val="-3"/>
          <w:u w:val="thick"/>
        </w:rPr>
        <w:t>ачем,</w:t>
      </w:r>
      <w:r>
        <w:rPr>
          <w:spacing w:val="12"/>
          <w:u w:val="thick"/>
        </w:rPr>
        <w:t xml:space="preserve"> </w:t>
      </w:r>
      <w:r>
        <w:rPr>
          <w:u w:val="thick"/>
        </w:rPr>
        <w:t>д</w:t>
      </w:r>
      <w:r>
        <w:rPr>
          <w:spacing w:val="-1"/>
          <w:u w:val="thick"/>
        </w:rPr>
        <w:t>ужан</w:t>
      </w:r>
      <w:r>
        <w:rPr>
          <w:spacing w:val="12"/>
          <w:u w:val="thick"/>
        </w:rPr>
        <w:t xml:space="preserve"> </w:t>
      </w:r>
      <w:r>
        <w:rPr>
          <w:u w:val="thick"/>
        </w:rPr>
        <w:t>је</w:t>
      </w:r>
      <w:r>
        <w:rPr>
          <w:spacing w:val="10"/>
          <w:u w:val="thick"/>
        </w:rPr>
        <w:t xml:space="preserve"> </w:t>
      </w:r>
      <w:r>
        <w:rPr>
          <w:u w:val="thick"/>
        </w:rPr>
        <w:t>да</w:t>
      </w:r>
      <w:r>
        <w:rPr>
          <w:spacing w:val="13"/>
          <w:u w:val="thick"/>
        </w:rPr>
        <w:t xml:space="preserve"> </w:t>
      </w:r>
      <w:r>
        <w:rPr>
          <w:u w:val="thick"/>
        </w:rPr>
        <w:t>у</w:t>
      </w:r>
      <w:r>
        <w:rPr>
          <w:spacing w:val="14"/>
          <w:u w:val="thick"/>
        </w:rPr>
        <w:t xml:space="preserve"> </w:t>
      </w:r>
      <w:r>
        <w:rPr>
          <w:spacing w:val="-1"/>
          <w:u w:val="thick"/>
        </w:rPr>
        <w:t>ск</w:t>
      </w:r>
      <w:r>
        <w:rPr>
          <w:u w:val="thick"/>
        </w:rPr>
        <w:t xml:space="preserve">ладу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ч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ланом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80.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ави</w:t>
      </w:r>
      <w:r>
        <w:rPr>
          <w:b/>
          <w:bCs/>
          <w:spacing w:val="1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оказе</w:t>
      </w:r>
      <w:r>
        <w:rPr>
          <w:b/>
          <w:bCs/>
          <w:spacing w:val="10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</w:t>
      </w:r>
      <w:r>
        <w:rPr>
          <w:b/>
          <w:bCs/>
          <w:u w:val="thick"/>
        </w:rPr>
        <w:t>ос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17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</w:t>
      </w:r>
      <w:r>
        <w:rPr>
          <w:b/>
          <w:bCs/>
          <w:u w:val="thick"/>
        </w:rPr>
        <w:t>их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3"/>
          <w:u w:val="thick"/>
        </w:rPr>
        <w:t>услова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из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1)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до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u w:val="thick"/>
        </w:rPr>
        <w:t>4)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2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оказ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еност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5"/>
          <w:u w:val="thick"/>
        </w:rPr>
        <w:t xml:space="preserve"> </w:t>
      </w:r>
      <w:r>
        <w:rPr>
          <w:b/>
          <w:bCs/>
          <w:spacing w:val="-3"/>
          <w:u w:val="thick"/>
        </w:rPr>
        <w:t>услова</w:t>
      </w:r>
      <w:r>
        <w:rPr>
          <w:b/>
          <w:bCs/>
          <w:u w:val="thick"/>
        </w:rPr>
        <w:t xml:space="preserve"> из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ка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5)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ео</w:t>
      </w:r>
      <w:r>
        <w:rPr>
          <w:b/>
          <w:bCs/>
          <w:spacing w:val="40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абавке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spacing w:val="-1"/>
          <w:u w:val="thick"/>
        </w:rPr>
        <w:t>који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ће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2"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звр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3"/>
          <w:u w:val="thick"/>
        </w:rPr>
        <w:t>ши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 xml:space="preserve">и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1"/>
          <w:u w:val="thick"/>
        </w:rPr>
        <w:t>еко</w:t>
      </w:r>
      <w:r>
        <w:rPr>
          <w:b/>
          <w:bCs/>
          <w:u w:val="thick"/>
        </w:rPr>
        <w:t xml:space="preserve"> 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ача.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  <w:sectPr w:rsidR="00824799">
          <w:pgSz w:w="12240" w:h="15840"/>
          <w:pgMar w:top="920" w:right="1560" w:bottom="280" w:left="1560" w:header="727" w:footer="0" w:gutter="0"/>
          <w:cols w:space="720" w:equalWidth="0">
            <w:col w:w="91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824799" w:rsidRDefault="006D27EF">
      <w:pPr>
        <w:pStyle w:val="BodyText"/>
        <w:numPr>
          <w:ilvl w:val="1"/>
          <w:numId w:val="13"/>
        </w:numPr>
        <w:tabs>
          <w:tab w:val="left" w:pos="896"/>
        </w:tabs>
        <w:kinsoku w:val="0"/>
        <w:overflowPunct w:val="0"/>
        <w:spacing w:before="69"/>
        <w:ind w:hanging="775"/>
      </w:pPr>
      <w:r>
        <w:rPr>
          <w:noProof/>
        </w:rPr>
        <w:pict>
          <v:shape id="_x0000_s1049" style="position:absolute;left:0;text-align:left;margin-left:90pt;margin-top:16.55pt;width:432.1pt;height:1pt;z-index:-251658240;mso-position-horizontal-relative:page;mso-position-vertical-relative:text" coordsize="8642,20" o:allowincell="f" path="m,hhl8641,e" filled="f" strokeweight="1.3pt">
            <v:path arrowok="t"/>
            <w10:wrap anchorx="page"/>
            <w10:anchorlock/>
          </v:shape>
        </w:pict>
      </w:r>
      <w:r w:rsidR="00824799">
        <w:rPr>
          <w:b/>
          <w:bCs/>
          <w:spacing w:val="-5"/>
        </w:rPr>
        <w:t>Уколико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5"/>
        </w:rPr>
        <w:t xml:space="preserve"> </w:t>
      </w:r>
      <w:r w:rsidR="00824799">
        <w:rPr>
          <w:b/>
          <w:bCs/>
          <w:spacing w:val="-3"/>
        </w:rPr>
        <w:t>понуду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2"/>
        </w:rPr>
        <w:t>подноси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2"/>
        </w:rPr>
        <w:t>група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2"/>
        </w:rPr>
        <w:t>понуђача,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1"/>
        </w:rPr>
        <w:t>сваки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6"/>
        </w:rPr>
        <w:t xml:space="preserve"> </w:t>
      </w:r>
      <w:r w:rsidR="00824799">
        <w:rPr>
          <w:b/>
          <w:bCs/>
          <w:spacing w:val="-2"/>
        </w:rPr>
        <w:t>понуђач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7"/>
        </w:rPr>
        <w:t xml:space="preserve"> </w:t>
      </w:r>
      <w:r w:rsidR="00824799">
        <w:rPr>
          <w:b/>
          <w:bCs/>
        </w:rPr>
        <w:t xml:space="preserve">из </w:t>
      </w:r>
      <w:r w:rsidR="00824799">
        <w:rPr>
          <w:b/>
          <w:bCs/>
          <w:spacing w:val="37"/>
        </w:rPr>
        <w:t xml:space="preserve"> </w:t>
      </w:r>
      <w:r w:rsidR="00824799">
        <w:rPr>
          <w:b/>
          <w:bCs/>
          <w:spacing w:val="-1"/>
        </w:rPr>
        <w:t>групе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3"/>
          <w:u w:val="thick"/>
        </w:rPr>
        <w:t>ача,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spacing w:val="-2"/>
          <w:u w:val="thick"/>
        </w:rPr>
        <w:t>мор</w:t>
      </w:r>
      <w:r>
        <w:rPr>
          <w:b/>
          <w:bCs/>
          <w:u w:val="thick"/>
        </w:rPr>
        <w:t>а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да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сп</w:t>
      </w:r>
      <w:r>
        <w:rPr>
          <w:b/>
          <w:bCs/>
          <w:u w:val="thick"/>
        </w:rPr>
        <w:t>уни</w:t>
      </w:r>
      <w:r>
        <w:rPr>
          <w:b/>
          <w:bCs/>
          <w:spacing w:val="43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з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1)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до</w:t>
      </w:r>
      <w:r>
        <w:rPr>
          <w:b/>
          <w:bCs/>
          <w:spacing w:val="48"/>
          <w:u w:val="thick"/>
        </w:rPr>
        <w:t xml:space="preserve"> </w:t>
      </w:r>
      <w:r>
        <w:rPr>
          <w:b/>
          <w:bCs/>
          <w:u w:val="thick"/>
        </w:rPr>
        <w:t>4)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 xml:space="preserve">а,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u w:val="thick"/>
        </w:rPr>
        <w:t xml:space="preserve">а </w:t>
      </w:r>
      <w:r>
        <w:rPr>
          <w:b/>
          <w:bCs/>
          <w:spacing w:val="21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3"/>
          <w:u w:val="thick"/>
        </w:rPr>
        <w:t>атн</w:t>
      </w:r>
      <w:r>
        <w:rPr>
          <w:b/>
          <w:bCs/>
          <w:u w:val="thick"/>
        </w:rPr>
        <w:t xml:space="preserve">е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2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 xml:space="preserve">уњавају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2"/>
          <w:u w:val="thick"/>
        </w:rPr>
        <w:t>зајед</w:t>
      </w:r>
      <w:r>
        <w:rPr>
          <w:b/>
          <w:bCs/>
          <w:u w:val="thick"/>
        </w:rPr>
        <w:t xml:space="preserve">но 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u w:val="thick"/>
        </w:rPr>
        <w:t xml:space="preserve">(у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конк</w:t>
      </w:r>
      <w:r>
        <w:rPr>
          <w:b/>
          <w:bCs/>
          <w:u w:val="thick"/>
        </w:rPr>
        <w:t>р</w:t>
      </w:r>
      <w:r>
        <w:rPr>
          <w:b/>
          <w:bCs/>
          <w:spacing w:val="-2"/>
          <w:u w:val="thick"/>
        </w:rPr>
        <w:t>ет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3"/>
          <w:u w:val="thick"/>
        </w:rPr>
        <w:t>ом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случају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u w:val="thick"/>
        </w:rPr>
        <w:t>ни</w:t>
      </w:r>
      <w:r>
        <w:rPr>
          <w:b/>
          <w:bCs/>
          <w:spacing w:val="-2"/>
          <w:u w:val="thick"/>
        </w:rPr>
        <w:t>су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виђен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spacing w:val="-3"/>
          <w:u w:val="thick"/>
        </w:rPr>
        <w:t>додатн</w:t>
      </w:r>
      <w:r>
        <w:rPr>
          <w:b/>
          <w:bCs/>
          <w:u w:val="thick"/>
        </w:rPr>
        <w:t>и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3"/>
          <w:u w:val="thick"/>
        </w:rPr>
        <w:t>услови</w:t>
      </w:r>
      <w:r>
        <w:rPr>
          <w:b/>
          <w:bCs/>
          <w:spacing w:val="-1"/>
          <w:u w:val="thick"/>
        </w:rPr>
        <w:t>).</w:t>
      </w:r>
    </w:p>
    <w:p w:rsidR="00824799" w:rsidRDefault="00824799">
      <w:pPr>
        <w:pStyle w:val="BodyText"/>
        <w:kinsoku w:val="0"/>
        <w:overflowPunct w:val="0"/>
        <w:ind w:left="120" w:firstLine="0"/>
        <w:sectPr w:rsidR="00824799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50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824" w:firstLine="0"/>
                  </w:pPr>
                  <w:r>
                    <w:rPr>
                      <w:b/>
                      <w:bCs/>
                    </w:rPr>
                    <w:t xml:space="preserve">2.  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КАКО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СЕ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ДОКАЗУЈЕ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ИСПУЊЕНОСТ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4"/>
                    </w:rPr>
                    <w:t>УСЛОВА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2"/>
          <w:szCs w:val="22"/>
        </w:rPr>
      </w:pPr>
    </w:p>
    <w:p w:rsidR="00824799" w:rsidRDefault="00824799">
      <w:pPr>
        <w:pStyle w:val="BodyText"/>
        <w:numPr>
          <w:ilvl w:val="2"/>
          <w:numId w:val="13"/>
        </w:numPr>
        <w:tabs>
          <w:tab w:val="left" w:pos="1906"/>
        </w:tabs>
        <w:kinsoku w:val="0"/>
        <w:overflowPunct w:val="0"/>
        <w:spacing w:before="64"/>
        <w:ind w:hanging="992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>
        <w:rPr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b/>
          <w:bCs/>
          <w:color w:val="C00000"/>
          <w:spacing w:val="-2"/>
          <w:sz w:val="28"/>
          <w:szCs w:val="28"/>
        </w:rPr>
        <w:t>Доказивање</w:t>
      </w:r>
      <w:r>
        <w:rPr>
          <w:b/>
          <w:bCs/>
          <w:color w:val="C00000"/>
          <w:spacing w:val="-1"/>
          <w:sz w:val="28"/>
          <w:szCs w:val="28"/>
        </w:rPr>
        <w:t xml:space="preserve"> испуњености </w:t>
      </w:r>
      <w:r>
        <w:rPr>
          <w:b/>
          <w:bCs/>
          <w:color w:val="C00000"/>
          <w:spacing w:val="-4"/>
          <w:sz w:val="28"/>
          <w:szCs w:val="28"/>
        </w:rPr>
        <w:t>услова</w:t>
      </w:r>
      <w:r>
        <w:rPr>
          <w:b/>
          <w:bCs/>
          <w:color w:val="C00000"/>
          <w:spacing w:val="3"/>
          <w:sz w:val="28"/>
          <w:szCs w:val="28"/>
        </w:rPr>
        <w:t xml:space="preserve"> </w:t>
      </w:r>
      <w:r>
        <w:rPr>
          <w:b/>
          <w:bCs/>
          <w:color w:val="C00000"/>
          <w:spacing w:val="-2"/>
          <w:sz w:val="28"/>
          <w:szCs w:val="28"/>
        </w:rPr>
        <w:t>Изјавом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27"/>
          <w:szCs w:val="27"/>
        </w:rPr>
      </w:pPr>
    </w:p>
    <w:p w:rsidR="00824799" w:rsidRDefault="00824799">
      <w:pPr>
        <w:pStyle w:val="BodyText"/>
        <w:kinsoku w:val="0"/>
        <w:overflowPunct w:val="0"/>
        <w:ind w:left="220" w:right="215"/>
        <w:jc w:val="both"/>
        <w:rPr>
          <w:spacing w:val="-2"/>
        </w:rPr>
      </w:pPr>
      <w:r>
        <w:rPr>
          <w:spacing w:val="-1"/>
        </w:rPr>
        <w:t>Испуњеност</w:t>
      </w:r>
      <w:r>
        <w:rPr>
          <w:spacing w:val="11"/>
        </w:rPr>
        <w:t xml:space="preserve"> </w:t>
      </w:r>
      <w:r>
        <w:rPr>
          <w:b/>
          <w:bCs/>
        </w:rPr>
        <w:t>обавезних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учешће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поступку</w:t>
      </w:r>
      <w:r>
        <w:rPr>
          <w:spacing w:val="4"/>
        </w:rPr>
        <w:t xml:space="preserve"> </w:t>
      </w:r>
      <w:r>
        <w:rPr>
          <w:spacing w:val="-1"/>
        </w:rPr>
        <w:t>предметне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58"/>
        </w:rPr>
        <w:t xml:space="preserve"> </w:t>
      </w:r>
      <w:r>
        <w:rPr>
          <w:spacing w:val="-1"/>
        </w:rPr>
        <w:t>набавке,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b/>
          <w:bCs/>
          <w:spacing w:val="-3"/>
        </w:rPr>
        <w:t>додатних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учешће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поступку</w:t>
      </w:r>
      <w:r>
        <w:rPr>
          <w:spacing w:val="23"/>
        </w:rPr>
        <w:t xml:space="preserve"> </w:t>
      </w:r>
      <w:r>
        <w:rPr>
          <w:spacing w:val="-1"/>
        </w:rPr>
        <w:t>предметне</w:t>
      </w:r>
      <w:r>
        <w:rPr>
          <w:spacing w:val="27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45"/>
        </w:rPr>
        <w:t xml:space="preserve"> </w:t>
      </w:r>
      <w:r>
        <w:rPr>
          <w:spacing w:val="-1"/>
        </w:rPr>
        <w:t>наведних,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чл.</w:t>
      </w:r>
      <w:r>
        <w:rPr>
          <w:spacing w:val="33"/>
        </w:rPr>
        <w:t xml:space="preserve"> </w:t>
      </w:r>
      <w:r>
        <w:t>77.</w:t>
      </w:r>
      <w:r>
        <w:rPr>
          <w:spacing w:val="35"/>
        </w:rPr>
        <w:t xml:space="preserve"> </w:t>
      </w:r>
      <w:r>
        <w:rPr>
          <w:spacing w:val="-7"/>
        </w:rPr>
        <w:t>ст.</w:t>
      </w:r>
      <w:r>
        <w:rPr>
          <w:spacing w:val="33"/>
        </w:rPr>
        <w:t xml:space="preserve"> </w:t>
      </w:r>
      <w:r>
        <w:t>4.</w:t>
      </w:r>
      <w:r>
        <w:rPr>
          <w:spacing w:val="33"/>
        </w:rPr>
        <w:t xml:space="preserve"> </w:t>
      </w:r>
      <w:r>
        <w:t>ЗЈН,</w:t>
      </w:r>
      <w:r>
        <w:rPr>
          <w:spacing w:val="33"/>
        </w:rPr>
        <w:t xml:space="preserve"> </w:t>
      </w:r>
      <w:r>
        <w:rPr>
          <w:spacing w:val="-2"/>
        </w:rPr>
        <w:t>понуђач</w:t>
      </w:r>
      <w:r>
        <w:rPr>
          <w:spacing w:val="32"/>
        </w:rPr>
        <w:t xml:space="preserve"> </w:t>
      </w:r>
      <w:r>
        <w:rPr>
          <w:spacing w:val="-2"/>
        </w:rPr>
        <w:t>доказује</w:t>
      </w:r>
      <w:r>
        <w:rPr>
          <w:spacing w:val="32"/>
        </w:rPr>
        <w:t xml:space="preserve"> </w:t>
      </w:r>
      <w:r>
        <w:t>достављањем</w:t>
      </w:r>
      <w:r>
        <w:rPr>
          <w:spacing w:val="35"/>
        </w:rPr>
        <w:t xml:space="preserve"> </w:t>
      </w:r>
      <w:r>
        <w:rPr>
          <w:b/>
          <w:bCs/>
        </w:rPr>
        <w:t>ИЗЈАВЕ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(страна</w:t>
      </w:r>
      <w:r>
        <w:rPr>
          <w:spacing w:val="21"/>
        </w:rPr>
        <w:t xml:space="preserve"> </w:t>
      </w:r>
      <w:r w:rsidR="00C647F3">
        <w:t>14</w:t>
      </w:r>
      <w:r>
        <w:rPr>
          <w:spacing w:val="21"/>
        </w:rPr>
        <w:t xml:space="preserve"> </w:t>
      </w:r>
      <w:r>
        <w:rPr>
          <w:spacing w:val="-3"/>
        </w:rPr>
        <w:t>конкурсне</w:t>
      </w:r>
      <w:r>
        <w:rPr>
          <w:spacing w:val="20"/>
        </w:rPr>
        <w:t xml:space="preserve"> </w:t>
      </w:r>
      <w:r>
        <w:rPr>
          <w:spacing w:val="-1"/>
        </w:rPr>
        <w:t>документације),</w:t>
      </w:r>
      <w:r>
        <w:rPr>
          <w:spacing w:val="21"/>
        </w:rPr>
        <w:t xml:space="preserve"> </w:t>
      </w:r>
      <w:r>
        <w:rPr>
          <w:spacing w:val="-4"/>
        </w:rPr>
        <w:t>којом</w:t>
      </w:r>
      <w:r>
        <w:rPr>
          <w:spacing w:val="20"/>
        </w:rPr>
        <w:t xml:space="preserve"> </w:t>
      </w:r>
      <w:r>
        <w:rPr>
          <w:spacing w:val="-4"/>
        </w:rPr>
        <w:t>под</w:t>
      </w:r>
      <w:r>
        <w:rPr>
          <w:spacing w:val="21"/>
        </w:rPr>
        <w:t xml:space="preserve"> </w:t>
      </w:r>
      <w:r>
        <w:rPr>
          <w:spacing w:val="-2"/>
        </w:rPr>
        <w:t>пуном</w:t>
      </w:r>
      <w:r>
        <w:rPr>
          <w:spacing w:val="23"/>
        </w:rPr>
        <w:t xml:space="preserve"> </w:t>
      </w:r>
      <w:r>
        <w:rPr>
          <w:spacing w:val="-2"/>
        </w:rPr>
        <w:t>материјалном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кривичном</w:t>
      </w:r>
      <w:r>
        <w:rPr>
          <w:spacing w:val="75"/>
        </w:rPr>
        <w:t xml:space="preserve"> </w:t>
      </w:r>
      <w:r>
        <w:rPr>
          <w:spacing w:val="-2"/>
        </w:rPr>
        <w:t>одговорношћу</w:t>
      </w:r>
      <w:r>
        <w:rPr>
          <w:spacing w:val="-1"/>
        </w:rPr>
        <w:t xml:space="preserve"> потврђује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испуњава</w:t>
      </w:r>
      <w:r>
        <w:rPr>
          <w:spacing w:val="7"/>
        </w:rPr>
        <w:t xml:space="preserve"> </w:t>
      </w:r>
      <w:r>
        <w:rPr>
          <w:spacing w:val="-2"/>
        </w:rPr>
        <w:t>услове</w:t>
      </w:r>
      <w:r>
        <w:rPr>
          <w:spacing w:val="3"/>
        </w:rPr>
        <w:t xml:space="preserve"> </w:t>
      </w:r>
      <w:r>
        <w:rPr>
          <w:spacing w:val="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учешће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t>набавке</w:t>
      </w:r>
      <w:r>
        <w:rPr>
          <w:spacing w:val="3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rPr>
          <w:spacing w:val="-1"/>
        </w:rPr>
        <w:t>чл.</w:t>
      </w:r>
      <w:r>
        <w:rPr>
          <w:spacing w:val="16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rPr>
          <w:spacing w:val="-7"/>
        </w:rPr>
        <w:t>ст.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3"/>
        </w:rPr>
        <w:t>тач.</w:t>
      </w:r>
      <w:r>
        <w:rPr>
          <w:spacing w:val="16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4),</w:t>
      </w:r>
      <w:r>
        <w:rPr>
          <w:spacing w:val="15"/>
        </w:rPr>
        <w:t xml:space="preserve"> </w:t>
      </w:r>
      <w:r>
        <w:rPr>
          <w:spacing w:val="-1"/>
        </w:rPr>
        <w:t>чл.</w:t>
      </w:r>
      <w:r>
        <w:rPr>
          <w:spacing w:val="16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rPr>
          <w:spacing w:val="-7"/>
        </w:rPr>
        <w:t>ст.</w:t>
      </w:r>
      <w:r>
        <w:rPr>
          <w:spacing w:val="16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чл.</w:t>
      </w:r>
      <w:r>
        <w:rPr>
          <w:spacing w:val="21"/>
        </w:rPr>
        <w:t xml:space="preserve"> </w:t>
      </w:r>
      <w:r>
        <w:t>76.</w:t>
      </w:r>
      <w:r>
        <w:rPr>
          <w:spacing w:val="16"/>
        </w:rPr>
        <w:t xml:space="preserve"> </w:t>
      </w:r>
      <w:r>
        <w:t>ЗЈН,</w:t>
      </w:r>
      <w:r>
        <w:rPr>
          <w:spacing w:val="16"/>
        </w:rPr>
        <w:t xml:space="preserve"> </w:t>
      </w:r>
      <w:r>
        <w:t>дефинисане</w:t>
      </w:r>
      <w:r>
        <w:rPr>
          <w:spacing w:val="15"/>
        </w:rPr>
        <w:t xml:space="preserve"> </w:t>
      </w:r>
      <w:r>
        <w:rPr>
          <w:spacing w:val="-2"/>
        </w:rPr>
        <w:t>овом</w:t>
      </w:r>
      <w:r>
        <w:rPr>
          <w:spacing w:val="15"/>
        </w:rPr>
        <w:t xml:space="preserve"> </w:t>
      </w:r>
      <w:r>
        <w:rPr>
          <w:spacing w:val="-3"/>
        </w:rPr>
        <w:t>конкурсном</w:t>
      </w:r>
      <w:r>
        <w:rPr>
          <w:spacing w:val="31"/>
        </w:rPr>
        <w:t xml:space="preserve"> </w:t>
      </w:r>
      <w:r>
        <w:rPr>
          <w:spacing w:val="-2"/>
        </w:rPr>
        <w:t>документацијом.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</w:pP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понуђач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2"/>
        </w:rPr>
        <w:t>подноси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3"/>
        </w:rPr>
        <w:t>понуду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са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подизвођачем</w:t>
      </w:r>
      <w:r>
        <w:rPr>
          <w:spacing w:val="-2"/>
        </w:rPr>
        <w:t>,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складу</w:t>
      </w:r>
      <w:r>
        <w:rPr>
          <w:spacing w:val="16"/>
        </w:rPr>
        <w:t xml:space="preserve"> </w:t>
      </w:r>
      <w:r>
        <w:rPr>
          <w:spacing w:val="1"/>
        </w:rPr>
        <w:t>са</w:t>
      </w:r>
      <w:r>
        <w:rPr>
          <w:spacing w:val="20"/>
        </w:rPr>
        <w:t xml:space="preserve"> </w:t>
      </w:r>
      <w:r>
        <w:rPr>
          <w:spacing w:val="-1"/>
        </w:rPr>
        <w:t>чланом</w:t>
      </w:r>
    </w:p>
    <w:p w:rsidR="00824799" w:rsidRDefault="00824799">
      <w:pPr>
        <w:pStyle w:val="BodyText"/>
        <w:numPr>
          <w:ilvl w:val="0"/>
          <w:numId w:val="12"/>
        </w:numPr>
        <w:tabs>
          <w:tab w:val="left" w:pos="581"/>
        </w:tabs>
        <w:kinsoku w:val="0"/>
        <w:overflowPunct w:val="0"/>
        <w:jc w:val="both"/>
      </w:pPr>
      <w:r>
        <w:t xml:space="preserve">ЗЈН, </w:t>
      </w:r>
      <w:r>
        <w:rPr>
          <w:spacing w:val="-3"/>
        </w:rPr>
        <w:t>подизвођач</w:t>
      </w:r>
      <w:r>
        <w:rPr>
          <w:spacing w:val="-1"/>
        </w:rPr>
        <w:t xml:space="preserve"> </w:t>
      </w:r>
      <w:r>
        <w:t>мора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испуњава </w:t>
      </w:r>
      <w:r>
        <w:t>обавезне</w:t>
      </w:r>
      <w:r>
        <w:rPr>
          <w:spacing w:val="1"/>
        </w:rPr>
        <w:t xml:space="preserve"> </w:t>
      </w:r>
      <w:r>
        <w:rPr>
          <w:spacing w:val="-1"/>
        </w:rPr>
        <w:t>услове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 xml:space="preserve">члана </w:t>
      </w:r>
      <w:r>
        <w:t>75. став 1.</w:t>
      </w:r>
      <w:r>
        <w:rPr>
          <w:spacing w:val="5"/>
        </w:rPr>
        <w:t xml:space="preserve">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до</w:t>
      </w:r>
    </w:p>
    <w:p w:rsidR="00824799" w:rsidRDefault="00824799">
      <w:pPr>
        <w:pStyle w:val="BodyText"/>
        <w:numPr>
          <w:ilvl w:val="1"/>
          <w:numId w:val="15"/>
        </w:numPr>
        <w:tabs>
          <w:tab w:val="left" w:pos="557"/>
        </w:tabs>
        <w:kinsoku w:val="0"/>
        <w:overflowPunct w:val="0"/>
        <w:ind w:right="212" w:firstLine="0"/>
        <w:jc w:val="both"/>
        <w:rPr>
          <w:spacing w:val="-3"/>
        </w:rPr>
      </w:pPr>
      <w:r>
        <w:t>ЗЈН.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3"/>
        </w:rPr>
        <w:t>том</w:t>
      </w:r>
      <w:r>
        <w:rPr>
          <w:spacing w:val="15"/>
        </w:rPr>
        <w:t xml:space="preserve"> </w:t>
      </w:r>
      <w:r>
        <w:rPr>
          <w:spacing w:val="-1"/>
        </w:rPr>
        <w:t>случају</w:t>
      </w:r>
      <w:r>
        <w:rPr>
          <w:spacing w:val="13"/>
        </w:rPr>
        <w:t xml:space="preserve"> </w:t>
      </w:r>
      <w:r>
        <w:rPr>
          <w:spacing w:val="-2"/>
        </w:rPr>
        <w:t>понуђач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2"/>
        </w:rPr>
        <w:t>дужан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3"/>
        </w:rPr>
        <w:t>подизвођача</w:t>
      </w:r>
      <w:r>
        <w:rPr>
          <w:spacing w:val="15"/>
        </w:rPr>
        <w:t xml:space="preserve"> </w:t>
      </w:r>
      <w:r>
        <w:rPr>
          <w:spacing w:val="1"/>
        </w:rPr>
        <w:t>достави</w:t>
      </w:r>
      <w:r>
        <w:rPr>
          <w:spacing w:val="20"/>
        </w:rPr>
        <w:t xml:space="preserve"> </w:t>
      </w:r>
      <w:r>
        <w:rPr>
          <w:b/>
          <w:bCs/>
          <w:spacing w:val="-4"/>
        </w:rPr>
        <w:t>ИЗЈАВУ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2"/>
        </w:rPr>
        <w:t>подизвођача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(страна</w:t>
      </w:r>
      <w:r>
        <w:rPr>
          <w:spacing w:val="52"/>
        </w:rPr>
        <w:t xml:space="preserve"> </w:t>
      </w:r>
      <w:r w:rsidR="009D49BF">
        <w:t>15</w:t>
      </w:r>
      <w:r>
        <w:rPr>
          <w:spacing w:val="50"/>
        </w:rPr>
        <w:t xml:space="preserve"> </w:t>
      </w:r>
      <w:r>
        <w:rPr>
          <w:spacing w:val="-3"/>
        </w:rPr>
        <w:t>конкурсне</w:t>
      </w:r>
      <w:r>
        <w:rPr>
          <w:spacing w:val="49"/>
        </w:rPr>
        <w:t xml:space="preserve"> </w:t>
      </w:r>
      <w:r>
        <w:rPr>
          <w:spacing w:val="-1"/>
        </w:rPr>
        <w:t>документације</w:t>
      </w:r>
      <w:r>
        <w:rPr>
          <w:i/>
          <w:iCs/>
          <w:spacing w:val="-1"/>
        </w:rPr>
        <w:t>)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потписану</w:t>
      </w:r>
      <w:r>
        <w:rPr>
          <w:spacing w:val="47"/>
        </w:rPr>
        <w:t xml:space="preserve"> </w:t>
      </w:r>
      <w:r>
        <w:rPr>
          <w:spacing w:val="-3"/>
        </w:rPr>
        <w:t>од</w:t>
      </w:r>
      <w:r>
        <w:rPr>
          <w:spacing w:val="52"/>
        </w:rPr>
        <w:t xml:space="preserve"> </w:t>
      </w:r>
      <w:r>
        <w:t>стране</w:t>
      </w:r>
      <w:r>
        <w:rPr>
          <w:spacing w:val="59"/>
        </w:rPr>
        <w:t xml:space="preserve"> </w:t>
      </w:r>
      <w:r>
        <w:rPr>
          <w:spacing w:val="-1"/>
        </w:rPr>
        <w:t>овлашћеног</w:t>
      </w:r>
      <w:r>
        <w:t xml:space="preserve"> лица</w:t>
      </w:r>
      <w:r>
        <w:rPr>
          <w:spacing w:val="-1"/>
        </w:rPr>
        <w:t xml:space="preserve"> </w:t>
      </w:r>
      <w:r>
        <w:rPr>
          <w:spacing w:val="-3"/>
        </w:rPr>
        <w:t>подизвођача</w:t>
      </w:r>
      <w:r>
        <w:rPr>
          <w:spacing w:val="-1"/>
        </w:rPr>
        <w:t xml:space="preserve"> </w:t>
      </w:r>
      <w:r>
        <w:t>и оверену</w:t>
      </w:r>
      <w:r>
        <w:rPr>
          <w:spacing w:val="-5"/>
        </w:rPr>
        <w:t xml:space="preserve"> </w:t>
      </w:r>
      <w:r>
        <w:rPr>
          <w:spacing w:val="-3"/>
        </w:rPr>
        <w:t>печатом.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15"/>
        <w:jc w:val="both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понуду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2"/>
        </w:rPr>
        <w:t>подноси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група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2"/>
        </w:rPr>
        <w:t>понуђача</w:t>
      </w:r>
      <w:r>
        <w:rPr>
          <w:spacing w:val="-2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сваки</w:t>
      </w:r>
      <w:r>
        <w:rPr>
          <w:spacing w:val="43"/>
        </w:rPr>
        <w:t xml:space="preserve"> </w:t>
      </w:r>
      <w:r>
        <w:rPr>
          <w:spacing w:val="-3"/>
        </w:rPr>
        <w:t>понуђач</w:t>
      </w:r>
      <w:r>
        <w:rPr>
          <w:spacing w:val="42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групе</w:t>
      </w:r>
      <w:r>
        <w:rPr>
          <w:spacing w:val="49"/>
        </w:rPr>
        <w:t xml:space="preserve"> </w:t>
      </w:r>
      <w:r>
        <w:rPr>
          <w:spacing w:val="-2"/>
        </w:rPr>
        <w:t>понуђача</w:t>
      </w:r>
      <w:r>
        <w:rPr>
          <w:spacing w:val="24"/>
        </w:rPr>
        <w:t xml:space="preserve"> </w:t>
      </w:r>
      <w:r>
        <w:rPr>
          <w:spacing w:val="-1"/>
        </w:rPr>
        <w:t>мора</w:t>
      </w:r>
      <w:r>
        <w:rPr>
          <w:spacing w:val="22"/>
        </w:rPr>
        <w:t xml:space="preserve"> </w:t>
      </w:r>
      <w:r>
        <w:rPr>
          <w:spacing w:val="1"/>
        </w:rPr>
        <w:t>да</w:t>
      </w:r>
      <w:r>
        <w:rPr>
          <w:spacing w:val="22"/>
        </w:rPr>
        <w:t xml:space="preserve"> </w:t>
      </w:r>
      <w:r>
        <w:rPr>
          <w:spacing w:val="-1"/>
        </w:rPr>
        <w:t>испуни</w:t>
      </w:r>
      <w:r>
        <w:rPr>
          <w:spacing w:val="24"/>
        </w:rPr>
        <w:t xml:space="preserve"> </w:t>
      </w:r>
      <w:r>
        <w:rPr>
          <w:spacing w:val="-1"/>
        </w:rPr>
        <w:t>обавезне</w:t>
      </w:r>
      <w:r>
        <w:rPr>
          <w:spacing w:val="25"/>
        </w:rPr>
        <w:t xml:space="preserve"> </w:t>
      </w:r>
      <w:r>
        <w:rPr>
          <w:spacing w:val="-1"/>
        </w:rPr>
        <w:t>услове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члана</w:t>
      </w:r>
      <w:r>
        <w:rPr>
          <w:spacing w:val="22"/>
        </w:rPr>
        <w:t xml:space="preserve"> </w:t>
      </w:r>
      <w:r>
        <w:t>75.</w:t>
      </w:r>
      <w:r>
        <w:rPr>
          <w:spacing w:val="23"/>
        </w:rPr>
        <w:t xml:space="preserve"> </w:t>
      </w:r>
      <w:r>
        <w:t>став</w:t>
      </w:r>
      <w:r>
        <w:rPr>
          <w:spacing w:val="23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rPr>
          <w:spacing w:val="-2"/>
        </w:rPr>
        <w:t>тач.</w:t>
      </w:r>
      <w:r>
        <w:rPr>
          <w:spacing w:val="23"/>
        </w:rPr>
        <w:t xml:space="preserve"> </w:t>
      </w:r>
      <w:r>
        <w:rPr>
          <w:spacing w:val="1"/>
        </w:rPr>
        <w:t>1)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4)</w:t>
      </w:r>
      <w:r>
        <w:rPr>
          <w:spacing w:val="23"/>
        </w:rPr>
        <w:t xml:space="preserve"> </w:t>
      </w:r>
      <w:r>
        <w:t>ЗЈН,</w:t>
      </w:r>
      <w:r>
        <w:rPr>
          <w:spacing w:val="23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2"/>
        </w:rPr>
        <w:t>додатне</w:t>
      </w:r>
      <w:r>
        <w:rPr>
          <w:spacing w:val="34"/>
        </w:rPr>
        <w:t xml:space="preserve"> </w:t>
      </w:r>
      <w:r>
        <w:rPr>
          <w:spacing w:val="-2"/>
        </w:rPr>
        <w:t>услове</w:t>
      </w:r>
      <w:r>
        <w:rPr>
          <w:spacing w:val="30"/>
        </w:rPr>
        <w:t xml:space="preserve"> </w:t>
      </w:r>
      <w:r>
        <w:rPr>
          <w:spacing w:val="-1"/>
        </w:rPr>
        <w:t>испуњавају</w:t>
      </w:r>
      <w:r>
        <w:rPr>
          <w:spacing w:val="26"/>
        </w:rPr>
        <w:t xml:space="preserve"> </w:t>
      </w:r>
      <w:r>
        <w:t>заједно.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3"/>
        </w:rPr>
        <w:t>том</w:t>
      </w:r>
      <w:r>
        <w:rPr>
          <w:spacing w:val="32"/>
        </w:rPr>
        <w:t xml:space="preserve"> </w:t>
      </w:r>
      <w:r>
        <w:t>случају</w:t>
      </w:r>
      <w:r>
        <w:rPr>
          <w:spacing w:val="30"/>
        </w:rPr>
        <w:t xml:space="preserve"> </w:t>
      </w:r>
      <w:r>
        <w:rPr>
          <w:b/>
          <w:bCs/>
          <w:spacing w:val="-3"/>
        </w:rPr>
        <w:t>ИЗЈАВА</w:t>
      </w:r>
      <w:r>
        <w:rPr>
          <w:b/>
          <w:bCs/>
          <w:spacing w:val="30"/>
        </w:rPr>
        <w:t xml:space="preserve"> </w:t>
      </w:r>
      <w:r>
        <w:t>(страна</w:t>
      </w:r>
      <w:r>
        <w:rPr>
          <w:spacing w:val="33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3"/>
        </w:rPr>
        <w:t>конкурсне</w:t>
      </w:r>
      <w:r>
        <w:rPr>
          <w:spacing w:val="55"/>
        </w:rPr>
        <w:t xml:space="preserve"> </w:t>
      </w:r>
      <w:r>
        <w:rPr>
          <w:spacing w:val="-1"/>
        </w:rPr>
        <w:t>документације),</w:t>
      </w:r>
      <w:r>
        <w:rPr>
          <w:spacing w:val="24"/>
        </w:rPr>
        <w:t xml:space="preserve"> </w:t>
      </w:r>
      <w:r>
        <w:t>мора</w:t>
      </w:r>
      <w:r>
        <w:rPr>
          <w:spacing w:val="22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rPr>
          <w:spacing w:val="-1"/>
        </w:rPr>
        <w:t>потписана</w:t>
      </w:r>
      <w:r>
        <w:rPr>
          <w:spacing w:val="22"/>
        </w:rPr>
        <w:t xml:space="preserve"> </w:t>
      </w:r>
      <w:r>
        <w:rPr>
          <w:spacing w:val="-4"/>
        </w:rPr>
        <w:t>од</w:t>
      </w:r>
      <w:r>
        <w:rPr>
          <w:spacing w:val="24"/>
        </w:rPr>
        <w:t xml:space="preserve"> </w:t>
      </w:r>
      <w:r>
        <w:t>стране</w:t>
      </w:r>
      <w:r>
        <w:rPr>
          <w:spacing w:val="22"/>
        </w:rPr>
        <w:t xml:space="preserve"> </w:t>
      </w:r>
      <w:r>
        <w:rPr>
          <w:spacing w:val="-1"/>
        </w:rPr>
        <w:t>овлашћеног</w:t>
      </w:r>
      <w:r>
        <w:rPr>
          <w:spacing w:val="23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rPr>
          <w:spacing w:val="-3"/>
        </w:rPr>
        <w:t>сваког</w:t>
      </w:r>
      <w:r>
        <w:rPr>
          <w:spacing w:val="24"/>
        </w:rPr>
        <w:t xml:space="preserve"> </w:t>
      </w:r>
      <w:r>
        <w:rPr>
          <w:spacing w:val="-2"/>
        </w:rPr>
        <w:t>понуђача</w:t>
      </w:r>
      <w:r>
        <w:rPr>
          <w:spacing w:val="5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2"/>
        </w:rPr>
        <w:t>групе</w:t>
      </w:r>
      <w:r>
        <w:rPr>
          <w:spacing w:val="1"/>
        </w:rPr>
        <w:t xml:space="preserve"> </w:t>
      </w:r>
      <w:r>
        <w:rPr>
          <w:spacing w:val="-2"/>
        </w:rPr>
        <w:t>понуђача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оверена</w:t>
      </w:r>
      <w:r>
        <w:rPr>
          <w:spacing w:val="1"/>
        </w:rPr>
        <w:t xml:space="preserve"> </w:t>
      </w:r>
      <w:r>
        <w:rPr>
          <w:spacing w:val="-3"/>
        </w:rPr>
        <w:t>печатом,</w:t>
      </w:r>
      <w:r>
        <w:rPr>
          <w:spacing w:val="2"/>
        </w:rPr>
        <w:t xml:space="preserve"> </w:t>
      </w:r>
      <w:r>
        <w:rPr>
          <w:spacing w:val="-1"/>
        </w:rPr>
        <w:t>(изјаву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-3"/>
        </w:rPr>
        <w:t>том</w:t>
      </w:r>
      <w:r>
        <w:rPr>
          <w:spacing w:val="1"/>
        </w:rPr>
        <w:t xml:space="preserve"> </w:t>
      </w:r>
      <w:r>
        <w:rPr>
          <w:spacing w:val="-1"/>
        </w:rPr>
        <w:t>случају</w:t>
      </w:r>
      <w:r>
        <w:rPr>
          <w:spacing w:val="-3"/>
        </w:rPr>
        <w:t xml:space="preserve"> копирати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онолики</w:t>
      </w:r>
      <w:r>
        <w:rPr>
          <w:spacing w:val="3"/>
        </w:rPr>
        <w:t xml:space="preserve"> </w:t>
      </w:r>
      <w:r>
        <w:rPr>
          <w:spacing w:val="-1"/>
        </w:rPr>
        <w:t>број</w:t>
      </w:r>
      <w:r>
        <w:rPr>
          <w:spacing w:val="57"/>
        </w:rPr>
        <w:t xml:space="preserve"> </w:t>
      </w:r>
      <w:r>
        <w:rPr>
          <w:spacing w:val="-1"/>
        </w:rPr>
        <w:t xml:space="preserve">примерака </w:t>
      </w:r>
      <w:r>
        <w:rPr>
          <w:spacing w:val="-5"/>
        </w:rPr>
        <w:t>колико</w:t>
      </w:r>
      <w:r>
        <w:rPr>
          <w:spacing w:val="-3"/>
        </w:rPr>
        <w:t xml:space="preserve"> 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23"/>
        <w:jc w:val="both"/>
        <w:rPr>
          <w:spacing w:val="-2"/>
        </w:rPr>
      </w:pPr>
      <w:r>
        <w:rPr>
          <w:spacing w:val="-2"/>
        </w:rPr>
        <w:t>Понуђач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2"/>
        </w:rPr>
        <w:t>дужан</w:t>
      </w:r>
      <w:r>
        <w:rPr>
          <w:spacing w:val="48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без</w:t>
      </w:r>
      <w:r>
        <w:rPr>
          <w:spacing w:val="48"/>
        </w:rPr>
        <w:t xml:space="preserve"> </w:t>
      </w:r>
      <w:r>
        <w:rPr>
          <w:spacing w:val="-2"/>
        </w:rPr>
        <w:t>одлагања</w:t>
      </w:r>
      <w:r>
        <w:rPr>
          <w:spacing w:val="46"/>
        </w:rPr>
        <w:t xml:space="preserve"> </w:t>
      </w:r>
      <w:r>
        <w:rPr>
          <w:spacing w:val="-1"/>
        </w:rPr>
        <w:t>писмено</w:t>
      </w:r>
      <w:r>
        <w:rPr>
          <w:spacing w:val="47"/>
        </w:rPr>
        <w:t xml:space="preserve"> </w:t>
      </w:r>
      <w:r>
        <w:t>обавести</w:t>
      </w:r>
      <w:r>
        <w:rPr>
          <w:spacing w:val="49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било</w:t>
      </w:r>
      <w:r>
        <w:rPr>
          <w:spacing w:val="43"/>
        </w:rPr>
        <w:t xml:space="preserve"> </w:t>
      </w:r>
      <w:r>
        <w:rPr>
          <w:spacing w:val="-3"/>
        </w:rPr>
        <w:t>којој</w:t>
      </w:r>
      <w:r>
        <w:rPr>
          <w:spacing w:val="12"/>
        </w:rPr>
        <w:t xml:space="preserve"> </w:t>
      </w:r>
      <w:r>
        <w:rPr>
          <w:spacing w:val="-1"/>
        </w:rPr>
        <w:t>промени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вези</w:t>
      </w:r>
      <w:r>
        <w:rPr>
          <w:spacing w:val="12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испуњеношћу</w:t>
      </w:r>
      <w:r>
        <w:rPr>
          <w:spacing w:val="11"/>
        </w:rPr>
        <w:t xml:space="preserve"> </w:t>
      </w:r>
      <w:r>
        <w:rPr>
          <w:spacing w:val="-2"/>
        </w:rPr>
        <w:t>услова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поступка</w:t>
      </w:r>
      <w:r>
        <w:rPr>
          <w:spacing w:val="12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набавке,</w:t>
      </w:r>
      <w:r>
        <w:rPr>
          <w:spacing w:val="11"/>
        </w:rPr>
        <w:t xml:space="preserve"> </w:t>
      </w:r>
      <w:r>
        <w:rPr>
          <w:spacing w:val="-3"/>
        </w:rPr>
        <w:t>која</w:t>
      </w:r>
      <w:r>
        <w:rPr>
          <w:spacing w:val="33"/>
        </w:rPr>
        <w:t xml:space="preserve"> </w:t>
      </w:r>
      <w:r>
        <w:rPr>
          <w:spacing w:val="-2"/>
        </w:rPr>
        <w:t>наступи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rPr>
          <w:spacing w:val="-1"/>
        </w:rPr>
        <w:t>доношења</w:t>
      </w:r>
      <w:r>
        <w:rPr>
          <w:spacing w:val="24"/>
        </w:rPr>
        <w:t xml:space="preserve"> </w:t>
      </w:r>
      <w:r>
        <w:rPr>
          <w:spacing w:val="-3"/>
        </w:rPr>
        <w:t>одлуке,</w:t>
      </w:r>
      <w:r>
        <w:rPr>
          <w:spacing w:val="23"/>
        </w:rPr>
        <w:t xml:space="preserve"> </w:t>
      </w:r>
      <w:r>
        <w:rPr>
          <w:spacing w:val="-1"/>
        </w:rPr>
        <w:t>односно</w:t>
      </w:r>
      <w:r>
        <w:rPr>
          <w:spacing w:val="21"/>
        </w:rPr>
        <w:t xml:space="preserve"> </w:t>
      </w:r>
      <w:r>
        <w:rPr>
          <w:spacing w:val="-1"/>
        </w:rPr>
        <w:t>закључења</w:t>
      </w:r>
      <w:r>
        <w:rPr>
          <w:spacing w:val="27"/>
        </w:rPr>
        <w:t xml:space="preserve"> </w:t>
      </w:r>
      <w:r>
        <w:rPr>
          <w:spacing w:val="-2"/>
        </w:rPr>
        <w:t>уговора,</w:t>
      </w:r>
      <w:r>
        <w:rPr>
          <w:spacing w:val="23"/>
        </w:rPr>
        <w:t xml:space="preserve"> </w:t>
      </w:r>
      <w:r>
        <w:rPr>
          <w:spacing w:val="-1"/>
        </w:rPr>
        <w:t>односно</w:t>
      </w:r>
      <w:r>
        <w:rPr>
          <w:spacing w:val="23"/>
        </w:rPr>
        <w:t xml:space="preserve"> </w:t>
      </w:r>
      <w:r>
        <w:rPr>
          <w:spacing w:val="-4"/>
        </w:rPr>
        <w:t>током</w:t>
      </w:r>
      <w:r>
        <w:rPr>
          <w:spacing w:val="20"/>
        </w:rPr>
        <w:t xml:space="preserve"> </w:t>
      </w:r>
      <w:r>
        <w:rPr>
          <w:spacing w:val="-2"/>
        </w:rPr>
        <w:t>важења</w:t>
      </w:r>
      <w:r>
        <w:rPr>
          <w:spacing w:val="63"/>
        </w:rPr>
        <w:t xml:space="preserve"> </w:t>
      </w:r>
      <w:r>
        <w:rPr>
          <w:spacing w:val="-2"/>
        </w:rPr>
        <w:t>уговора</w:t>
      </w:r>
      <w:r>
        <w:rPr>
          <w:spacing w:val="-1"/>
        </w:rPr>
        <w:t xml:space="preserve"> </w:t>
      </w:r>
      <w:r>
        <w:t xml:space="preserve">о јавној </w:t>
      </w:r>
      <w:r>
        <w:rPr>
          <w:spacing w:val="-1"/>
        </w:rPr>
        <w:t>набавци</w:t>
      </w:r>
      <w:r>
        <w:t xml:space="preserve"> и да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2"/>
        </w:rPr>
        <w:t>документује</w:t>
      </w:r>
      <w:r>
        <w:t xml:space="preserve"> на</w:t>
      </w:r>
      <w:r>
        <w:rPr>
          <w:spacing w:val="1"/>
        </w:rPr>
        <w:t xml:space="preserve"> </w:t>
      </w:r>
      <w:r>
        <w:t>прописани</w:t>
      </w:r>
      <w:r>
        <w:rPr>
          <w:spacing w:val="-2"/>
        </w:rPr>
        <w:t xml:space="preserve"> начин.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Наручилац</w:t>
      </w:r>
      <w:r>
        <w:rPr>
          <w:spacing w:val="38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пре</w:t>
      </w:r>
      <w:r>
        <w:rPr>
          <w:spacing w:val="34"/>
        </w:rPr>
        <w:t xml:space="preserve"> </w:t>
      </w:r>
      <w:r>
        <w:t>доношења</w:t>
      </w:r>
      <w:r>
        <w:rPr>
          <w:spacing w:val="36"/>
        </w:rPr>
        <w:t xml:space="preserve"> </w:t>
      </w:r>
      <w:r>
        <w:rPr>
          <w:spacing w:val="-3"/>
        </w:rPr>
        <w:t>одлуке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додели</w:t>
      </w:r>
      <w:r>
        <w:rPr>
          <w:spacing w:val="39"/>
        </w:rPr>
        <w:t xml:space="preserve"> </w:t>
      </w:r>
      <w:r>
        <w:rPr>
          <w:spacing w:val="-2"/>
        </w:rPr>
        <w:t>уговора</w:t>
      </w:r>
      <w:r>
        <w:rPr>
          <w:spacing w:val="37"/>
        </w:rPr>
        <w:t xml:space="preserve"> </w:t>
      </w:r>
      <w:r>
        <w:rPr>
          <w:b/>
          <w:bCs/>
          <w:spacing w:val="-1"/>
        </w:rPr>
        <w:t>дужан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понуђача,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чија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3"/>
        </w:rPr>
        <w:t>понуда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оцењена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као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најповољнија,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2"/>
        </w:rPr>
        <w:t>затражи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достави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копију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захтеваних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доказа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испуњености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услова</w:t>
      </w:r>
      <w:r>
        <w:rPr>
          <w:spacing w:val="-2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rPr>
          <w:spacing w:val="-3"/>
        </w:rPr>
        <w:t>може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да</w:t>
      </w:r>
      <w:r>
        <w:rPr>
          <w:spacing w:val="25"/>
        </w:rPr>
        <w:t xml:space="preserve"> </w:t>
      </w:r>
      <w:r>
        <w:rPr>
          <w:spacing w:val="-1"/>
        </w:rPr>
        <w:t>затражи</w:t>
      </w:r>
      <w:r>
        <w:rPr>
          <w:spacing w:val="26"/>
        </w:rPr>
        <w:t xml:space="preserve"> </w:t>
      </w:r>
      <w:r>
        <w:t xml:space="preserve">на </w:t>
      </w:r>
      <w:r>
        <w:rPr>
          <w:spacing w:val="-2"/>
        </w:rPr>
        <w:t>увид</w:t>
      </w:r>
      <w:r>
        <w:rPr>
          <w:spacing w:val="63"/>
        </w:rPr>
        <w:t xml:space="preserve"> </w:t>
      </w:r>
      <w:r>
        <w:t>оригинал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rPr>
          <w:spacing w:val="-1"/>
        </w:rPr>
        <w:t>оверену</w:t>
      </w:r>
      <w:r>
        <w:rPr>
          <w:spacing w:val="2"/>
        </w:rPr>
        <w:t xml:space="preserve"> </w:t>
      </w:r>
      <w:r>
        <w:rPr>
          <w:spacing w:val="-2"/>
        </w:rPr>
        <w:t>копију</w:t>
      </w:r>
      <w:r>
        <w:rPr>
          <w:spacing w:val="5"/>
        </w:rPr>
        <w:t xml:space="preserve"> </w:t>
      </w:r>
      <w:r>
        <w:t>свих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појединих</w:t>
      </w:r>
      <w:r>
        <w:rPr>
          <w:spacing w:val="9"/>
        </w:rPr>
        <w:t xml:space="preserve"> </w:t>
      </w:r>
      <w:r>
        <w:rPr>
          <w:spacing w:val="-1"/>
        </w:rPr>
        <w:t>доказа.</w:t>
      </w:r>
      <w:r>
        <w:rPr>
          <w:spacing w:val="10"/>
        </w:rPr>
        <w:t xml:space="preserve"> </w:t>
      </w:r>
      <w:r>
        <w:rPr>
          <w:spacing w:val="-6"/>
        </w:rPr>
        <w:t>Ако</w:t>
      </w:r>
      <w:r>
        <w:rPr>
          <w:spacing w:val="6"/>
        </w:rPr>
        <w:t xml:space="preserve"> </w:t>
      </w:r>
      <w:r>
        <w:rPr>
          <w:spacing w:val="-3"/>
        </w:rPr>
        <w:t>понуђач</w:t>
      </w:r>
      <w:r>
        <w:rPr>
          <w:spacing w:val="11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љ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t>,</w:t>
      </w:r>
      <w:r>
        <w:rPr>
          <w:spacing w:val="38"/>
        </w:rPr>
        <w:t xml:space="preserve"> </w:t>
      </w:r>
      <w:r>
        <w:t>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t>м</w:t>
      </w:r>
      <w:r>
        <w:rPr>
          <w:spacing w:val="37"/>
        </w:rPr>
        <w:t xml:space="preserve"> </w:t>
      </w:r>
      <w:r>
        <w:t>рок</w:t>
      </w:r>
      <w:r>
        <w:rPr>
          <w:spacing w:val="-32"/>
        </w:rPr>
        <w:t>у</w:t>
      </w:r>
      <w:r>
        <w:t>,</w:t>
      </w:r>
      <w:r>
        <w:rPr>
          <w:spacing w:val="38"/>
        </w:rPr>
        <w:t xml:space="preserve"> </w:t>
      </w:r>
      <w:r>
        <w:rPr>
          <w:spacing w:val="-12"/>
        </w:rPr>
        <w:t>к</w:t>
      </w:r>
      <w:r>
        <w:t>оји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t>е</w:t>
      </w:r>
      <w:r>
        <w:rPr>
          <w:spacing w:val="34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7"/>
        </w:rPr>
        <w:t xml:space="preserve"> </w:t>
      </w:r>
      <w:r>
        <w:t>кр</w:t>
      </w:r>
      <w:r>
        <w:rPr>
          <w:spacing w:val="-1"/>
        </w:rPr>
        <w:t>а</w:t>
      </w:r>
      <w:r>
        <w:t>ћи</w:t>
      </w:r>
      <w:r>
        <w:rPr>
          <w:spacing w:val="36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3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 xml:space="preserve">ви 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е</w:t>
      </w:r>
      <w:r>
        <w:t>, н</w:t>
      </w:r>
      <w:r>
        <w:rPr>
          <w:spacing w:val="-1"/>
        </w:rPr>
        <w:t>а</w:t>
      </w:r>
      <w:r>
        <w:t>р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л</w:t>
      </w:r>
      <w:r>
        <w:rPr>
          <w:spacing w:val="-1"/>
        </w:rPr>
        <w:t>а</w:t>
      </w:r>
      <w:r>
        <w:t>ц ће</w:t>
      </w:r>
      <w:r>
        <w:rPr>
          <w:spacing w:val="-1"/>
        </w:rPr>
        <w:t xml:space="preserve"> ње</w:t>
      </w:r>
      <w:r>
        <w:rPr>
          <w:spacing w:val="-5"/>
        </w:rPr>
        <w:t>г</w:t>
      </w:r>
      <w:r>
        <w:t>о</w:t>
      </w:r>
      <w:r>
        <w:rPr>
          <w:spacing w:val="-6"/>
        </w:rPr>
        <w:t>в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20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о</w:t>
      </w:r>
      <w:r>
        <w:t>дб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>о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3"/>
        </w:rPr>
        <w:t>в</w:t>
      </w:r>
      <w:r>
        <w:rPr>
          <w:spacing w:val="-6"/>
        </w:rPr>
        <w:t>а</w:t>
      </w:r>
      <w:r>
        <w:t>тљ</w:t>
      </w:r>
      <w:r>
        <w:rPr>
          <w:spacing w:val="-2"/>
        </w:rPr>
        <w:t>и</w:t>
      </w:r>
      <w:r>
        <w:rPr>
          <w:spacing w:val="-6"/>
        </w:rPr>
        <w:t>в</w:t>
      </w:r>
      <w:r>
        <w:rPr>
          <w:spacing w:val="-29"/>
        </w:rPr>
        <w:t>у</w:t>
      </w:r>
      <w:r>
        <w:t>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Докази</w:t>
      </w:r>
      <w:r>
        <w:rPr>
          <w:spacing w:val="43"/>
        </w:rPr>
        <w:t xml:space="preserve"> </w:t>
      </w:r>
      <w:r>
        <w:rPr>
          <w:spacing w:val="-3"/>
        </w:rPr>
        <w:t>које</w:t>
      </w:r>
      <w:r>
        <w:rPr>
          <w:spacing w:val="42"/>
        </w:rPr>
        <w:t xml:space="preserve"> </w:t>
      </w:r>
      <w:r>
        <w:t>ће</w:t>
      </w:r>
      <w:r>
        <w:rPr>
          <w:spacing w:val="42"/>
        </w:rPr>
        <w:t xml:space="preserve"> </w:t>
      </w:r>
      <w:r>
        <w:rPr>
          <w:spacing w:val="-1"/>
        </w:rPr>
        <w:t>наручилац</w:t>
      </w:r>
      <w:r>
        <w:rPr>
          <w:spacing w:val="43"/>
        </w:rPr>
        <w:t xml:space="preserve"> </w:t>
      </w:r>
      <w:r>
        <w:rPr>
          <w:spacing w:val="-3"/>
        </w:rPr>
        <w:t>захтевати</w:t>
      </w:r>
      <w:r>
        <w:rPr>
          <w:spacing w:val="44"/>
        </w:rPr>
        <w:t xml:space="preserve"> </w:t>
      </w:r>
      <w:r>
        <w:rPr>
          <w:spacing w:val="-1"/>
        </w:rPr>
        <w:t>су</w:t>
      </w:r>
      <w:r>
        <w:rPr>
          <w:spacing w:val="39"/>
        </w:rPr>
        <w:t xml:space="preserve"> </w:t>
      </w:r>
      <w:r>
        <w:rPr>
          <w:spacing w:val="-1"/>
        </w:rPr>
        <w:t>представљени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страни</w:t>
      </w:r>
      <w:r>
        <w:rPr>
          <w:spacing w:val="43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14</w:t>
      </w:r>
      <w:r>
        <w:rPr>
          <w:spacing w:val="37"/>
        </w:rPr>
        <w:t xml:space="preserve"> </w:t>
      </w:r>
      <w:r>
        <w:rPr>
          <w:spacing w:val="-3"/>
        </w:rPr>
        <w:t>конкурсне</w:t>
      </w:r>
      <w:r>
        <w:rPr>
          <w:spacing w:val="-1"/>
        </w:rPr>
        <w:t xml:space="preserve"> документације: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 w:line="274" w:lineRule="exact"/>
        <w:ind w:left="1020"/>
        <w:rPr>
          <w:b w:val="0"/>
          <w:bCs w:val="0"/>
        </w:rPr>
      </w:pPr>
      <w:r>
        <w:t xml:space="preserve">ОБАВЕЗНИ </w:t>
      </w:r>
      <w:r>
        <w:rPr>
          <w:spacing w:val="-2"/>
        </w:rPr>
        <w:t>УСЛОВИ</w:t>
      </w: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spacing w:line="274" w:lineRule="exact"/>
        <w:ind w:firstLine="81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1)</w:t>
      </w:r>
      <w:r>
        <w:rPr>
          <w:spacing w:val="1"/>
        </w:rPr>
        <w:t xml:space="preserve"> </w:t>
      </w:r>
      <w:r>
        <w:t xml:space="preserve">ЗЈН: –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6" w:firstLine="909"/>
        <w:rPr>
          <w:spacing w:val="-5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авна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</w:t>
      </w:r>
      <w:r>
        <w:rPr>
          <w:b/>
          <w:bCs/>
          <w:spacing w:val="-59"/>
          <w:u w:val="thick"/>
        </w:rPr>
        <w:t xml:space="preserve"> </w:t>
      </w:r>
      <w:r>
        <w:rPr>
          <w:u w:val="thick"/>
        </w:rPr>
        <w:t>:</w:t>
      </w:r>
      <w:r>
        <w:rPr>
          <w:spacing w:val="12"/>
          <w:u w:val="thick"/>
        </w:rPr>
        <w:t xml:space="preserve"> </w:t>
      </w:r>
      <w:r>
        <w:rPr>
          <w:spacing w:val="-3"/>
        </w:rPr>
        <w:t>Извод</w:t>
      </w:r>
      <w:r>
        <w:rPr>
          <w:spacing w:val="12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t>регистра</w:t>
      </w:r>
      <w:r>
        <w:rPr>
          <w:spacing w:val="10"/>
        </w:rPr>
        <w:t xml:space="preserve"> </w:t>
      </w:r>
      <w:r>
        <w:rPr>
          <w:spacing w:val="-1"/>
        </w:rPr>
        <w:t>Агенције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привредне</w:t>
      </w:r>
      <w:r>
        <w:rPr>
          <w:spacing w:val="10"/>
        </w:rPr>
        <w:t xml:space="preserve"> </w:t>
      </w:r>
      <w:r>
        <w:rPr>
          <w:spacing w:val="-1"/>
        </w:rPr>
        <w:t>регистре,</w:t>
      </w:r>
      <w:r>
        <w:rPr>
          <w:spacing w:val="11"/>
        </w:rPr>
        <w:t xml:space="preserve"> </w:t>
      </w:r>
      <w:r>
        <w:rPr>
          <w:spacing w:val="-1"/>
        </w:rPr>
        <w:t>односно</w:t>
      </w:r>
      <w:r>
        <w:rPr>
          <w:spacing w:val="39"/>
        </w:rPr>
        <w:t xml:space="preserve"> </w:t>
      </w:r>
      <w:r>
        <w:rPr>
          <w:spacing w:val="-3"/>
        </w:rPr>
        <w:t>извод</w:t>
      </w:r>
      <w:r>
        <w:t xml:space="preserve"> из регистра</w:t>
      </w:r>
      <w:r>
        <w:rPr>
          <w:spacing w:val="-1"/>
        </w:rPr>
        <w:t xml:space="preserve"> надлежног</w:t>
      </w:r>
      <w:r>
        <w:rPr>
          <w:spacing w:val="2"/>
        </w:rPr>
        <w:t xml:space="preserve"> </w:t>
      </w:r>
      <w:r>
        <w:rPr>
          <w:spacing w:val="-1"/>
        </w:rPr>
        <w:t>привредног</w:t>
      </w:r>
      <w:r>
        <w:t xml:space="preserve"> </w:t>
      </w:r>
      <w:r>
        <w:rPr>
          <w:spacing w:val="-5"/>
        </w:rPr>
        <w:t>суда;</w:t>
      </w:r>
    </w:p>
    <w:p w:rsidR="00824799" w:rsidRDefault="00824799">
      <w:pPr>
        <w:pStyle w:val="BodyText"/>
        <w:kinsoku w:val="0"/>
        <w:overflowPunct w:val="0"/>
        <w:ind w:left="110" w:right="105" w:firstLine="909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u w:val="thick"/>
        </w:rPr>
        <w:t xml:space="preserve">: </w:t>
      </w:r>
      <w:r>
        <w:rPr>
          <w:b/>
          <w:bCs/>
          <w:spacing w:val="58"/>
          <w:u w:val="thick"/>
        </w:rPr>
        <w:t xml:space="preserve"> </w:t>
      </w:r>
      <w:r>
        <w:rPr>
          <w:spacing w:val="-3"/>
        </w:rPr>
        <w:t>Извод</w:t>
      </w:r>
      <w:r>
        <w:t xml:space="preserve"> </w:t>
      </w:r>
      <w:r>
        <w:rPr>
          <w:spacing w:val="58"/>
        </w:rPr>
        <w:t xml:space="preserve"> </w:t>
      </w:r>
      <w:r>
        <w:t xml:space="preserve">из </w:t>
      </w:r>
      <w:r>
        <w:rPr>
          <w:spacing w:val="58"/>
        </w:rPr>
        <w:t xml:space="preserve"> </w:t>
      </w:r>
      <w:r>
        <w:t xml:space="preserve">регистра </w:t>
      </w:r>
      <w:r>
        <w:rPr>
          <w:spacing w:val="56"/>
        </w:rPr>
        <w:t xml:space="preserve"> </w:t>
      </w:r>
      <w:r>
        <w:rPr>
          <w:spacing w:val="-1"/>
        </w:rPr>
        <w:t>Агенције</w:t>
      </w:r>
      <w:r>
        <w:t xml:space="preserve"> </w:t>
      </w:r>
      <w:r>
        <w:rPr>
          <w:spacing w:val="56"/>
        </w:rPr>
        <w:t xml:space="preserve"> </w:t>
      </w:r>
      <w:r>
        <w:t xml:space="preserve">за </w:t>
      </w:r>
      <w:r>
        <w:rPr>
          <w:spacing w:val="56"/>
        </w:rPr>
        <w:t xml:space="preserve"> </w:t>
      </w:r>
      <w:r>
        <w:rPr>
          <w:spacing w:val="-1"/>
        </w:rPr>
        <w:t>привредне</w:t>
      </w:r>
      <w:r>
        <w:t xml:space="preserve"> </w:t>
      </w:r>
      <w:r>
        <w:rPr>
          <w:spacing w:val="56"/>
        </w:rPr>
        <w:t xml:space="preserve"> </w:t>
      </w:r>
      <w:r>
        <w:t>регистре,,</w:t>
      </w:r>
      <w:r>
        <w:rPr>
          <w:spacing w:val="27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3"/>
        </w:rPr>
        <w:t>извод</w:t>
      </w:r>
      <w:r>
        <w:t xml:space="preserve"> из </w:t>
      </w:r>
      <w:r>
        <w:rPr>
          <w:spacing w:val="-2"/>
        </w:rPr>
        <w:t>одговарајућег</w:t>
      </w:r>
      <w:r>
        <w:t xml:space="preserve"> регистра.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2)</w:t>
      </w:r>
      <w:r>
        <w:rPr>
          <w:spacing w:val="1"/>
        </w:rPr>
        <w:t xml:space="preserve"> </w:t>
      </w:r>
      <w:r>
        <w:t xml:space="preserve">ЗЈН: –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3" w:firstLine="909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Правна</w:t>
      </w:r>
      <w:r>
        <w:rPr>
          <w:b/>
          <w:bCs/>
          <w:spacing w:val="16"/>
          <w:u w:val="thick"/>
        </w:rPr>
        <w:t xml:space="preserve"> 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а:</w:t>
      </w:r>
      <w:r>
        <w:rPr>
          <w:b/>
          <w:bCs/>
          <w:spacing w:val="17"/>
          <w:u w:val="thick"/>
        </w:rPr>
        <w:t xml:space="preserve"> </w:t>
      </w:r>
      <w:r>
        <w:t>1)</w:t>
      </w:r>
      <w:r>
        <w:rPr>
          <w:spacing w:val="16"/>
        </w:rPr>
        <w:t xml:space="preserve"> </w:t>
      </w:r>
      <w:r>
        <w:rPr>
          <w:spacing w:val="-3"/>
        </w:rPr>
        <w:t>Извод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2"/>
        </w:rPr>
        <w:t>казнене</w:t>
      </w:r>
      <w:r>
        <w:rPr>
          <w:spacing w:val="15"/>
        </w:rPr>
        <w:t xml:space="preserve"> </w:t>
      </w:r>
      <w:r>
        <w:rPr>
          <w:spacing w:val="-1"/>
        </w:rPr>
        <w:t>евиденције,</w:t>
      </w:r>
      <w:r>
        <w:rPr>
          <w:spacing w:val="16"/>
        </w:rPr>
        <w:t xml:space="preserve"> </w:t>
      </w:r>
      <w:r>
        <w:t>односно</w:t>
      </w:r>
      <w:r>
        <w:rPr>
          <w:spacing w:val="18"/>
        </w:rPr>
        <w:t xml:space="preserve"> </w:t>
      </w:r>
      <w:r>
        <w:rPr>
          <w:spacing w:val="-1"/>
        </w:rPr>
        <w:t>уверењe</w:t>
      </w:r>
      <w:r>
        <w:rPr>
          <w:spacing w:val="17"/>
        </w:rPr>
        <w:t xml:space="preserve"> </w:t>
      </w:r>
      <w:r>
        <w:rPr>
          <w:b/>
          <w:bCs/>
          <w:spacing w:val="-1"/>
        </w:rPr>
        <w:t>основног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5"/>
        </w:rPr>
        <w:t>суда</w:t>
      </w:r>
      <w:r>
        <w:rPr>
          <w:b/>
          <w:bCs/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чијем</w:t>
      </w:r>
      <w:r>
        <w:rPr>
          <w:spacing w:val="22"/>
        </w:rPr>
        <w:t xml:space="preserve"> </w:t>
      </w:r>
      <w:r>
        <w:rPr>
          <w:spacing w:val="-2"/>
        </w:rPr>
        <w:t>подручју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налази</w:t>
      </w:r>
      <w:r>
        <w:rPr>
          <w:spacing w:val="24"/>
        </w:rPr>
        <w:t xml:space="preserve"> </w:t>
      </w:r>
      <w:r>
        <w:rPr>
          <w:spacing w:val="-1"/>
        </w:rPr>
        <w:t>седиште</w:t>
      </w:r>
      <w:r>
        <w:rPr>
          <w:spacing w:val="23"/>
        </w:rPr>
        <w:t xml:space="preserve"> </w:t>
      </w:r>
      <w:r>
        <w:rPr>
          <w:spacing w:val="-2"/>
        </w:rPr>
        <w:t>домаћег</w:t>
      </w:r>
      <w:r>
        <w:rPr>
          <w:spacing w:val="23"/>
        </w:rPr>
        <w:t xml:space="preserve"> </w:t>
      </w:r>
      <w:r>
        <w:rPr>
          <w:spacing w:val="-1"/>
        </w:rPr>
        <w:t>правног</w:t>
      </w:r>
      <w:r>
        <w:rPr>
          <w:spacing w:val="23"/>
        </w:rPr>
        <w:t xml:space="preserve"> </w:t>
      </w:r>
      <w:r>
        <w:rPr>
          <w:spacing w:val="1"/>
        </w:rPr>
        <w:t>лица,</w:t>
      </w:r>
      <w:r>
        <w:rPr>
          <w:spacing w:val="24"/>
        </w:rPr>
        <w:t xml:space="preserve"> </w:t>
      </w:r>
      <w:r>
        <w:rPr>
          <w:spacing w:val="-2"/>
        </w:rPr>
        <w:t>односно</w:t>
      </w:r>
      <w:r>
        <w:rPr>
          <w:spacing w:val="23"/>
        </w:rPr>
        <w:t xml:space="preserve"> </w:t>
      </w:r>
      <w:r>
        <w:rPr>
          <w:spacing w:val="-1"/>
        </w:rPr>
        <w:t>седиште</w:t>
      </w:r>
      <w:r>
        <w:rPr>
          <w:spacing w:val="57"/>
        </w:rPr>
        <w:t xml:space="preserve"> </w:t>
      </w:r>
      <w:r>
        <w:rPr>
          <w:spacing w:val="-1"/>
        </w:rPr>
        <w:t>представништва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rPr>
          <w:spacing w:val="-1"/>
        </w:rPr>
        <w:t>огранка</w:t>
      </w:r>
      <w:r>
        <w:rPr>
          <w:spacing w:val="39"/>
        </w:rPr>
        <w:t xml:space="preserve"> </w:t>
      </w:r>
      <w:r>
        <w:t>страног</w:t>
      </w:r>
      <w:r>
        <w:rPr>
          <w:spacing w:val="40"/>
        </w:rPr>
        <w:t xml:space="preserve"> </w:t>
      </w:r>
      <w:r>
        <w:rPr>
          <w:spacing w:val="-1"/>
        </w:rPr>
        <w:t>правног</w:t>
      </w:r>
      <w:r>
        <w:rPr>
          <w:spacing w:val="4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rPr>
          <w:spacing w:val="-3"/>
        </w:rPr>
        <w:t>којим</w:t>
      </w:r>
      <w:r>
        <w:rPr>
          <w:spacing w:val="39"/>
        </w:rPr>
        <w:t xml:space="preserve"> </w:t>
      </w:r>
      <w:r>
        <w:t>се</w:t>
      </w:r>
      <w:r>
        <w:rPr>
          <w:spacing w:val="39"/>
        </w:rPr>
        <w:t xml:space="preserve"> </w:t>
      </w:r>
      <w:r>
        <w:rPr>
          <w:spacing w:val="-1"/>
        </w:rPr>
        <w:t>потврђује</w:t>
      </w:r>
      <w:r>
        <w:rPr>
          <w:spacing w:val="42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-1"/>
        </w:rPr>
        <w:t>правно</w:t>
      </w:r>
      <w:r>
        <w:rPr>
          <w:spacing w:val="49"/>
        </w:rPr>
        <w:t xml:space="preserve"> </w:t>
      </w:r>
      <w:r>
        <w:t>лице</w:t>
      </w:r>
      <w:r>
        <w:rPr>
          <w:spacing w:val="8"/>
        </w:rPr>
        <w:t xml:space="preserve"> </w:t>
      </w:r>
      <w:r>
        <w:rPr>
          <w:spacing w:val="-1"/>
        </w:rPr>
        <w:t>није</w:t>
      </w:r>
      <w:r>
        <w:rPr>
          <w:spacing w:val="8"/>
        </w:rPr>
        <w:t xml:space="preserve"> </w:t>
      </w:r>
      <w:r>
        <w:rPr>
          <w:spacing w:val="-1"/>
        </w:rPr>
        <w:t>осуђивано</w:t>
      </w:r>
      <w:r>
        <w:rPr>
          <w:spacing w:val="9"/>
        </w:rPr>
        <w:t xml:space="preserve"> </w:t>
      </w:r>
      <w:r>
        <w:rPr>
          <w:spacing w:val="-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2"/>
        </w:rPr>
        <w:t>против</w:t>
      </w:r>
      <w:r>
        <w:rPr>
          <w:spacing w:val="8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59"/>
        </w:rPr>
        <w:t xml:space="preserve"> </w:t>
      </w:r>
      <w:r>
        <w:rPr>
          <w:spacing w:val="-1"/>
        </w:rPr>
        <w:t>животне</w:t>
      </w:r>
      <w:r>
        <w:rPr>
          <w:spacing w:val="6"/>
        </w:rPr>
        <w:t xml:space="preserve"> </w:t>
      </w:r>
      <w:r>
        <w:rPr>
          <w:spacing w:val="-1"/>
        </w:rPr>
        <w:t>средине,</w:t>
      </w:r>
      <w:r>
        <w:rPr>
          <w:spacing w:val="4"/>
        </w:rPr>
        <w:t xml:space="preserve"> </w:t>
      </w:r>
      <w:r>
        <w:rPr>
          <w:spacing w:val="-1"/>
        </w:rPr>
        <w:t>кривично</w:t>
      </w:r>
      <w:r>
        <w:rPr>
          <w:spacing w:val="6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rPr>
          <w:spacing w:val="-2"/>
        </w:rPr>
        <w:t>примања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давања</w:t>
      </w:r>
      <w:r>
        <w:rPr>
          <w:spacing w:val="6"/>
        </w:rPr>
        <w:t xml:space="preserve"> </w:t>
      </w:r>
      <w:r>
        <w:t>мита,</w:t>
      </w:r>
      <w:r>
        <w:rPr>
          <w:spacing w:val="6"/>
        </w:rPr>
        <w:t xml:space="preserve"> </w:t>
      </w:r>
      <w:r>
        <w:rPr>
          <w:spacing w:val="-1"/>
        </w:rPr>
        <w:t>кривично</w:t>
      </w:r>
      <w:r>
        <w:rPr>
          <w:spacing w:val="6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t>преваре.</w:t>
      </w:r>
    </w:p>
    <w:p w:rsidR="00824799" w:rsidRDefault="00824799">
      <w:pPr>
        <w:pStyle w:val="BodyText"/>
        <w:kinsoku w:val="0"/>
        <w:overflowPunct w:val="0"/>
        <w:ind w:left="110" w:right="103" w:firstLine="909"/>
        <w:jc w:val="both"/>
        <w:sectPr w:rsidR="00824799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110" w:firstLine="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Н</w:t>
      </w:r>
      <w:r>
        <w:rPr>
          <w:spacing w:val="-4"/>
          <w:u w:val="single"/>
        </w:rPr>
        <w:t>а</w:t>
      </w:r>
      <w:r>
        <w:rPr>
          <w:u w:val="single"/>
        </w:rPr>
        <w:t>п</w:t>
      </w:r>
      <w:r>
        <w:rPr>
          <w:spacing w:val="-5"/>
          <w:u w:val="single"/>
        </w:rPr>
        <w:t>о</w:t>
      </w:r>
      <w:r>
        <w:rPr>
          <w:spacing w:val="-1"/>
          <w:u w:val="single"/>
        </w:rPr>
        <w:t>ме</w:t>
      </w:r>
      <w:r>
        <w:rPr>
          <w:u w:val="single"/>
        </w:rPr>
        <w:t>н</w:t>
      </w:r>
      <w:r>
        <w:rPr>
          <w:spacing w:val="-1"/>
          <w:u w:val="single"/>
        </w:rPr>
        <w:t>а</w:t>
      </w:r>
      <w:r>
        <w:rPr>
          <w:spacing w:val="-67"/>
        </w:rPr>
        <w:t>: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110" w:firstLine="0"/>
        <w:rPr>
          <w:spacing w:val="-1"/>
        </w:rPr>
      </w:pPr>
      <w:r>
        <w:br w:type="column"/>
      </w:r>
      <w:r>
        <w:rPr>
          <w:spacing w:val="-6"/>
        </w:rPr>
        <w:lastRenderedPageBreak/>
        <w:t>Уколико</w:t>
      </w:r>
      <w:r>
        <w:t xml:space="preserve"> </w:t>
      </w:r>
      <w:r>
        <w:rPr>
          <w:spacing w:val="59"/>
        </w:rPr>
        <w:t xml:space="preserve"> </w:t>
      </w:r>
      <w:r>
        <w:rPr>
          <w:spacing w:val="-2"/>
        </w:rPr>
        <w:t>уверење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Основног</w:t>
      </w:r>
      <w:r>
        <w:t xml:space="preserve"> </w:t>
      </w:r>
      <w:r>
        <w:rPr>
          <w:spacing w:val="57"/>
        </w:rPr>
        <w:t xml:space="preserve"> </w:t>
      </w:r>
      <w:r>
        <w:rPr>
          <w:spacing w:val="-5"/>
        </w:rPr>
        <w:t>суда</w:t>
      </w:r>
      <w:r>
        <w:t xml:space="preserve"> </w:t>
      </w:r>
      <w:r>
        <w:rPr>
          <w:spacing w:val="56"/>
        </w:rPr>
        <w:t xml:space="preserve"> </w:t>
      </w:r>
      <w:r>
        <w:t xml:space="preserve">не </w:t>
      </w:r>
      <w:r>
        <w:rPr>
          <w:spacing w:val="56"/>
        </w:rPr>
        <w:t xml:space="preserve"> </w:t>
      </w:r>
      <w:r>
        <w:rPr>
          <w:spacing w:val="-3"/>
        </w:rPr>
        <w:t>обухвата</w:t>
      </w:r>
      <w:r>
        <w:t xml:space="preserve">  </w:t>
      </w:r>
      <w:r>
        <w:rPr>
          <w:spacing w:val="1"/>
        </w:rPr>
        <w:t xml:space="preserve"> </w:t>
      </w:r>
      <w:r>
        <w:rPr>
          <w:spacing w:val="-3"/>
        </w:rPr>
        <w:t>податке</w:t>
      </w:r>
      <w:r>
        <w:t xml:space="preserve"> </w:t>
      </w:r>
      <w:r>
        <w:rPr>
          <w:spacing w:val="56"/>
        </w:rPr>
        <w:t xml:space="preserve"> </w:t>
      </w:r>
      <w:r>
        <w:t xml:space="preserve">из </w:t>
      </w:r>
      <w:r>
        <w:rPr>
          <w:spacing w:val="58"/>
        </w:rPr>
        <w:t xml:space="preserve"> </w:t>
      </w:r>
      <w:r>
        <w:rPr>
          <w:spacing w:val="-1"/>
        </w:rPr>
        <w:t>казнене</w:t>
      </w:r>
    </w:p>
    <w:p w:rsidR="00824799" w:rsidRDefault="00824799">
      <w:pPr>
        <w:pStyle w:val="BodyText"/>
        <w:kinsoku w:val="0"/>
        <w:overflowPunct w:val="0"/>
        <w:ind w:left="110" w:firstLine="0"/>
        <w:rPr>
          <w:spacing w:val="-1"/>
        </w:rPr>
        <w:sectPr w:rsidR="00824799">
          <w:type w:val="continuous"/>
          <w:pgSz w:w="12240" w:h="15840"/>
          <w:pgMar w:top="920" w:right="1620" w:bottom="280" w:left="1680" w:header="720" w:footer="720" w:gutter="0"/>
          <w:cols w:num="2" w:space="720" w:equalWidth="0">
            <w:col w:w="1185" w:space="73"/>
            <w:col w:w="7682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110" w:right="102" w:firstLine="0"/>
        <w:jc w:val="both"/>
      </w:pPr>
      <w:r>
        <w:rPr>
          <w:spacing w:val="-1"/>
        </w:rPr>
        <w:lastRenderedPageBreak/>
        <w:t>евиденције</w:t>
      </w:r>
      <w:r>
        <w:rPr>
          <w:spacing w:val="35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кривична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7"/>
        </w:rPr>
        <w:t xml:space="preserve"> </w:t>
      </w:r>
      <w:r>
        <w:rPr>
          <w:spacing w:val="-3"/>
        </w:rPr>
        <w:t>која</w:t>
      </w:r>
      <w:r>
        <w:rPr>
          <w:spacing w:val="37"/>
        </w:rPr>
        <w:t xml:space="preserve"> </w:t>
      </w:r>
      <w:r>
        <w:rPr>
          <w:spacing w:val="-1"/>
        </w:rPr>
        <w:t>су</w:t>
      </w:r>
      <w:r>
        <w:rPr>
          <w:spacing w:val="38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надлежности</w:t>
      </w:r>
      <w:r>
        <w:rPr>
          <w:spacing w:val="39"/>
        </w:rPr>
        <w:t xml:space="preserve"> </w:t>
      </w:r>
      <w:r>
        <w:rPr>
          <w:spacing w:val="-1"/>
        </w:rPr>
        <w:t>редовног</w:t>
      </w:r>
      <w:r>
        <w:rPr>
          <w:spacing w:val="38"/>
        </w:rPr>
        <w:t xml:space="preserve"> </w:t>
      </w:r>
      <w:r>
        <w:rPr>
          <w:spacing w:val="-1"/>
        </w:rPr>
        <w:t>кривичног</w:t>
      </w:r>
      <w:r>
        <w:rPr>
          <w:spacing w:val="38"/>
        </w:rPr>
        <w:t xml:space="preserve"> </w:t>
      </w:r>
      <w:r>
        <w:rPr>
          <w:spacing w:val="-2"/>
        </w:rPr>
        <w:t>одељења</w:t>
      </w:r>
      <w:r>
        <w:rPr>
          <w:spacing w:val="53"/>
        </w:rPr>
        <w:t xml:space="preserve"> </w:t>
      </w:r>
      <w:r>
        <w:rPr>
          <w:spacing w:val="-1"/>
        </w:rPr>
        <w:t>Вишег</w:t>
      </w:r>
      <w:r>
        <w:rPr>
          <w:spacing w:val="52"/>
        </w:rPr>
        <w:t xml:space="preserve"> </w:t>
      </w:r>
      <w:r>
        <w:rPr>
          <w:spacing w:val="-4"/>
        </w:rPr>
        <w:t>суда,</w:t>
      </w:r>
      <w:r>
        <w:rPr>
          <w:spacing w:val="52"/>
        </w:rPr>
        <w:t xml:space="preserve"> </w:t>
      </w:r>
      <w:r>
        <w:rPr>
          <w:spacing w:val="-1"/>
        </w:rPr>
        <w:t>потребно</w:t>
      </w:r>
      <w:r>
        <w:rPr>
          <w:spacing w:val="50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-1"/>
        </w:rPr>
        <w:t>поред</w:t>
      </w:r>
      <w:r>
        <w:rPr>
          <w:spacing w:val="57"/>
        </w:rPr>
        <w:t xml:space="preserve"> </w:t>
      </w:r>
      <w:r>
        <w:rPr>
          <w:spacing w:val="-2"/>
        </w:rPr>
        <w:t>уверења</w:t>
      </w:r>
      <w:r>
        <w:rPr>
          <w:spacing w:val="54"/>
        </w:rPr>
        <w:t xml:space="preserve"> </w:t>
      </w:r>
      <w:r>
        <w:t>Основног</w:t>
      </w:r>
      <w:r>
        <w:rPr>
          <w:spacing w:val="52"/>
        </w:rPr>
        <w:t xml:space="preserve"> </w:t>
      </w:r>
      <w:r>
        <w:rPr>
          <w:spacing w:val="-6"/>
        </w:rPr>
        <w:t>суда</w:t>
      </w:r>
      <w:r>
        <w:rPr>
          <w:spacing w:val="51"/>
        </w:rPr>
        <w:t xml:space="preserve"> </w:t>
      </w:r>
      <w:r>
        <w:t>доставити</w:t>
      </w:r>
      <w:r>
        <w:rPr>
          <w:spacing w:val="5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УВЕРЕЊЕ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ВИШЕГ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7"/>
        </w:rPr>
        <w:t>СУДА</w:t>
      </w:r>
      <w:r>
        <w:rPr>
          <w:b/>
          <w:bCs/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чијем</w:t>
      </w:r>
      <w:r>
        <w:rPr>
          <w:spacing w:val="15"/>
        </w:rPr>
        <w:t xml:space="preserve"> </w:t>
      </w:r>
      <w:r>
        <w:rPr>
          <w:spacing w:val="-2"/>
        </w:rPr>
        <w:t>подручју</w:t>
      </w:r>
      <w:r>
        <w:rPr>
          <w:spacing w:val="11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седиште</w:t>
      </w:r>
      <w:r>
        <w:rPr>
          <w:spacing w:val="16"/>
        </w:rPr>
        <w:t xml:space="preserve"> </w:t>
      </w:r>
      <w:r>
        <w:rPr>
          <w:spacing w:val="-2"/>
        </w:rPr>
        <w:t>домаћег</w:t>
      </w:r>
      <w:r>
        <w:rPr>
          <w:spacing w:val="16"/>
        </w:rPr>
        <w:t xml:space="preserve"> </w:t>
      </w:r>
      <w:r>
        <w:t>правног</w:t>
      </w:r>
      <w:r>
        <w:rPr>
          <w:spacing w:val="16"/>
        </w:rPr>
        <w:t xml:space="preserve"> </w:t>
      </w:r>
      <w:r>
        <w:rPr>
          <w:spacing w:val="1"/>
        </w:rPr>
        <w:t>лица,</w:t>
      </w:r>
      <w:r>
        <w:rPr>
          <w:spacing w:val="16"/>
        </w:rPr>
        <w:t xml:space="preserve"> </w:t>
      </w:r>
      <w:r>
        <w:rPr>
          <w:spacing w:val="-1"/>
        </w:rPr>
        <w:t>односно</w:t>
      </w:r>
      <w:r>
        <w:rPr>
          <w:spacing w:val="43"/>
        </w:rPr>
        <w:t xml:space="preserve"> </w:t>
      </w:r>
      <w:r>
        <w:rPr>
          <w:spacing w:val="-1"/>
        </w:rPr>
        <w:t>седиште</w:t>
      </w:r>
      <w:r>
        <w:rPr>
          <w:spacing w:val="28"/>
        </w:rPr>
        <w:t xml:space="preserve"> </w:t>
      </w:r>
      <w:r>
        <w:rPr>
          <w:spacing w:val="-1"/>
        </w:rPr>
        <w:t>представништва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огранка</w:t>
      </w:r>
      <w:r>
        <w:rPr>
          <w:spacing w:val="27"/>
        </w:rPr>
        <w:t xml:space="preserve"> </w:t>
      </w:r>
      <w:r>
        <w:t>страног</w:t>
      </w:r>
      <w:r>
        <w:rPr>
          <w:spacing w:val="26"/>
        </w:rPr>
        <w:t xml:space="preserve"> </w:t>
      </w:r>
      <w:r>
        <w:rPr>
          <w:spacing w:val="-1"/>
        </w:rPr>
        <w:t>правног</w:t>
      </w:r>
      <w:r>
        <w:rPr>
          <w:spacing w:val="28"/>
        </w:rPr>
        <w:t xml:space="preserve"> </w:t>
      </w:r>
      <w:r>
        <w:rPr>
          <w:spacing w:val="-1"/>
        </w:rPr>
        <w:t>лица,</w:t>
      </w:r>
      <w:r>
        <w:rPr>
          <w:spacing w:val="28"/>
        </w:rPr>
        <w:t xml:space="preserve"> </w:t>
      </w:r>
      <w:r>
        <w:rPr>
          <w:spacing w:val="-4"/>
        </w:rPr>
        <w:t>којом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потврђује</w:t>
      </w:r>
      <w:r>
        <w:rPr>
          <w:spacing w:val="27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1"/>
        </w:rPr>
        <w:t>правно</w:t>
      </w:r>
      <w:r>
        <w:rPr>
          <w:spacing w:val="47"/>
        </w:rPr>
        <w:t xml:space="preserve"> </w:t>
      </w:r>
      <w:r>
        <w:t>лице</w:t>
      </w:r>
      <w:r>
        <w:rPr>
          <w:spacing w:val="45"/>
        </w:rPr>
        <w:t xml:space="preserve"> </w:t>
      </w:r>
      <w:r>
        <w:t>није</w:t>
      </w:r>
      <w:r>
        <w:rPr>
          <w:spacing w:val="47"/>
        </w:rPr>
        <w:t xml:space="preserve"> </w:t>
      </w:r>
      <w:r>
        <w:rPr>
          <w:spacing w:val="-1"/>
        </w:rPr>
        <w:t>осуђивано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кривична</w:t>
      </w:r>
      <w:r>
        <w:rPr>
          <w:spacing w:val="46"/>
        </w:rPr>
        <w:t xml:space="preserve"> </w:t>
      </w:r>
      <w:r>
        <w:rPr>
          <w:spacing w:val="-1"/>
        </w:rPr>
        <w:t>дела</w:t>
      </w:r>
      <w:r>
        <w:rPr>
          <w:spacing w:val="46"/>
        </w:rPr>
        <w:t xml:space="preserve"> </w:t>
      </w:r>
      <w:r>
        <w:rPr>
          <w:spacing w:val="-1"/>
        </w:rPr>
        <w:t>против</w:t>
      </w:r>
      <w:r>
        <w:rPr>
          <w:spacing w:val="47"/>
        </w:rPr>
        <w:t xml:space="preserve"> </w:t>
      </w:r>
      <w:r>
        <w:rPr>
          <w:spacing w:val="-1"/>
        </w:rPr>
        <w:t>привреде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кривично</w:t>
      </w:r>
      <w:r>
        <w:rPr>
          <w:spacing w:val="47"/>
        </w:rPr>
        <w:t xml:space="preserve"> </w:t>
      </w:r>
      <w:r>
        <w:rPr>
          <w:spacing w:val="-1"/>
        </w:rPr>
        <w:t>дело</w:t>
      </w:r>
      <w:r>
        <w:rPr>
          <w:spacing w:val="61"/>
        </w:rPr>
        <w:t xml:space="preserve"> </w:t>
      </w:r>
      <w:r>
        <w:rPr>
          <w:spacing w:val="-1"/>
        </w:rPr>
        <w:t>примања</w:t>
      </w:r>
      <w:r>
        <w:rPr>
          <w:spacing w:val="1"/>
        </w:rPr>
        <w:t xml:space="preserve"> </w:t>
      </w:r>
      <w:r>
        <w:t>мита;</w:t>
      </w:r>
      <w:r>
        <w:rPr>
          <w:spacing w:val="2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spacing w:val="-2"/>
        </w:rPr>
        <w:t>Извод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2"/>
        </w:rPr>
        <w:t>казнене</w:t>
      </w:r>
      <w:r>
        <w:rPr>
          <w:spacing w:val="1"/>
        </w:rPr>
        <w:t xml:space="preserve"> </w:t>
      </w:r>
      <w:r>
        <w:rPr>
          <w:spacing w:val="-1"/>
        </w:rPr>
        <w:t>евиденције</w:t>
      </w:r>
      <w:r w:rsidR="003B04E5">
        <w:rPr>
          <w:spacing w:val="5"/>
          <w:lang w:val="sr-Cyrl-CS"/>
        </w:rPr>
        <w:t xml:space="preserve"> 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којим</w:t>
      </w:r>
      <w:r>
        <w:rPr>
          <w:spacing w:val="25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потврђује</w:t>
      </w:r>
      <w:r>
        <w:rPr>
          <w:spacing w:val="28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правно</w:t>
      </w:r>
      <w:r>
        <w:rPr>
          <w:spacing w:val="28"/>
        </w:rPr>
        <w:t xml:space="preserve"> </w:t>
      </w:r>
      <w:r>
        <w:t>лице</w:t>
      </w:r>
      <w:r>
        <w:rPr>
          <w:spacing w:val="27"/>
        </w:rPr>
        <w:t xml:space="preserve"> </w:t>
      </w:r>
      <w:r>
        <w:rPr>
          <w:spacing w:val="-1"/>
        </w:rPr>
        <w:t>није</w:t>
      </w:r>
      <w:r>
        <w:rPr>
          <w:spacing w:val="31"/>
        </w:rPr>
        <w:t xml:space="preserve"> </w:t>
      </w:r>
      <w:r>
        <w:rPr>
          <w:spacing w:val="-1"/>
        </w:rPr>
        <w:t>осуђивано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4"/>
        </w:rPr>
        <w:t>неко</w:t>
      </w:r>
      <w:r>
        <w:rPr>
          <w:spacing w:val="6"/>
        </w:rPr>
        <w:t xml:space="preserve"> </w:t>
      </w:r>
      <w:r>
        <w:rPr>
          <w:spacing w:val="-4"/>
        </w:rPr>
        <w:t>од</w:t>
      </w:r>
      <w:r>
        <w:rPr>
          <w:spacing w:val="4"/>
        </w:rPr>
        <w:t xml:space="preserve"> </w:t>
      </w:r>
      <w:r>
        <w:rPr>
          <w:spacing w:val="-1"/>
        </w:rPr>
        <w:t>кривичних</w:t>
      </w:r>
      <w:r>
        <w:rPr>
          <w:spacing w:val="6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организованог</w:t>
      </w:r>
      <w:r>
        <w:rPr>
          <w:spacing w:val="6"/>
        </w:rPr>
        <w:t xml:space="preserve"> </w:t>
      </w:r>
      <w:r>
        <w:rPr>
          <w:spacing w:val="-1"/>
        </w:rPr>
        <w:t>криминала;</w:t>
      </w:r>
      <w:r>
        <w:rPr>
          <w:spacing w:val="7"/>
        </w:rPr>
        <w:t xml:space="preserve"> </w:t>
      </w:r>
      <w:r>
        <w:t>3)</w:t>
      </w:r>
      <w:r>
        <w:rPr>
          <w:spacing w:val="6"/>
        </w:rPr>
        <w:t xml:space="preserve"> </w:t>
      </w:r>
      <w:r>
        <w:rPr>
          <w:spacing w:val="-3"/>
        </w:rPr>
        <w:t>Извод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казнене</w:t>
      </w:r>
      <w:r>
        <w:rPr>
          <w:spacing w:val="53"/>
        </w:rPr>
        <w:t xml:space="preserve"> </w:t>
      </w:r>
      <w:r>
        <w:rPr>
          <w:spacing w:val="-1"/>
        </w:rPr>
        <w:t>евиденције,</w:t>
      </w:r>
      <w:r>
        <w:rPr>
          <w:spacing w:val="28"/>
        </w:rPr>
        <w:t xml:space="preserve"> </w:t>
      </w:r>
      <w:r>
        <w:rPr>
          <w:spacing w:val="-1"/>
        </w:rPr>
        <w:t>односно</w:t>
      </w:r>
      <w:r>
        <w:rPr>
          <w:spacing w:val="30"/>
        </w:rPr>
        <w:t xml:space="preserve"> </w:t>
      </w:r>
      <w:r>
        <w:rPr>
          <w:spacing w:val="-2"/>
        </w:rPr>
        <w:t>уверење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надлежне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полицијске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управе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МУП-а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којим</w:t>
      </w:r>
      <w:r>
        <w:rPr>
          <w:spacing w:val="25"/>
        </w:rPr>
        <w:t xml:space="preserve"> </w:t>
      </w:r>
      <w:r>
        <w:t>се</w:t>
      </w:r>
      <w:r>
        <w:rPr>
          <w:spacing w:val="57"/>
        </w:rPr>
        <w:t xml:space="preserve"> </w:t>
      </w:r>
      <w:r>
        <w:rPr>
          <w:spacing w:val="-1"/>
        </w:rPr>
        <w:t>потврђује</w:t>
      </w:r>
      <w:r>
        <w:rPr>
          <w:spacing w:val="32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2"/>
        </w:rPr>
        <w:t>законски</w:t>
      </w:r>
      <w:r>
        <w:rPr>
          <w:spacing w:val="29"/>
        </w:rPr>
        <w:t xml:space="preserve"> </w:t>
      </w:r>
      <w:r>
        <w:rPr>
          <w:spacing w:val="-1"/>
        </w:rPr>
        <w:t>заступник</w:t>
      </w:r>
      <w:r>
        <w:rPr>
          <w:spacing w:val="34"/>
        </w:rPr>
        <w:t xml:space="preserve"> </w:t>
      </w:r>
      <w:r>
        <w:rPr>
          <w:spacing w:val="-2"/>
        </w:rPr>
        <w:t>понуђача</w:t>
      </w:r>
      <w:r>
        <w:rPr>
          <w:spacing w:val="32"/>
        </w:rPr>
        <w:t xml:space="preserve"> </w:t>
      </w:r>
      <w:r>
        <w:t>није</w:t>
      </w:r>
      <w:r>
        <w:rPr>
          <w:spacing w:val="32"/>
        </w:rPr>
        <w:t xml:space="preserve"> </w:t>
      </w:r>
      <w:r>
        <w:rPr>
          <w:spacing w:val="-1"/>
        </w:rPr>
        <w:t>осуђиван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кривична</w:t>
      </w:r>
      <w:r>
        <w:rPr>
          <w:spacing w:val="32"/>
        </w:rPr>
        <w:t xml:space="preserve"> </w:t>
      </w:r>
      <w:r>
        <w:rPr>
          <w:spacing w:val="-1"/>
        </w:rPr>
        <w:t>дела</w:t>
      </w:r>
      <w:r>
        <w:rPr>
          <w:spacing w:val="32"/>
        </w:rPr>
        <w:t xml:space="preserve"> </w:t>
      </w:r>
      <w:r>
        <w:rPr>
          <w:spacing w:val="-1"/>
        </w:rPr>
        <w:t>против</w:t>
      </w:r>
      <w:r>
        <w:rPr>
          <w:spacing w:val="33"/>
        </w:rPr>
        <w:t xml:space="preserve"> </w:t>
      </w:r>
      <w:r>
        <w:rPr>
          <w:spacing w:val="-1"/>
        </w:rPr>
        <w:t>привреде,</w:t>
      </w:r>
      <w:r>
        <w:rPr>
          <w:spacing w:val="4"/>
        </w:rPr>
        <w:t xml:space="preserve"> </w:t>
      </w:r>
      <w:r>
        <w:rPr>
          <w:spacing w:val="-1"/>
        </w:rPr>
        <w:t>кривична</w:t>
      </w:r>
      <w:r>
        <w:rPr>
          <w:spacing w:val="3"/>
        </w:rPr>
        <w:t xml:space="preserve"> </w:t>
      </w:r>
      <w:r>
        <w:rPr>
          <w:spacing w:val="-1"/>
        </w:rPr>
        <w:t>дела</w:t>
      </w:r>
      <w:r>
        <w:rPr>
          <w:spacing w:val="3"/>
        </w:rPr>
        <w:t xml:space="preserve"> </w:t>
      </w:r>
      <w:r>
        <w:rPr>
          <w:spacing w:val="-1"/>
        </w:rPr>
        <w:t>против</w:t>
      </w:r>
      <w:r>
        <w:rPr>
          <w:spacing w:val="4"/>
        </w:rPr>
        <w:t xml:space="preserve"> </w:t>
      </w:r>
      <w:r>
        <w:rPr>
          <w:spacing w:val="-1"/>
        </w:rPr>
        <w:t>животне</w:t>
      </w:r>
      <w:r>
        <w:rPr>
          <w:spacing w:val="3"/>
        </w:rPr>
        <w:t xml:space="preserve"> </w:t>
      </w:r>
      <w:r>
        <w:rPr>
          <w:spacing w:val="-1"/>
        </w:rPr>
        <w:t>средине,</w:t>
      </w:r>
      <w:r>
        <w:rPr>
          <w:spacing w:val="4"/>
        </w:rPr>
        <w:t xml:space="preserve"> </w:t>
      </w:r>
      <w:r>
        <w:rPr>
          <w:spacing w:val="-1"/>
        </w:rPr>
        <w:t>кривично</w:t>
      </w:r>
      <w:r>
        <w:rPr>
          <w:spacing w:val="2"/>
        </w:rPr>
        <w:t xml:space="preserve"> </w:t>
      </w:r>
      <w:r>
        <w:rPr>
          <w:spacing w:val="-1"/>
        </w:rPr>
        <w:t>дело</w:t>
      </w:r>
      <w:r>
        <w:rPr>
          <w:spacing w:val="4"/>
        </w:rPr>
        <w:t xml:space="preserve"> </w:t>
      </w:r>
      <w:r>
        <w:rPr>
          <w:spacing w:val="-1"/>
        </w:rPr>
        <w:t>примања</w:t>
      </w:r>
      <w:r>
        <w:rPr>
          <w:spacing w:val="3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давања</w:t>
      </w:r>
      <w:r>
        <w:rPr>
          <w:spacing w:val="13"/>
        </w:rPr>
        <w:t xml:space="preserve"> </w:t>
      </w:r>
      <w:r>
        <w:t>мита,</w:t>
      </w:r>
      <w:r>
        <w:rPr>
          <w:spacing w:val="14"/>
        </w:rPr>
        <w:t xml:space="preserve"> </w:t>
      </w:r>
      <w:r>
        <w:rPr>
          <w:spacing w:val="-1"/>
        </w:rPr>
        <w:t>кривично</w:t>
      </w:r>
      <w:r>
        <w:rPr>
          <w:spacing w:val="14"/>
        </w:rPr>
        <w:t xml:space="preserve"> </w:t>
      </w:r>
      <w:r>
        <w:rPr>
          <w:spacing w:val="-1"/>
        </w:rPr>
        <w:t>дело</w:t>
      </w:r>
      <w:r>
        <w:rPr>
          <w:spacing w:val="14"/>
        </w:rPr>
        <w:t xml:space="preserve"> </w:t>
      </w:r>
      <w:r>
        <w:rPr>
          <w:spacing w:val="-1"/>
        </w:rPr>
        <w:t>преваре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4"/>
        </w:rPr>
        <w:t>неко</w:t>
      </w:r>
      <w:r>
        <w:rPr>
          <w:spacing w:val="14"/>
        </w:rPr>
        <w:t xml:space="preserve"> </w:t>
      </w:r>
      <w:r>
        <w:rPr>
          <w:spacing w:val="-4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кривичних</w:t>
      </w:r>
      <w:r>
        <w:rPr>
          <w:spacing w:val="13"/>
        </w:rPr>
        <w:t xml:space="preserve"> </w:t>
      </w:r>
      <w:r>
        <w:rPr>
          <w:spacing w:val="-1"/>
        </w:rPr>
        <w:t>дела</w:t>
      </w:r>
      <w:r>
        <w:rPr>
          <w:spacing w:val="13"/>
        </w:rPr>
        <w:t xml:space="preserve"> </w:t>
      </w:r>
      <w:r>
        <w:rPr>
          <w:spacing w:val="-1"/>
        </w:rPr>
        <w:t>организованог</w:t>
      </w:r>
      <w:r>
        <w:rPr>
          <w:spacing w:val="55"/>
        </w:rPr>
        <w:t xml:space="preserve"> </w:t>
      </w:r>
      <w:r>
        <w:rPr>
          <w:spacing w:val="-1"/>
        </w:rPr>
        <w:t>криминала</w:t>
      </w:r>
      <w:r>
        <w:rPr>
          <w:spacing w:val="56"/>
        </w:rPr>
        <w:t xml:space="preserve"> </w:t>
      </w:r>
      <w:r>
        <w:rPr>
          <w:spacing w:val="-1"/>
        </w:rPr>
        <w:t>(захтев</w:t>
      </w:r>
      <w:r>
        <w:rPr>
          <w:spacing w:val="56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rPr>
          <w:spacing w:val="-3"/>
        </w:rPr>
        <w:t>може</w:t>
      </w:r>
      <w:r>
        <w:rPr>
          <w:spacing w:val="56"/>
        </w:rPr>
        <w:t xml:space="preserve"> </w:t>
      </w:r>
      <w:r>
        <w:rPr>
          <w:spacing w:val="-2"/>
        </w:rPr>
        <w:t>поднети</w:t>
      </w:r>
      <w:r>
        <w:rPr>
          <w:spacing w:val="59"/>
        </w:rPr>
        <w:t xml:space="preserve"> </w:t>
      </w:r>
      <w:r>
        <w:rPr>
          <w:spacing w:val="-1"/>
        </w:rPr>
        <w:t>према</w:t>
      </w:r>
      <w:r>
        <w:rPr>
          <w:spacing w:val="56"/>
        </w:rPr>
        <w:t xml:space="preserve"> </w:t>
      </w:r>
      <w:r>
        <w:rPr>
          <w:spacing w:val="1"/>
        </w:rPr>
        <w:t>месту</w:t>
      </w:r>
      <w:r>
        <w:rPr>
          <w:spacing w:val="52"/>
        </w:rPr>
        <w:t xml:space="preserve"> </w:t>
      </w:r>
      <w:r>
        <w:rPr>
          <w:spacing w:val="-1"/>
        </w:rPr>
        <w:t>рођења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rPr>
          <w:spacing w:val="-1"/>
        </w:rPr>
        <w:t>према</w:t>
      </w:r>
      <w:r>
        <w:rPr>
          <w:spacing w:val="58"/>
        </w:rPr>
        <w:t xml:space="preserve"> </w:t>
      </w:r>
      <w:r>
        <w:t>месту</w:t>
      </w:r>
      <w:r>
        <w:rPr>
          <w:spacing w:val="59"/>
        </w:rPr>
        <w:t xml:space="preserve"> </w:t>
      </w:r>
      <w:r>
        <w:t>пребивалишта</w:t>
      </w:r>
      <w:r>
        <w:rPr>
          <w:spacing w:val="16"/>
        </w:rPr>
        <w:t xml:space="preserve"> </w:t>
      </w:r>
      <w:r>
        <w:rPr>
          <w:spacing w:val="-4"/>
        </w:rPr>
        <w:t>законског</w:t>
      </w:r>
      <w:r>
        <w:rPr>
          <w:spacing w:val="16"/>
        </w:rPr>
        <w:t xml:space="preserve"> </w:t>
      </w:r>
      <w:r>
        <w:rPr>
          <w:spacing w:val="-2"/>
        </w:rPr>
        <w:t>заступника).</w:t>
      </w:r>
      <w:r>
        <w:rPr>
          <w:spacing w:val="15"/>
        </w:rPr>
        <w:t xml:space="preserve"> </w:t>
      </w:r>
      <w:r>
        <w:rPr>
          <w:spacing w:val="-7"/>
        </w:rPr>
        <w:t>Уколико</w:t>
      </w:r>
      <w:r>
        <w:rPr>
          <w:spacing w:val="14"/>
        </w:rPr>
        <w:t xml:space="preserve"> </w:t>
      </w:r>
      <w:r>
        <w:rPr>
          <w:spacing w:val="-3"/>
        </w:rPr>
        <w:t>понуђач</w:t>
      </w:r>
      <w:r>
        <w:rPr>
          <w:spacing w:val="15"/>
        </w:rPr>
        <w:t xml:space="preserve"> </w:t>
      </w:r>
      <w:r>
        <w:rPr>
          <w:spacing w:val="-2"/>
        </w:rPr>
        <w:t>има</w:t>
      </w:r>
      <w:r>
        <w:rPr>
          <w:spacing w:val="15"/>
        </w:rPr>
        <w:t xml:space="preserve"> </w:t>
      </w:r>
      <w:r>
        <w:t>више</w:t>
      </w:r>
      <w:r>
        <w:rPr>
          <w:spacing w:val="20"/>
        </w:rPr>
        <w:t xml:space="preserve"> </w:t>
      </w:r>
      <w:r>
        <w:rPr>
          <w:spacing w:val="-2"/>
        </w:rPr>
        <w:t>законских</w:t>
      </w:r>
      <w:r>
        <w:rPr>
          <w:spacing w:val="61"/>
        </w:rPr>
        <w:t xml:space="preserve"> </w:t>
      </w:r>
      <w:r>
        <w:rPr>
          <w:spacing w:val="-2"/>
        </w:rPr>
        <w:t>заступника</w:t>
      </w:r>
      <w:r>
        <w:rPr>
          <w:spacing w:val="-1"/>
        </w:rPr>
        <w:t xml:space="preserve"> </w:t>
      </w:r>
      <w:r>
        <w:rPr>
          <w:spacing w:val="-2"/>
        </w:rPr>
        <w:t>дужан</w:t>
      </w:r>
      <w:r>
        <w:t xml:space="preserve"> је да достави </w:t>
      </w:r>
      <w:r>
        <w:rPr>
          <w:spacing w:val="-1"/>
        </w:rPr>
        <w:t>доказ</w:t>
      </w:r>
      <w:r>
        <w:t xml:space="preserve"> за</w:t>
      </w:r>
      <w:r>
        <w:rPr>
          <w:spacing w:val="-1"/>
        </w:rPr>
        <w:t xml:space="preserve"> </w:t>
      </w:r>
      <w:r>
        <w:rPr>
          <w:spacing w:val="-3"/>
        </w:rPr>
        <w:t>сваког</w:t>
      </w:r>
      <w:r>
        <w:rPr>
          <w:spacing w:val="2"/>
        </w:rPr>
        <w:t xml:space="preserve"> </w:t>
      </w:r>
      <w:r>
        <w:rPr>
          <w:spacing w:val="-4"/>
        </w:rPr>
        <w:t>од</w:t>
      </w:r>
      <w:r>
        <w:t xml:space="preserve"> њих.</w:t>
      </w:r>
    </w:p>
    <w:p w:rsidR="00824799" w:rsidRDefault="00824799">
      <w:pPr>
        <w:pStyle w:val="BodyText"/>
        <w:kinsoku w:val="0"/>
        <w:overflowPunct w:val="0"/>
        <w:ind w:left="110" w:right="100" w:firstLine="909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spacing w:val="-1"/>
          <w:u w:val="thick"/>
        </w:rPr>
        <w:t>зичка</w:t>
      </w:r>
      <w:r>
        <w:rPr>
          <w:b/>
          <w:bCs/>
          <w:spacing w:val="57"/>
          <w:u w:val="thick"/>
        </w:rPr>
        <w:t xml:space="preserve"> </w:t>
      </w:r>
      <w:r>
        <w:rPr>
          <w:b/>
          <w:bCs/>
          <w:u w:val="thick"/>
        </w:rPr>
        <w:t>лица</w:t>
      </w:r>
      <w:r>
        <w:rPr>
          <w:b/>
          <w:bCs/>
          <w:spacing w:val="-57"/>
          <w:u w:val="thick"/>
        </w:rPr>
        <w:t xml:space="preserve"> </w:t>
      </w:r>
      <w:r>
        <w:rPr>
          <w:u w:val="thick"/>
        </w:rPr>
        <w:t>:</w:t>
      </w:r>
      <w:r>
        <w:rPr>
          <w:spacing w:val="58"/>
          <w:u w:val="thick"/>
        </w:rPr>
        <w:t xml:space="preserve"> </w:t>
      </w:r>
      <w:r>
        <w:rPr>
          <w:spacing w:val="-3"/>
        </w:rPr>
        <w:t>Извод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казнене</w:t>
      </w:r>
      <w:r>
        <w:rPr>
          <w:spacing w:val="56"/>
        </w:rPr>
        <w:t xml:space="preserve"> </w:t>
      </w:r>
      <w:r>
        <w:rPr>
          <w:spacing w:val="-1"/>
        </w:rPr>
        <w:t>евиденције,</w:t>
      </w:r>
      <w:r>
        <w:rPr>
          <w:spacing w:val="56"/>
        </w:rPr>
        <w:t xml:space="preserve"> </w:t>
      </w:r>
      <w:r>
        <w:rPr>
          <w:spacing w:val="-2"/>
        </w:rPr>
        <w:t>односно</w:t>
      </w:r>
      <w:r>
        <w:rPr>
          <w:spacing w:val="49"/>
        </w:rPr>
        <w:t xml:space="preserve"> </w:t>
      </w:r>
      <w:r>
        <w:rPr>
          <w:spacing w:val="-1"/>
        </w:rPr>
        <w:t>уверење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надлежне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полицијске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управе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МУП-а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1"/>
        </w:rPr>
        <w:t>потврђује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rPr>
          <w:spacing w:val="-1"/>
        </w:rPr>
        <w:t>осуђиван</w:t>
      </w:r>
      <w:r>
        <w:rPr>
          <w:spacing w:val="4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4"/>
        </w:rPr>
        <w:t>неко</w:t>
      </w:r>
      <w:r>
        <w:rPr>
          <w:spacing w:val="21"/>
        </w:rPr>
        <w:t xml:space="preserve"> </w:t>
      </w:r>
      <w:r>
        <w:rPr>
          <w:spacing w:val="-4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кривичних</w:t>
      </w:r>
      <w:r>
        <w:rPr>
          <w:spacing w:val="21"/>
        </w:rPr>
        <w:t xml:space="preserve"> </w:t>
      </w:r>
      <w:r>
        <w:rPr>
          <w:spacing w:val="-1"/>
        </w:rPr>
        <w:t>дела</w:t>
      </w:r>
      <w:r>
        <w:rPr>
          <w:spacing w:val="20"/>
        </w:rPr>
        <w:t xml:space="preserve"> </w:t>
      </w:r>
      <w:r>
        <w:rPr>
          <w:spacing w:val="-2"/>
        </w:rPr>
        <w:t>као</w:t>
      </w:r>
      <w:r>
        <w:rPr>
          <w:spacing w:val="21"/>
        </w:rPr>
        <w:t xml:space="preserve"> </w:t>
      </w:r>
      <w:r>
        <w:t>члан</w:t>
      </w:r>
      <w:r>
        <w:rPr>
          <w:spacing w:val="22"/>
        </w:rPr>
        <w:t xml:space="preserve"> </w:t>
      </w:r>
      <w:r>
        <w:rPr>
          <w:spacing w:val="-1"/>
        </w:rPr>
        <w:t>организоване</w:t>
      </w:r>
      <w:r>
        <w:rPr>
          <w:spacing w:val="20"/>
        </w:rPr>
        <w:t xml:space="preserve"> </w:t>
      </w:r>
      <w:r>
        <w:rPr>
          <w:spacing w:val="-1"/>
        </w:rPr>
        <w:t>криминалне</w:t>
      </w:r>
      <w:r>
        <w:rPr>
          <w:spacing w:val="20"/>
        </w:rPr>
        <w:t xml:space="preserve"> </w:t>
      </w:r>
      <w:r>
        <w:rPr>
          <w:spacing w:val="-2"/>
        </w:rPr>
        <w:t>групе,</w:t>
      </w:r>
      <w:r>
        <w:rPr>
          <w:spacing w:val="2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није</w:t>
      </w:r>
      <w:r>
        <w:rPr>
          <w:spacing w:val="55"/>
        </w:rPr>
        <w:t xml:space="preserve"> </w:t>
      </w:r>
      <w:r>
        <w:rPr>
          <w:spacing w:val="-1"/>
        </w:rPr>
        <w:t>осуђиван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кривична</w:t>
      </w:r>
      <w:r>
        <w:rPr>
          <w:spacing w:val="39"/>
        </w:rPr>
        <w:t xml:space="preserve"> </w:t>
      </w:r>
      <w:r>
        <w:rPr>
          <w:spacing w:val="-1"/>
        </w:rPr>
        <w:t>дела</w:t>
      </w:r>
      <w:r>
        <w:rPr>
          <w:spacing w:val="42"/>
        </w:rPr>
        <w:t xml:space="preserve"> </w:t>
      </w:r>
      <w:r>
        <w:rPr>
          <w:spacing w:val="-1"/>
        </w:rPr>
        <w:t>против</w:t>
      </w:r>
      <w:r>
        <w:rPr>
          <w:spacing w:val="40"/>
        </w:rPr>
        <w:t xml:space="preserve"> </w:t>
      </w:r>
      <w:r>
        <w:rPr>
          <w:spacing w:val="-1"/>
        </w:rPr>
        <w:t>привреде,</w:t>
      </w:r>
      <w:r>
        <w:rPr>
          <w:spacing w:val="42"/>
        </w:rPr>
        <w:t xml:space="preserve"> </w:t>
      </w:r>
      <w:r>
        <w:rPr>
          <w:spacing w:val="-1"/>
        </w:rPr>
        <w:t>кривична</w:t>
      </w:r>
      <w:r>
        <w:rPr>
          <w:spacing w:val="42"/>
        </w:rPr>
        <w:t xml:space="preserve"> </w:t>
      </w:r>
      <w:r>
        <w:rPr>
          <w:spacing w:val="-1"/>
        </w:rPr>
        <w:t>дела</w:t>
      </w:r>
      <w:r>
        <w:rPr>
          <w:spacing w:val="42"/>
        </w:rPr>
        <w:t xml:space="preserve"> </w:t>
      </w:r>
      <w:r>
        <w:rPr>
          <w:spacing w:val="-1"/>
        </w:rPr>
        <w:t>против</w:t>
      </w:r>
      <w:r>
        <w:rPr>
          <w:spacing w:val="42"/>
        </w:rPr>
        <w:t xml:space="preserve"> </w:t>
      </w:r>
      <w:r>
        <w:t>животне</w:t>
      </w:r>
      <w:r>
        <w:rPr>
          <w:spacing w:val="43"/>
        </w:rPr>
        <w:t xml:space="preserve"> </w:t>
      </w:r>
      <w:r>
        <w:rPr>
          <w:spacing w:val="-1"/>
        </w:rPr>
        <w:t>средине,</w:t>
      </w:r>
      <w:r>
        <w:rPr>
          <w:spacing w:val="26"/>
        </w:rPr>
        <w:t xml:space="preserve"> </w:t>
      </w:r>
      <w:r>
        <w:rPr>
          <w:spacing w:val="-1"/>
        </w:rPr>
        <w:t>кривично</w:t>
      </w:r>
      <w:r>
        <w:rPr>
          <w:spacing w:val="26"/>
        </w:rPr>
        <w:t xml:space="preserve"> </w:t>
      </w:r>
      <w:r>
        <w:rPr>
          <w:spacing w:val="-1"/>
        </w:rPr>
        <w:t>дело</w:t>
      </w:r>
      <w:r>
        <w:rPr>
          <w:spacing w:val="26"/>
        </w:rPr>
        <w:t xml:space="preserve"> </w:t>
      </w:r>
      <w:r>
        <w:rPr>
          <w:spacing w:val="-1"/>
        </w:rPr>
        <w:t>примања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давања</w:t>
      </w:r>
      <w:r>
        <w:rPr>
          <w:spacing w:val="27"/>
        </w:rPr>
        <w:t xml:space="preserve"> </w:t>
      </w:r>
      <w:r>
        <w:t>мита,</w:t>
      </w:r>
      <w:r>
        <w:rPr>
          <w:spacing w:val="26"/>
        </w:rPr>
        <w:t xml:space="preserve"> </w:t>
      </w:r>
      <w:r>
        <w:rPr>
          <w:spacing w:val="-1"/>
        </w:rPr>
        <w:t>кривично</w:t>
      </w:r>
      <w:r>
        <w:rPr>
          <w:spacing w:val="26"/>
        </w:rPr>
        <w:t xml:space="preserve"> </w:t>
      </w:r>
      <w:r>
        <w:rPr>
          <w:spacing w:val="-1"/>
        </w:rPr>
        <w:t>дело</w:t>
      </w:r>
      <w:r>
        <w:rPr>
          <w:spacing w:val="26"/>
        </w:rPr>
        <w:t xml:space="preserve"> </w:t>
      </w:r>
      <w:r>
        <w:rPr>
          <w:spacing w:val="-1"/>
        </w:rPr>
        <w:t>преваре</w:t>
      </w:r>
      <w:r>
        <w:rPr>
          <w:spacing w:val="25"/>
        </w:rPr>
        <w:t xml:space="preserve"> </w:t>
      </w:r>
      <w:r>
        <w:rPr>
          <w:spacing w:val="-1"/>
        </w:rPr>
        <w:t>(захтев</w:t>
      </w:r>
      <w:r>
        <w:rPr>
          <w:spacing w:val="59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3"/>
        </w:rPr>
        <w:t>може</w:t>
      </w:r>
      <w:r>
        <w:rPr>
          <w:spacing w:val="-1"/>
        </w:rPr>
        <w:t xml:space="preserve"> </w:t>
      </w:r>
      <w:r>
        <w:rPr>
          <w:spacing w:val="-2"/>
        </w:rPr>
        <w:t>поднети</w:t>
      </w:r>
      <w:r>
        <w:rPr>
          <w:spacing w:val="1"/>
        </w:rPr>
        <w:t xml:space="preserve"> </w:t>
      </w:r>
      <w:r>
        <w:rPr>
          <w:spacing w:val="-1"/>
        </w:rPr>
        <w:t>према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rPr>
          <w:spacing w:val="-1"/>
        </w:rPr>
        <w:t xml:space="preserve">рођења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према </w:t>
      </w:r>
      <w:r>
        <w:t>месту</w:t>
      </w:r>
      <w:r>
        <w:rPr>
          <w:spacing w:val="-5"/>
        </w:rPr>
        <w:t xml:space="preserve"> </w:t>
      </w:r>
      <w:r>
        <w:t>пребивалишта).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3"/>
        </w:rPr>
        <w:t xml:space="preserve"> </w:t>
      </w:r>
      <w:r>
        <w:rPr>
          <w:spacing w:val="-2"/>
        </w:rPr>
        <w:t>понуда.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4)</w:t>
      </w:r>
      <w:r>
        <w:rPr>
          <w:spacing w:val="1"/>
        </w:rPr>
        <w:t xml:space="preserve"> </w:t>
      </w:r>
      <w:r>
        <w:t>ЗЈН: 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2" w:firstLine="909"/>
        <w:jc w:val="both"/>
        <w:rPr>
          <w:spacing w:val="-1"/>
        </w:rPr>
      </w:pPr>
      <w:r>
        <w:rPr>
          <w:spacing w:val="-26"/>
        </w:rP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37"/>
        </w:rPr>
        <w:t xml:space="preserve"> </w:t>
      </w:r>
      <w:r>
        <w:rPr>
          <w:spacing w:val="-1"/>
        </w:rPr>
        <w:t>Пореске</w:t>
      </w:r>
      <w:r>
        <w:rPr>
          <w:spacing w:val="42"/>
        </w:rPr>
        <w:t xml:space="preserve"> </w:t>
      </w:r>
      <w:r>
        <w:rPr>
          <w:spacing w:val="-2"/>
        </w:rPr>
        <w:t>управе</w:t>
      </w:r>
      <w:r>
        <w:rPr>
          <w:spacing w:val="37"/>
        </w:rPr>
        <w:t xml:space="preserve"> </w:t>
      </w:r>
      <w:r>
        <w:rPr>
          <w:spacing w:val="-1"/>
        </w:rPr>
        <w:t>Министарства</w:t>
      </w:r>
      <w:r>
        <w:rPr>
          <w:spacing w:val="37"/>
        </w:rPr>
        <w:t xml:space="preserve"> </w:t>
      </w:r>
      <w:r>
        <w:rPr>
          <w:spacing w:val="-1"/>
        </w:rPr>
        <w:t>финансија</w:t>
      </w:r>
      <w:r>
        <w:rPr>
          <w:spacing w:val="42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1"/>
        </w:rPr>
        <w:t>измирио</w:t>
      </w:r>
      <w:r>
        <w:rPr>
          <w:spacing w:val="38"/>
        </w:rPr>
        <w:t xml:space="preserve"> </w:t>
      </w:r>
      <w:r>
        <w:t>доспеле</w:t>
      </w:r>
      <w:r>
        <w:rPr>
          <w:spacing w:val="23"/>
        </w:rPr>
        <w:t xml:space="preserve"> </w:t>
      </w:r>
      <w:r>
        <w:t>порезе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доприносе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уверење</w:t>
      </w:r>
      <w:r>
        <w:rPr>
          <w:spacing w:val="22"/>
        </w:rPr>
        <w:t xml:space="preserve"> </w:t>
      </w:r>
      <w:r>
        <w:rPr>
          <w:spacing w:val="-1"/>
        </w:rPr>
        <w:t>надлежне</w:t>
      </w:r>
      <w:r>
        <w:rPr>
          <w:spacing w:val="27"/>
        </w:rPr>
        <w:t xml:space="preserve"> </w:t>
      </w:r>
      <w:r>
        <w:rPr>
          <w:spacing w:val="-2"/>
        </w:rPr>
        <w:t>управе</w:t>
      </w:r>
      <w:r>
        <w:rPr>
          <w:spacing w:val="28"/>
        </w:rPr>
        <w:t xml:space="preserve"> </w:t>
      </w:r>
      <w:r>
        <w:rPr>
          <w:spacing w:val="-1"/>
        </w:rPr>
        <w:t>локалне</w:t>
      </w:r>
      <w:r>
        <w:rPr>
          <w:spacing w:val="22"/>
        </w:rPr>
        <w:t xml:space="preserve"> </w:t>
      </w:r>
      <w:r>
        <w:rPr>
          <w:spacing w:val="-1"/>
        </w:rPr>
        <w:t>самоуправе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измирио</w:t>
      </w:r>
      <w:r>
        <w:rPr>
          <w:spacing w:val="37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основу</w:t>
      </w:r>
      <w:r>
        <w:rPr>
          <w:spacing w:val="-6"/>
        </w:rPr>
        <w:t xml:space="preserve"> </w:t>
      </w:r>
      <w:r>
        <w:rPr>
          <w:spacing w:val="-1"/>
        </w:rPr>
        <w:t>изворних</w:t>
      </w:r>
      <w:r>
        <w:rPr>
          <w:spacing w:val="4"/>
        </w:rPr>
        <w:t xml:space="preserve"> </w:t>
      </w:r>
      <w:r>
        <w:rPr>
          <w:spacing w:val="-1"/>
        </w:rPr>
        <w:t>локалних</w:t>
      </w:r>
      <w:r>
        <w:rPr>
          <w:spacing w:val="4"/>
        </w:rPr>
        <w:t xml:space="preserve"> </w:t>
      </w:r>
      <w:r>
        <w:rPr>
          <w:spacing w:val="-1"/>
        </w:rPr>
        <w:t>јавних</w:t>
      </w:r>
      <w:r>
        <w:rPr>
          <w:spacing w:val="4"/>
        </w:rPr>
        <w:t xml:space="preserve"> </w:t>
      </w:r>
      <w:r>
        <w:rPr>
          <w:spacing w:val="-3"/>
        </w:rPr>
        <w:t>прихода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потврду</w:t>
      </w:r>
      <w:r>
        <w:rPr>
          <w:spacing w:val="2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rPr>
          <w:spacing w:val="-1"/>
        </w:rPr>
        <w:t>органа</w:t>
      </w:r>
      <w:r>
        <w:rPr>
          <w:spacing w:val="4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2"/>
        </w:rPr>
        <w:t>понуђач</w:t>
      </w:r>
      <w:r>
        <w:rPr>
          <w:spacing w:val="-1"/>
        </w:rPr>
        <w:t xml:space="preserve"> </w:t>
      </w:r>
      <w:r>
        <w:t>налази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rPr>
          <w:spacing w:val="-1"/>
        </w:rPr>
        <w:t>приватизације.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3"/>
        </w:rPr>
        <w:t xml:space="preserve"> </w:t>
      </w:r>
      <w:r>
        <w:rPr>
          <w:spacing w:val="-2"/>
        </w:rPr>
        <w:t>понуда.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  <w:sectPr w:rsidR="00824799">
          <w:type w:val="continuous"/>
          <w:pgSz w:w="12240" w:h="15840"/>
          <w:pgMar w:top="920" w:right="1620" w:bottom="280" w:left="1680" w:header="720" w:footer="72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373"/>
        </w:tabs>
        <w:kinsoku w:val="0"/>
        <w:overflowPunct w:val="0"/>
        <w:spacing w:before="69"/>
        <w:ind w:right="147" w:firstLine="900"/>
        <w:jc w:val="both"/>
      </w:pPr>
      <w:r>
        <w:rPr>
          <w:spacing w:val="-29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2"/>
        </w:rPr>
        <w:t xml:space="preserve"> </w:t>
      </w:r>
      <w:r>
        <w:t>75.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9"/>
        </w:rPr>
        <w:t>т</w:t>
      </w:r>
      <w:r>
        <w:t>.</w:t>
      </w:r>
      <w:r>
        <w:rPr>
          <w:spacing w:val="2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2"/>
        </w:rPr>
        <w:t>т</w:t>
      </w:r>
      <w:r>
        <w:rPr>
          <w:spacing w:val="-11"/>
        </w:rPr>
        <w:t>а</w:t>
      </w:r>
      <w:r>
        <w:rPr>
          <w:spacing w:val="-1"/>
        </w:rPr>
        <w:t>ч</w:t>
      </w:r>
      <w:r>
        <w:t>.</w:t>
      </w:r>
      <w:r>
        <w:rPr>
          <w:spacing w:val="2"/>
        </w:rPr>
        <w:t xml:space="preserve"> </w:t>
      </w:r>
      <w:r>
        <w:t>5)</w:t>
      </w:r>
      <w:r>
        <w:rPr>
          <w:spacing w:val="3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-12"/>
        </w:rPr>
        <w:t>к</w:t>
      </w:r>
      <w:r>
        <w:t>он</w:t>
      </w:r>
      <w:r>
        <w:rPr>
          <w:spacing w:val="3"/>
        </w:rPr>
        <w:t>а</w:t>
      </w:r>
      <w:r>
        <w:t>: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Д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4"/>
        </w:rPr>
        <w:t>ћ</w:t>
      </w:r>
      <w:r>
        <w:t>у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>з</w:t>
      </w:r>
      <w:r>
        <w:rPr>
          <w:spacing w:val="-3"/>
        </w:rPr>
        <w:t>во</w:t>
      </w:r>
      <w:r>
        <w:rPr>
          <w:spacing w:val="2"/>
        </w:rPr>
        <w:t>л</w:t>
      </w:r>
      <w:r>
        <w:t>у</w:t>
      </w:r>
      <w:r>
        <w:rPr>
          <w:spacing w:val="-3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 xml:space="preserve">ног </w:t>
      </w:r>
      <w:r>
        <w:rPr>
          <w:spacing w:val="-1"/>
        </w:rPr>
        <w:t>органа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обављање</w:t>
      </w:r>
      <w:r>
        <w:rPr>
          <w:spacing w:val="25"/>
        </w:rPr>
        <w:t xml:space="preserve"> </w:t>
      </w:r>
      <w:r>
        <w:rPr>
          <w:spacing w:val="-1"/>
        </w:rPr>
        <w:t>делатности</w:t>
      </w:r>
      <w:r>
        <w:rPr>
          <w:spacing w:val="27"/>
        </w:rPr>
        <w:t xml:space="preserve"> </w:t>
      </w:r>
      <w:r>
        <w:rPr>
          <w:spacing w:val="-3"/>
        </w:rPr>
        <w:t>која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предмет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набавке,</w:t>
      </w:r>
      <w:r>
        <w:rPr>
          <w:spacing w:val="26"/>
        </w:rPr>
        <w:t xml:space="preserve"> </w:t>
      </w:r>
      <w:r>
        <w:rPr>
          <w:spacing w:val="-5"/>
        </w:rPr>
        <w:t>ако</w:t>
      </w:r>
      <w:r>
        <w:rPr>
          <w:spacing w:val="26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таква</w:t>
      </w:r>
      <w:r>
        <w:rPr>
          <w:spacing w:val="25"/>
        </w:rPr>
        <w:t xml:space="preserve"> </w:t>
      </w:r>
      <w:r>
        <w:rPr>
          <w:spacing w:val="-1"/>
        </w:rPr>
        <w:t>дозвола</w:t>
      </w:r>
      <w:r>
        <w:rPr>
          <w:spacing w:val="63"/>
        </w:rPr>
        <w:t xml:space="preserve"> </w:t>
      </w:r>
      <w:r>
        <w:rPr>
          <w:spacing w:val="-1"/>
        </w:rPr>
        <w:t xml:space="preserve">предвиђена </w:t>
      </w:r>
      <w:r>
        <w:t>посебним</w:t>
      </w:r>
      <w:r>
        <w:rPr>
          <w:spacing w:val="1"/>
        </w:rPr>
        <w:t xml:space="preserve"> </w:t>
      </w:r>
      <w:r>
        <w:rPr>
          <w:spacing w:val="-1"/>
        </w:rPr>
        <w:t xml:space="preserve">прописом): </w:t>
      </w:r>
      <w:r>
        <w:t>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Heading2"/>
        <w:kinsoku w:val="0"/>
        <w:overflowPunct w:val="0"/>
        <w:spacing w:before="5"/>
        <w:ind w:left="210" w:right="147" w:firstLine="909"/>
        <w:jc w:val="both"/>
        <w:rPr>
          <w:b w:val="0"/>
          <w:bCs w:val="0"/>
        </w:rPr>
      </w:pPr>
      <w:r>
        <w:t>-</w:t>
      </w:r>
      <w:r>
        <w:rPr>
          <w:spacing w:val="6"/>
        </w:rPr>
        <w:t xml:space="preserve"> </w:t>
      </w:r>
      <w:r>
        <w:rPr>
          <w:spacing w:val="-2"/>
        </w:rPr>
        <w:t>Важећа</w:t>
      </w:r>
      <w:r>
        <w:rPr>
          <w:spacing w:val="6"/>
        </w:rPr>
        <w:t xml:space="preserve"> </w:t>
      </w:r>
      <w:r>
        <w:t>лиценца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2"/>
        </w:rPr>
        <w:t>трговину</w:t>
      </w:r>
      <w:r>
        <w:rPr>
          <w:spacing w:val="6"/>
        </w:rPr>
        <w:t xml:space="preserve"> </w:t>
      </w:r>
      <w:r>
        <w:rPr>
          <w:spacing w:val="-1"/>
        </w:rPr>
        <w:t>електричном</w:t>
      </w:r>
      <w:r>
        <w:rPr>
          <w:spacing w:val="6"/>
        </w:rPr>
        <w:t xml:space="preserve"> </w:t>
      </w:r>
      <w:r>
        <w:rPr>
          <w:spacing w:val="-1"/>
        </w:rPr>
        <w:t>енергијом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тржишту</w:t>
      </w:r>
      <w:r>
        <w:rPr>
          <w:spacing w:val="35"/>
        </w:rPr>
        <w:t xml:space="preserve"> </w:t>
      </w:r>
      <w:r>
        <w:t>електричне</w:t>
      </w:r>
      <w:r>
        <w:rPr>
          <w:spacing w:val="27"/>
        </w:rPr>
        <w:t xml:space="preserve"> </w:t>
      </w:r>
      <w:r>
        <w:rPr>
          <w:spacing w:val="-1"/>
        </w:rPr>
        <w:t>енергије,</w:t>
      </w:r>
      <w:r>
        <w:rPr>
          <w:spacing w:val="28"/>
        </w:rPr>
        <w:t xml:space="preserve"> </w:t>
      </w:r>
      <w:r>
        <w:rPr>
          <w:spacing w:val="-2"/>
        </w:rPr>
        <w:t>издата</w:t>
      </w:r>
      <w:r>
        <w:rPr>
          <w:spacing w:val="28"/>
        </w:rPr>
        <w:t xml:space="preserve"> </w:t>
      </w:r>
      <w:r>
        <w:rPr>
          <w:spacing w:val="-4"/>
        </w:rPr>
        <w:t>од</w:t>
      </w:r>
      <w:r>
        <w:rPr>
          <w:spacing w:val="29"/>
        </w:rPr>
        <w:t xml:space="preserve"> </w:t>
      </w:r>
      <w:r>
        <w:rPr>
          <w:spacing w:val="-1"/>
        </w:rPr>
        <w:t>Агенције</w:t>
      </w:r>
      <w:r>
        <w:rPr>
          <w:spacing w:val="2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енергетику</w:t>
      </w:r>
      <w:r>
        <w:rPr>
          <w:spacing w:val="28"/>
        </w:rPr>
        <w:t xml:space="preserve"> </w:t>
      </w:r>
      <w:r>
        <w:rPr>
          <w:spacing w:val="-3"/>
        </w:rPr>
        <w:t>Републике</w:t>
      </w:r>
      <w:r>
        <w:rPr>
          <w:spacing w:val="27"/>
        </w:rPr>
        <w:t xml:space="preserve"> </w:t>
      </w:r>
      <w:r>
        <w:rPr>
          <w:spacing w:val="-1"/>
        </w:rPr>
        <w:t>Србије,</w:t>
      </w:r>
      <w:r>
        <w:rPr>
          <w:spacing w:val="49"/>
        </w:rPr>
        <w:t xml:space="preserve"> </w:t>
      </w:r>
      <w:r>
        <w:rPr>
          <w:spacing w:val="-1"/>
        </w:rPr>
        <w:t>(неоверена</w:t>
      </w:r>
      <w:r>
        <w:t xml:space="preserve"> </w:t>
      </w:r>
      <w:r>
        <w:rPr>
          <w:spacing w:val="-2"/>
        </w:rPr>
        <w:t>фотокопија).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2"/>
          <w:numId w:val="13"/>
        </w:numPr>
        <w:tabs>
          <w:tab w:val="left" w:pos="1855"/>
        </w:tabs>
        <w:kinsoku w:val="0"/>
        <w:overflowPunct w:val="0"/>
        <w:ind w:right="1564" w:hanging="1153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Доказивање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испуњености услова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основу</w:t>
      </w:r>
      <w:r>
        <w:rPr>
          <w:b/>
          <w:bCs/>
          <w:spacing w:val="4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извода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регистра понуђача</w:t>
      </w:r>
    </w:p>
    <w:p w:rsidR="00824799" w:rsidRDefault="00824799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51" type="#_x0000_t202" style="width:443.4pt;height:142.85pt;mso-position-horizontal-relative:char;mso-position-vertical-relative:line" o:allowincell="f" fillcolor="#e6e6e6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6"/>
                    <w:ind w:left="107" w:right="106"/>
                    <w:jc w:val="both"/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Напомена</w:t>
                  </w:r>
                  <w:r>
                    <w:rPr>
                      <w:b/>
                      <w:bCs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(важно!!!):</w:t>
                  </w:r>
                  <w:r>
                    <w:rPr>
                      <w:b/>
                      <w:bCs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Уколико</w:t>
                  </w:r>
                  <w:r>
                    <w:rPr>
                      <w:b/>
                      <w:bCs/>
                      <w:spacing w:val="5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потенцијални</w:t>
                  </w:r>
                  <w:r>
                    <w:rPr>
                      <w:b/>
                      <w:bCs/>
                      <w:spacing w:val="58"/>
                    </w:rPr>
                    <w:t xml:space="preserve"> </w:t>
                  </w:r>
                  <w:r>
                    <w:rPr>
                      <w:b/>
                      <w:bCs/>
                    </w:rPr>
                    <w:t>понуђач</w:t>
                  </w:r>
                  <w:r>
                    <w:rPr>
                      <w:b/>
                      <w:bCs/>
                      <w:spacing w:val="58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одлучи</w:t>
                  </w:r>
                  <w:r>
                    <w:rPr>
                      <w:b/>
                      <w:bCs/>
                    </w:rPr>
                    <w:t xml:space="preserve"> да</w:t>
                  </w:r>
                  <w:r>
                    <w:rPr>
                      <w:b/>
                      <w:bCs/>
                      <w:spacing w:val="3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испуњење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обавезних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квалификационих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члана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</w:rPr>
                    <w:t>75.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став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тачка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2"/>
                    </w:rPr>
                    <w:t>1-4</w:t>
                  </w:r>
                  <w:r>
                    <w:rPr>
                      <w:b/>
                      <w:bCs/>
                      <w:spacing w:val="5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Закона,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доказује</w:t>
                  </w:r>
                  <w:r>
                    <w:rPr>
                      <w:b/>
                      <w:bCs/>
                      <w:spacing w:val="32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основу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података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Регистра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понуђача,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дужан</w:t>
                  </w:r>
                  <w:r>
                    <w:rPr>
                      <w:b/>
                      <w:bCs/>
                      <w:spacing w:val="34"/>
                    </w:rPr>
                    <w:t xml:space="preserve"> </w:t>
                  </w:r>
                  <w:r>
                    <w:rPr>
                      <w:b/>
                      <w:bCs/>
                    </w:rPr>
                    <w:t>је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да</w:t>
                  </w:r>
                  <w:r>
                    <w:rPr>
                      <w:b/>
                      <w:bCs/>
                      <w:spacing w:val="59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достави:</w:t>
                  </w:r>
                </w:p>
                <w:p w:rsidR="00F34F23" w:rsidRDefault="00F34F2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209"/>
                    </w:tabs>
                    <w:kinsoku w:val="0"/>
                    <w:overflowPunct w:val="0"/>
                    <w:ind w:right="109" w:firstLine="899"/>
                    <w:jc w:val="both"/>
                    <w:rPr>
                      <w:spacing w:val="-1"/>
                    </w:rPr>
                  </w:pPr>
                  <w:r>
                    <w:t>Изјаву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понуђача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је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регистрован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Регистру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>уз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навођење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интернет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странице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којој </w:t>
                  </w:r>
                  <w:r>
                    <w:rPr>
                      <w:spacing w:val="-1"/>
                    </w:rPr>
                    <w:t>се може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извршити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провера;</w:t>
                  </w:r>
                </w:p>
                <w:p w:rsidR="00F34F23" w:rsidRDefault="00F34F2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  <w:rPr>
                      <w:spacing w:val="-1"/>
                    </w:rPr>
                  </w:pPr>
                  <w:r>
                    <w:t xml:space="preserve">Извод из </w:t>
                  </w:r>
                  <w:r>
                    <w:rPr>
                      <w:spacing w:val="-1"/>
                    </w:rPr>
                    <w:t>регистра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понуђача;</w:t>
                  </w:r>
                </w:p>
                <w:p w:rsidR="00F34F23" w:rsidRDefault="00F34F2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</w:pPr>
                  <w:r>
                    <w:rPr>
                      <w:spacing w:val="-1"/>
                    </w:rPr>
                    <w:t>Решење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АПР-а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 регистрацији;</w:t>
                  </w:r>
                </w:p>
                <w:p w:rsidR="00F34F23" w:rsidRDefault="00F34F23">
                  <w:pPr>
                    <w:pStyle w:val="BodyText"/>
                    <w:kinsoku w:val="0"/>
                    <w:overflowPunct w:val="0"/>
                    <w:spacing w:line="242" w:lineRule="auto"/>
                    <w:ind w:left="107" w:right="102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Понуђачи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се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упућују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да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својству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доказа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 xml:space="preserve">могу </w:t>
                  </w:r>
                  <w:r>
                    <w:rPr>
                      <w:spacing w:val="-1"/>
                    </w:rPr>
                    <w:t>доставити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неоверене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копије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горе</w:t>
                  </w:r>
                  <w:r>
                    <w:rPr>
                      <w:spacing w:val="-1"/>
                    </w:rPr>
                    <w:t xml:space="preserve"> наведених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докумената.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86" w:line="320" w:lineRule="exact"/>
        <w:ind w:left="112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Напомена:</w:t>
      </w:r>
    </w:p>
    <w:p w:rsidR="00824799" w:rsidRDefault="00824799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Потенцијални</w:t>
      </w:r>
      <w:r>
        <w:rPr>
          <w:spacing w:val="58"/>
        </w:rPr>
        <w:t xml:space="preserve"> </w:t>
      </w:r>
      <w:r>
        <w:rPr>
          <w:spacing w:val="-1"/>
        </w:rPr>
        <w:t>понуђачи</w:t>
      </w:r>
      <w:r>
        <w:t xml:space="preserve"> </w:t>
      </w:r>
      <w:r>
        <w:rPr>
          <w:spacing w:val="-1"/>
        </w:rPr>
        <w:t>се</w:t>
      </w:r>
      <w:r>
        <w:rPr>
          <w:spacing w:val="58"/>
        </w:rPr>
        <w:t xml:space="preserve"> </w:t>
      </w:r>
      <w:r>
        <w:rPr>
          <w:spacing w:val="-1"/>
        </w:rPr>
        <w:t>обавештавају</w:t>
      </w:r>
      <w:r>
        <w:rPr>
          <w:spacing w:val="57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испуњење</w:t>
      </w:r>
      <w:r>
        <w:rPr>
          <w:spacing w:val="58"/>
        </w:rPr>
        <w:t xml:space="preserve"> </w:t>
      </w:r>
      <w:r>
        <w:rPr>
          <w:spacing w:val="-1"/>
        </w:rPr>
        <w:t>обавезних</w:t>
      </w:r>
      <w:r>
        <w:rPr>
          <w:spacing w:val="63"/>
        </w:rPr>
        <w:t xml:space="preserve"> </w:t>
      </w:r>
      <w:r>
        <w:rPr>
          <w:spacing w:val="-1"/>
        </w:rPr>
        <w:t>квалификационих</w:t>
      </w:r>
      <w:r>
        <w:rPr>
          <w:spacing w:val="4"/>
        </w:rPr>
        <w:t xml:space="preserve"> </w:t>
      </w:r>
      <w:r>
        <w:rPr>
          <w:spacing w:val="-2"/>
        </w:rPr>
        <w:t xml:space="preserve">услова </w:t>
      </w:r>
      <w:r>
        <w:t>могу</w:t>
      </w:r>
      <w:r>
        <w:rPr>
          <w:spacing w:val="-5"/>
        </w:rPr>
        <w:t xml:space="preserve"> </w:t>
      </w:r>
      <w:r>
        <w:rPr>
          <w:spacing w:val="-1"/>
        </w:rPr>
        <w:t>доказивати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један</w:t>
      </w:r>
      <w:r>
        <w:t xml:space="preserve"> од два</w:t>
      </w:r>
      <w:r>
        <w:rPr>
          <w:spacing w:val="-1"/>
        </w:rPr>
        <w:t xml:space="preserve"> </w:t>
      </w:r>
      <w:r>
        <w:t>горе</w:t>
      </w:r>
      <w:r>
        <w:rPr>
          <w:spacing w:val="-1"/>
        </w:rPr>
        <w:t xml:space="preserve"> предочена начина.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Потенцијални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t>обавештавају</w:t>
      </w:r>
      <w:r>
        <w:rPr>
          <w:spacing w:val="4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без</w:t>
      </w:r>
      <w:r>
        <w:rPr>
          <w:spacing w:val="10"/>
        </w:rPr>
        <w:t xml:space="preserve"> </w:t>
      </w:r>
      <w:r>
        <w:rPr>
          <w:spacing w:val="-1"/>
        </w:rPr>
        <w:t>обзира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начин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који</w:t>
      </w:r>
      <w:r>
        <w:rPr>
          <w:spacing w:val="55"/>
        </w:rPr>
        <w:t xml:space="preserve"> </w:t>
      </w:r>
      <w:r>
        <w:rPr>
          <w:spacing w:val="-1"/>
        </w:rPr>
        <w:t>доказују</w:t>
      </w:r>
      <w:r>
        <w:rPr>
          <w:spacing w:val="16"/>
        </w:rPr>
        <w:t xml:space="preserve"> </w:t>
      </w:r>
      <w:r>
        <w:rPr>
          <w:spacing w:val="-1"/>
        </w:rPr>
        <w:t>испуњење</w:t>
      </w:r>
      <w:r>
        <w:rPr>
          <w:spacing w:val="20"/>
        </w:rPr>
        <w:t xml:space="preserve"> </w:t>
      </w:r>
      <w:r>
        <w:rPr>
          <w:spacing w:val="-1"/>
        </w:rPr>
        <w:t>обавезних</w:t>
      </w:r>
      <w:r>
        <w:rPr>
          <w:spacing w:val="21"/>
        </w:rPr>
        <w:t xml:space="preserve"> </w:t>
      </w:r>
      <w:r>
        <w:rPr>
          <w:spacing w:val="-1"/>
        </w:rPr>
        <w:t>квалификационих</w:t>
      </w:r>
      <w:r>
        <w:rPr>
          <w:spacing w:val="25"/>
        </w:rPr>
        <w:t xml:space="preserve"> </w:t>
      </w:r>
      <w:r>
        <w:rPr>
          <w:spacing w:val="-2"/>
        </w:rPr>
        <w:t>услова,</w:t>
      </w:r>
      <w:r>
        <w:rPr>
          <w:spacing w:val="28"/>
        </w:rPr>
        <w:t xml:space="preserve"> </w:t>
      </w:r>
      <w:r>
        <w:rPr>
          <w:b/>
          <w:bCs/>
        </w:rPr>
        <w:t>бити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обавези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оквиру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понуде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доставе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неоверену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фотокопију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важеће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лиценце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тржишту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2"/>
        </w:rPr>
        <w:t>односно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оверену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потписану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2"/>
        </w:rPr>
        <w:t>изјаву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страни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15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конкурсне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документације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разлога</w:t>
      </w:r>
      <w:r>
        <w:rPr>
          <w:b/>
          <w:bCs/>
        </w:rPr>
        <w:t xml:space="preserve"> 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што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једино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1"/>
        </w:rPr>
        <w:t>тај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начин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доказују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испуњење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обавезног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члана.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75.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7"/>
        </w:rPr>
        <w:t>ст.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2.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Закона,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(овај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услов</w:t>
      </w:r>
      <w:r>
        <w:rPr>
          <w:b/>
          <w:bCs/>
        </w:rPr>
        <w:t xml:space="preserve"> се</w:t>
      </w:r>
      <w:r>
        <w:rPr>
          <w:b/>
          <w:bCs/>
          <w:spacing w:val="-1"/>
        </w:rPr>
        <w:t xml:space="preserve"> представља</w:t>
      </w:r>
      <w:r>
        <w:rPr>
          <w:b/>
          <w:bCs/>
        </w:rPr>
        <w:t xml:space="preserve"> у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прилогу):</w:t>
      </w:r>
    </w:p>
    <w:p w:rsidR="00824799" w:rsidRDefault="00824799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>Понуђач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је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дужан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састављању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понуде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изричито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наведе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поштовао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обавезе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које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произлазе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важећих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прописа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заштити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на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раду,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запошљавању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условима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рада,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заштити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животне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средине,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као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нема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забрану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обављања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делатности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која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је 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снази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време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подношења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понуде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(чл.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75.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ст.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Закона).</w:t>
      </w:r>
    </w:p>
    <w:p w:rsidR="00824799" w:rsidRDefault="00824799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43" w:right="221" w:hanging="4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ПОНУЂАЧА</w:t>
      </w:r>
      <w:r>
        <w:rPr>
          <w:spacing w:val="60"/>
        </w:rPr>
        <w:t xml:space="preserve"> </w:t>
      </w:r>
      <w:r>
        <w:t xml:space="preserve">О ИСПУЊЕНОСТИ </w:t>
      </w:r>
      <w:r>
        <w:rPr>
          <w:spacing w:val="-1"/>
        </w:rPr>
        <w:t>ОБАВЕЗНИХ</w:t>
      </w:r>
      <w:r>
        <w:t xml:space="preserve"> И</w:t>
      </w:r>
      <w:r>
        <w:rPr>
          <w:spacing w:val="33"/>
        </w:rPr>
        <w:t xml:space="preserve"> </w:t>
      </w:r>
      <w:r>
        <w:t xml:space="preserve">ДОДАТНИХ 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ЧЛ.</w:t>
      </w:r>
    </w:p>
    <w:p w:rsidR="00824799" w:rsidRDefault="00824799">
      <w:pPr>
        <w:pStyle w:val="BodyText"/>
        <w:kinsoku w:val="0"/>
        <w:overflowPunct w:val="0"/>
        <w:ind w:left="3720" w:firstLine="0"/>
      </w:pPr>
      <w:r>
        <w:rPr>
          <w:b/>
          <w:bCs/>
        </w:rPr>
        <w:t>75. И 76. ЗЈН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824799" w:rsidRDefault="00824799">
      <w:pPr>
        <w:pStyle w:val="BodyText"/>
        <w:kinsoku w:val="0"/>
        <w:overflowPunct w:val="0"/>
        <w:ind w:right="184"/>
        <w:rPr>
          <w:spacing w:val="-1"/>
        </w:rPr>
      </w:pPr>
      <w:r>
        <w:rPr>
          <w:spacing w:val="-1"/>
        </w:rPr>
        <w:t>Под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пуном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материјалном</w:t>
      </w:r>
      <w:r>
        <w:t xml:space="preserve">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одговорношћу,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заступник</w:t>
      </w:r>
      <w:r>
        <w:rPr>
          <w:spacing w:val="80"/>
        </w:rPr>
        <w:t xml:space="preserve"> </w:t>
      </w:r>
      <w:r>
        <w:rPr>
          <w:spacing w:val="-1"/>
        </w:rPr>
        <w:t>понуђача,</w:t>
      </w:r>
      <w:r>
        <w:t xml:space="preserve"> дајем </w:t>
      </w:r>
      <w:r>
        <w:rPr>
          <w:spacing w:val="-1"/>
        </w:rPr>
        <w:t>следећу,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</w:pPr>
      <w:r>
        <w:rPr>
          <w:spacing w:val="-1"/>
        </w:rPr>
        <w:t>Понуђач</w:t>
      </w:r>
      <w:r>
        <w:t xml:space="preserve">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right="175" w:firstLine="0"/>
        <w:jc w:val="both"/>
      </w:pPr>
      <w:r>
        <w:rPr>
          <w:spacing w:val="-1"/>
        </w:rPr>
        <w:t>(</w:t>
      </w:r>
      <w:r w:rsidR="00D40013">
        <w:rPr>
          <w:spacing w:val="-1"/>
        </w:rPr>
        <w:t>_________________________________</w:t>
      </w:r>
      <w:r>
        <w:rPr>
          <w:spacing w:val="-1"/>
        </w:rPr>
        <w:t>)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поступку</w:t>
      </w:r>
      <w:r>
        <w:rPr>
          <w:spacing w:val="11"/>
        </w:rPr>
        <w:t xml:space="preserve"> </w:t>
      </w:r>
      <w: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13"/>
        </w:rPr>
        <w:t xml:space="preserve"> </w:t>
      </w:r>
      <w:r>
        <w:t>енергије</w:t>
      </w:r>
      <w:r>
        <w:rPr>
          <w:spacing w:val="69"/>
        </w:rPr>
        <w:t xml:space="preserve"> </w:t>
      </w:r>
      <w:r>
        <w:rPr>
          <w:spacing w:val="-1"/>
        </w:rPr>
        <w:t>број</w:t>
      </w:r>
      <w:r>
        <w:rPr>
          <w:spacing w:val="12"/>
        </w:rPr>
        <w:t xml:space="preserve"> </w:t>
      </w:r>
      <w:r w:rsidR="00050708">
        <w:rPr>
          <w:spacing w:val="-1"/>
        </w:rPr>
        <w:t>ЈНM</w:t>
      </w:r>
      <w:r>
        <w:rPr>
          <w:spacing w:val="-1"/>
        </w:rPr>
        <w:t>В</w:t>
      </w:r>
      <w:r>
        <w:rPr>
          <w:spacing w:val="10"/>
        </w:rPr>
        <w:t xml:space="preserve"> </w:t>
      </w:r>
      <w:r w:rsidR="001D1BD4">
        <w:t>1/201</w:t>
      </w:r>
      <w:r w:rsidR="001D1BD4">
        <w:rPr>
          <w:lang w:val="sr-Cyrl-CS"/>
        </w:rPr>
        <w:t>8</w:t>
      </w:r>
      <w:r>
        <w:rPr>
          <w:spacing w:val="12"/>
        </w:rPr>
        <w:t xml:space="preserve"> </w:t>
      </w:r>
      <w:r>
        <w:rPr>
          <w:spacing w:val="-1"/>
        </w:rPr>
        <w:t>испуњава</w:t>
      </w:r>
      <w:r>
        <w:rPr>
          <w:spacing w:val="12"/>
        </w:rPr>
        <w:t xml:space="preserve"> </w:t>
      </w:r>
      <w:r>
        <w:t>све</w:t>
      </w:r>
      <w:r>
        <w:rPr>
          <w:spacing w:val="15"/>
        </w:rPr>
        <w:t xml:space="preserve"> </w:t>
      </w:r>
      <w:r>
        <w:rPr>
          <w:spacing w:val="-1"/>
        </w:rPr>
        <w:t>услове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чл.</w:t>
      </w:r>
      <w:r>
        <w:rPr>
          <w:spacing w:val="12"/>
        </w:rPr>
        <w:t xml:space="preserve"> </w:t>
      </w:r>
      <w:r>
        <w:t>75.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76.</w:t>
      </w:r>
      <w:r>
        <w:rPr>
          <w:spacing w:val="13"/>
        </w:rPr>
        <w:t xml:space="preserve"> </w:t>
      </w:r>
      <w:r>
        <w:t>ЗЈН,</w:t>
      </w:r>
      <w:r>
        <w:rPr>
          <w:spacing w:val="11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rPr>
          <w:spacing w:val="-1"/>
        </w:rPr>
        <w:t>услове</w:t>
      </w:r>
      <w:r>
        <w:rPr>
          <w:spacing w:val="40"/>
        </w:rPr>
        <w:t xml:space="preserve"> </w:t>
      </w:r>
      <w:r>
        <w:rPr>
          <w:spacing w:val="-1"/>
        </w:rPr>
        <w:t>дефинисане конкурсном документацијом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t>набавку,</w:t>
      </w:r>
      <w:r>
        <w:rPr>
          <w:spacing w:val="2"/>
        </w:rPr>
        <w:t xml:space="preserve"> </w:t>
      </w:r>
      <w:r>
        <w:t>и то: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9"/>
        <w:jc w:val="both"/>
      </w:pPr>
      <w:r>
        <w:rPr>
          <w:spacing w:val="-2"/>
        </w:rPr>
        <w:t>Понуђач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rPr>
          <w:spacing w:val="-1"/>
        </w:rPr>
        <w:t>регистрован</w:t>
      </w:r>
      <w:r>
        <w:rPr>
          <w:spacing w:val="55"/>
        </w:rPr>
        <w:t xml:space="preserve"> </w:t>
      </w:r>
      <w:r>
        <w:rPr>
          <w:spacing w:val="-7"/>
        </w:rPr>
        <w:t>код</w:t>
      </w:r>
      <w:r>
        <w:rPr>
          <w:spacing w:val="52"/>
        </w:rPr>
        <w:t xml:space="preserve"> </w:t>
      </w:r>
      <w:r>
        <w:rPr>
          <w:spacing w:val="-1"/>
        </w:rPr>
        <w:t>надлежног</w:t>
      </w:r>
      <w:r>
        <w:rPr>
          <w:spacing w:val="54"/>
        </w:rPr>
        <w:t xml:space="preserve"> </w:t>
      </w:r>
      <w:r>
        <w:rPr>
          <w:spacing w:val="-1"/>
        </w:rPr>
        <w:t>органа,</w:t>
      </w:r>
      <w:r>
        <w:rPr>
          <w:spacing w:val="54"/>
        </w:rPr>
        <w:t xml:space="preserve"> </w:t>
      </w:r>
      <w:r>
        <w:rPr>
          <w:spacing w:val="-1"/>
        </w:rPr>
        <w:t>односно</w:t>
      </w:r>
      <w:r>
        <w:rPr>
          <w:spacing w:val="57"/>
        </w:rPr>
        <w:t xml:space="preserve"> </w:t>
      </w:r>
      <w:r>
        <w:rPr>
          <w:spacing w:val="-1"/>
        </w:rPr>
        <w:t>уписан</w:t>
      </w:r>
      <w:r>
        <w:rPr>
          <w:spacing w:val="5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-1"/>
        </w:rPr>
        <w:t>регистар</w:t>
      </w:r>
      <w:r>
        <w:rPr>
          <w:spacing w:val="1"/>
        </w:rPr>
        <w:t xml:space="preserve"> 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2"/>
        <w:jc w:val="both"/>
      </w:pPr>
      <w:r>
        <w:rPr>
          <w:spacing w:val="-2"/>
        </w:rPr>
        <w:t>Понуђач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његов</w:t>
      </w:r>
      <w:r>
        <w:rPr>
          <w:spacing w:val="56"/>
        </w:rPr>
        <w:t xml:space="preserve"> </w:t>
      </w:r>
      <w:r>
        <w:rPr>
          <w:spacing w:val="-2"/>
        </w:rPr>
        <w:t>законски</w:t>
      </w:r>
      <w:r>
        <w:rPr>
          <w:spacing w:val="54"/>
        </w:rPr>
        <w:t xml:space="preserve"> </w:t>
      </w:r>
      <w:r>
        <w:rPr>
          <w:spacing w:val="-1"/>
        </w:rPr>
        <w:t>заступник</w:t>
      </w:r>
      <w:r>
        <w:rPr>
          <w:spacing w:val="55"/>
        </w:rPr>
        <w:t xml:space="preserve"> </w:t>
      </w:r>
      <w:r>
        <w:rPr>
          <w:spacing w:val="-2"/>
        </w:rPr>
        <w:t>нису</w:t>
      </w:r>
      <w:r>
        <w:rPr>
          <w:spacing w:val="52"/>
        </w:rPr>
        <w:t xml:space="preserve"> </w:t>
      </w:r>
      <w:r>
        <w:rPr>
          <w:spacing w:val="-1"/>
        </w:rPr>
        <w:t>осуђивани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4"/>
        </w:rPr>
        <w:t>неко</w:t>
      </w:r>
      <w:r>
        <w:rPr>
          <w:spacing w:val="52"/>
        </w:rPr>
        <w:t xml:space="preserve"> </w:t>
      </w:r>
      <w:r>
        <w:rPr>
          <w:spacing w:val="-4"/>
        </w:rPr>
        <w:t>од</w:t>
      </w:r>
      <w:r>
        <w:rPr>
          <w:spacing w:val="29"/>
        </w:rPr>
        <w:t xml:space="preserve"> </w:t>
      </w:r>
      <w:r>
        <w:rPr>
          <w:spacing w:val="-1"/>
        </w:rPr>
        <w:t>кривичних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5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rPr>
          <w:spacing w:val="-1"/>
        </w:rPr>
        <w:t>члан</w:t>
      </w:r>
      <w:r>
        <w:rPr>
          <w:spacing w:val="36"/>
        </w:rPr>
        <w:t xml:space="preserve"> </w:t>
      </w:r>
      <w:r>
        <w:rPr>
          <w:spacing w:val="-1"/>
        </w:rPr>
        <w:t>организоване</w:t>
      </w:r>
      <w:r>
        <w:rPr>
          <w:spacing w:val="34"/>
        </w:rPr>
        <w:t xml:space="preserve"> </w:t>
      </w:r>
      <w:r>
        <w:rPr>
          <w:spacing w:val="-1"/>
        </w:rPr>
        <w:t>криминалне</w:t>
      </w:r>
      <w:r>
        <w:rPr>
          <w:spacing w:val="34"/>
        </w:rPr>
        <w:t xml:space="preserve"> </w:t>
      </w:r>
      <w:r>
        <w:rPr>
          <w:spacing w:val="-2"/>
        </w:rPr>
        <w:t>групе,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2"/>
        </w:rPr>
        <w:t>нису</w:t>
      </w:r>
      <w:r>
        <w:rPr>
          <w:spacing w:val="48"/>
        </w:rPr>
        <w:t xml:space="preserve"> </w:t>
      </w:r>
      <w:r>
        <w:rPr>
          <w:spacing w:val="-1"/>
        </w:rPr>
        <w:t>осуђивани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1"/>
        </w:rPr>
        <w:t>животне</w:t>
      </w:r>
      <w:r>
        <w:rPr>
          <w:spacing w:val="42"/>
        </w:rPr>
        <w:t xml:space="preserve"> </w:t>
      </w:r>
      <w:r>
        <w:rPr>
          <w:spacing w:val="-1"/>
        </w:rPr>
        <w:t>средине,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42"/>
        </w:rPr>
        <w:t xml:space="preserve"> </w:t>
      </w:r>
      <w:r>
        <w:rPr>
          <w:spacing w:val="-1"/>
        </w:rPr>
        <w:t>дело</w:t>
      </w:r>
      <w:r>
        <w:rPr>
          <w:spacing w:val="43"/>
        </w:rPr>
        <w:t xml:space="preserve"> </w:t>
      </w:r>
      <w:r>
        <w:rPr>
          <w:spacing w:val="-1"/>
        </w:rPr>
        <w:t>примања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rPr>
          <w:spacing w:val="-1"/>
        </w:rPr>
        <w:t>давања</w:t>
      </w:r>
      <w:r>
        <w:rPr>
          <w:spacing w:val="44"/>
        </w:rPr>
        <w:t xml:space="preserve"> </w:t>
      </w:r>
      <w:r>
        <w:t>мита,</w:t>
      </w:r>
      <w:r>
        <w:rPr>
          <w:spacing w:val="50"/>
        </w:rPr>
        <w:t xml:space="preserve"> </w:t>
      </w:r>
      <w:r>
        <w:rPr>
          <w:spacing w:val="-1"/>
        </w:rPr>
        <w:t>кривично</w:t>
      </w:r>
      <w:r>
        <w:rPr>
          <w:spacing w:val="45"/>
        </w:rP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 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rPr>
          <w:spacing w:val="2"/>
        </w:rPr>
        <w:t xml:space="preserve"> 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8"/>
        <w:jc w:val="both"/>
      </w:pPr>
      <w:r>
        <w:rPr>
          <w:spacing w:val="-2"/>
        </w:rPr>
        <w:t>Понуђач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измирио</w:t>
      </w:r>
      <w:r>
        <w:rPr>
          <w:spacing w:val="19"/>
        </w:rPr>
        <w:t xml:space="preserve"> </w:t>
      </w:r>
      <w:r>
        <w:t>доспеле</w:t>
      </w:r>
      <w:r>
        <w:rPr>
          <w:spacing w:val="18"/>
        </w:rPr>
        <w:t xml:space="preserve"> </w:t>
      </w:r>
      <w:r>
        <w:t>порезе,</w:t>
      </w:r>
      <w:r>
        <w:rPr>
          <w:spacing w:val="18"/>
        </w:rPr>
        <w:t xml:space="preserve"> </w:t>
      </w:r>
      <w:r>
        <w:t>доприносе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друге</w:t>
      </w:r>
      <w:r>
        <w:rPr>
          <w:spacing w:val="18"/>
        </w:rPr>
        <w:t xml:space="preserve"> </w:t>
      </w:r>
      <w:r>
        <w:t>јавне</w:t>
      </w:r>
      <w:r>
        <w:rPr>
          <w:spacing w:val="18"/>
        </w:rPr>
        <w:t xml:space="preserve"> </w:t>
      </w:r>
      <w:r>
        <w:rPr>
          <w:spacing w:val="-1"/>
        </w:rPr>
        <w:t>дажбине</w:t>
      </w:r>
      <w:r>
        <w:rPr>
          <w:spacing w:val="2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rPr>
          <w:spacing w:val="1"/>
        </w:rPr>
        <w:t>са</w:t>
      </w:r>
      <w:r>
        <w:rPr>
          <w:spacing w:val="58"/>
        </w:rPr>
        <w:t xml:space="preserve"> </w:t>
      </w:r>
      <w:r>
        <w:rPr>
          <w:spacing w:val="-1"/>
        </w:rPr>
        <w:t>прописима</w:t>
      </w:r>
      <w:r>
        <w:rPr>
          <w:spacing w:val="56"/>
        </w:rPr>
        <w:t xml:space="preserve"> </w:t>
      </w:r>
      <w:r>
        <w:rPr>
          <w:spacing w:val="-2"/>
        </w:rPr>
        <w:t>Републике</w:t>
      </w:r>
      <w:r>
        <w:rPr>
          <w:spacing w:val="56"/>
        </w:rPr>
        <w:t xml:space="preserve"> </w:t>
      </w:r>
      <w:r>
        <w:t>Србије</w:t>
      </w:r>
      <w:r>
        <w:rPr>
          <w:spacing w:val="4"/>
        </w:rPr>
        <w:t xml:space="preserve"> </w:t>
      </w:r>
      <w:r>
        <w:rPr>
          <w:spacing w:val="-2"/>
        </w:rPr>
        <w:t>(или</w:t>
      </w:r>
      <w:r>
        <w:t xml:space="preserve"> стране</w:t>
      </w:r>
      <w:r>
        <w:rPr>
          <w:spacing w:val="58"/>
        </w:rPr>
        <w:t xml:space="preserve"> </w:t>
      </w:r>
      <w:r>
        <w:rPr>
          <w:spacing w:val="-1"/>
        </w:rPr>
        <w:t>државе</w:t>
      </w:r>
      <w:r>
        <w:rPr>
          <w:spacing w:val="58"/>
        </w:rPr>
        <w:t xml:space="preserve"> </w:t>
      </w:r>
      <w:r>
        <w:rPr>
          <w:spacing w:val="-2"/>
        </w:rPr>
        <w:t>када</w:t>
      </w:r>
      <w:r>
        <w:rPr>
          <w:spacing w:val="1"/>
        </w:rPr>
        <w:t xml:space="preserve"> </w:t>
      </w:r>
      <w:r>
        <w:rPr>
          <w:spacing w:val="-2"/>
        </w:rPr>
        <w:t>има</w:t>
      </w:r>
      <w:r>
        <w:rPr>
          <w:spacing w:val="29"/>
        </w:rPr>
        <w:t xml:space="preserve"> 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</w:t>
      </w:r>
      <w:r>
        <w:t xml:space="preserve"> </w:t>
      </w:r>
      <w:r>
        <w:rPr>
          <w:spacing w:val="-1"/>
        </w:rPr>
        <w:t>територији)</w:t>
      </w:r>
      <w:r>
        <w:rPr>
          <w:spacing w:val="1"/>
        </w:rP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2"/>
        </w:rPr>
        <w:t xml:space="preserve"> </w:t>
      </w:r>
      <w:r>
        <w:t>4)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2"/>
        </w:rPr>
        <w:t>Понуђач</w:t>
      </w:r>
      <w:r>
        <w:rPr>
          <w:spacing w:val="1"/>
        </w:rPr>
        <w:t xml:space="preserve"> </w:t>
      </w:r>
      <w:r>
        <w:t>поседује</w:t>
      </w:r>
      <w:r>
        <w:rPr>
          <w:spacing w:val="2"/>
        </w:rPr>
        <w:t xml:space="preserve"> </w:t>
      </w:r>
      <w:r>
        <w:rPr>
          <w:spacing w:val="-1"/>
        </w:rPr>
        <w:t>важећу</w:t>
      </w:r>
      <w:r>
        <w:rPr>
          <w:spacing w:val="57"/>
        </w:rPr>
        <w:t xml:space="preserve"> </w:t>
      </w:r>
      <w:r>
        <w:rPr>
          <w:spacing w:val="-1"/>
        </w:rPr>
        <w:t>дозволу</w:t>
      </w:r>
      <w:r>
        <w:rPr>
          <w:spacing w:val="57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rPr>
          <w:spacing w:val="-1"/>
        </w:rPr>
        <w:t>органа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обављање</w:t>
      </w:r>
      <w:r>
        <w:rPr>
          <w:spacing w:val="33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3"/>
        </w:rPr>
        <w:t>која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2"/>
        </w:rPr>
        <w:t>предмет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набавке,</w:t>
      </w:r>
      <w:r>
        <w:rPr>
          <w:spacing w:val="2"/>
        </w:rPr>
        <w:t xml:space="preserve"> </w:t>
      </w:r>
      <w:r>
        <w:rPr>
          <w:spacing w:val="-5"/>
        </w:rPr>
        <w:t>ако</w:t>
      </w:r>
      <w:r>
        <w:rPr>
          <w:spacing w:val="-1"/>
        </w:rP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таква</w:t>
      </w:r>
      <w:r>
        <w:rPr>
          <w:spacing w:val="1"/>
        </w:rPr>
        <w:t xml:space="preserve"> </w:t>
      </w:r>
      <w:r>
        <w:rPr>
          <w:spacing w:val="-1"/>
        </w:rPr>
        <w:t>дозвола</w:t>
      </w:r>
      <w:r>
        <w:rPr>
          <w:spacing w:val="1"/>
        </w:rPr>
        <w:t xml:space="preserve"> </w:t>
      </w:r>
      <w:r>
        <w:rPr>
          <w:spacing w:val="-1"/>
        </w:rPr>
        <w:t>предвиђена</w:t>
      </w:r>
      <w:r>
        <w:rPr>
          <w:spacing w:val="43"/>
        </w:rPr>
        <w:t xml:space="preserve"> </w:t>
      </w:r>
      <w:r>
        <w:t>посебним</w:t>
      </w:r>
      <w:r>
        <w:rPr>
          <w:spacing w:val="27"/>
        </w:rPr>
        <w:t xml:space="preserve"> </w:t>
      </w:r>
      <w:r>
        <w:rPr>
          <w:spacing w:val="-1"/>
        </w:rPr>
        <w:t>прописом: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b/>
          <w:bCs/>
          <w:spacing w:val="-2"/>
        </w:rPr>
        <w:t>Важећа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лиценца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тржишту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енергије,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издату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Агенције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енергетику</w:t>
      </w:r>
      <w:r>
        <w:rPr>
          <w:b/>
          <w:bCs/>
        </w:rPr>
        <w:t xml:space="preserve">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3"/>
        </w:rPr>
        <w:t>Републике</w:t>
      </w:r>
      <w:r>
        <w:rPr>
          <w:b/>
          <w:bCs/>
        </w:rPr>
        <w:t xml:space="preserve">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Србије,</w:t>
      </w:r>
      <w:r>
        <w:rPr>
          <w:b/>
          <w:bCs/>
        </w:rPr>
        <w:t xml:space="preserve"> </w:t>
      </w:r>
      <w:r>
        <w:rPr>
          <w:b/>
          <w:bCs/>
          <w:spacing w:val="32"/>
        </w:rPr>
        <w:t xml:space="preserve"> </w:t>
      </w:r>
      <w:r>
        <w:rPr>
          <w:b/>
          <w:bCs/>
          <w:u w:val="thick"/>
        </w:rPr>
        <w:t xml:space="preserve">(а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u w:val="thick"/>
        </w:rPr>
        <w:t xml:space="preserve">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u w:val="thick"/>
        </w:rPr>
        <w:t xml:space="preserve">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 xml:space="preserve">авља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 xml:space="preserve">у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spacing w:val="-2"/>
          <w:u w:val="thick"/>
        </w:rPr>
        <w:t>ви</w:t>
      </w:r>
      <w:r>
        <w:rPr>
          <w:b/>
          <w:bCs/>
          <w:u w:val="thick"/>
        </w:rPr>
        <w:t xml:space="preserve">ду </w:t>
      </w:r>
    </w:p>
    <w:p w:rsidR="00824799" w:rsidRDefault="00824799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spacing w:val="18"/>
        </w:rPr>
        <w:t xml:space="preserve"> </w:t>
      </w:r>
      <w:r>
        <w:rPr>
          <w:b w:val="0"/>
          <w:bCs w:val="0"/>
        </w:rPr>
        <w:t>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2"/>
        </w:rPr>
        <w:t>Понуђач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поштовао</w:t>
      </w:r>
      <w:r>
        <w:rPr>
          <w:spacing w:val="23"/>
        </w:rPr>
        <w:t xml:space="preserve"> </w:t>
      </w:r>
      <w:r>
        <w:rPr>
          <w:spacing w:val="-1"/>
        </w:rPr>
        <w:t>обавезе</w:t>
      </w:r>
      <w:r>
        <w:rPr>
          <w:spacing w:val="22"/>
        </w:rPr>
        <w:t xml:space="preserve"> </w:t>
      </w:r>
      <w:r>
        <w:rPr>
          <w:spacing w:val="-3"/>
        </w:rPr>
        <w:t>које</w:t>
      </w:r>
      <w:r>
        <w:rPr>
          <w:spacing w:val="23"/>
        </w:rPr>
        <w:t xml:space="preserve"> </w:t>
      </w:r>
      <w:r>
        <w:rPr>
          <w:spacing w:val="-1"/>
        </w:rPr>
        <w:t>произлазе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2"/>
        </w:rPr>
        <w:t>важећих</w:t>
      </w:r>
      <w:r>
        <w:rPr>
          <w:spacing w:val="23"/>
        </w:rPr>
        <w:t xml:space="preserve"> </w:t>
      </w:r>
      <w:r>
        <w:rPr>
          <w:spacing w:val="-1"/>
        </w:rPr>
        <w:t>прописа</w:t>
      </w:r>
      <w:r>
        <w:rPr>
          <w:spacing w:val="2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32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нема</w:t>
      </w:r>
      <w:r>
        <w:rPr>
          <w:spacing w:val="34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t>обављања</w:t>
      </w:r>
      <w:r>
        <w:rPr>
          <w:spacing w:val="34"/>
        </w:rPr>
        <w:t xml:space="preserve"> </w:t>
      </w:r>
      <w:r>
        <w:rPr>
          <w:spacing w:val="-1"/>
        </w:rPr>
        <w:t>делатности</w:t>
      </w:r>
      <w:r>
        <w:rPr>
          <w:spacing w:val="36"/>
        </w:rPr>
        <w:t xml:space="preserve"> </w:t>
      </w:r>
      <w:r>
        <w:rPr>
          <w:spacing w:val="-3"/>
        </w:rPr>
        <w:t>која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снази</w:t>
      </w:r>
      <w:r>
        <w:rPr>
          <w:spacing w:val="4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време</w:t>
      </w:r>
      <w:r>
        <w:rPr>
          <w:spacing w:val="45"/>
        </w:rPr>
        <w:t xml:space="preserve"> </w:t>
      </w:r>
      <w:r>
        <w:rPr>
          <w:spacing w:val="-1"/>
        </w:rPr>
        <w:t xml:space="preserve">подношења </w:t>
      </w:r>
      <w:r>
        <w:rPr>
          <w:spacing w:val="-4"/>
        </w:rPr>
        <w:t>понуде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ЗЈН);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  <w:sectPr w:rsidR="00824799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firstLine="0"/>
      </w:pPr>
      <w:r>
        <w:rPr>
          <w:spacing w:val="-1"/>
        </w:rPr>
        <w:lastRenderedPageBreak/>
        <w:t>Место: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30"/>
          <w:szCs w:val="30"/>
        </w:rPr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М.П.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Понуђач: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4"/>
            <w:col w:w="608" w:space="1739"/>
            <w:col w:w="2801"/>
          </w:cols>
          <w:noEndnote/>
        </w:sectPr>
      </w:pPr>
    </w:p>
    <w:p w:rsidR="00824799" w:rsidRDefault="006D27EF">
      <w:pPr>
        <w:pStyle w:val="BodyText"/>
        <w:kinsoku w:val="0"/>
        <w:overflowPunct w:val="0"/>
        <w:spacing w:line="20" w:lineRule="atLeast"/>
        <w:ind w:left="5634" w:firstLine="0"/>
        <w:rPr>
          <w:sz w:val="2"/>
          <w:szCs w:val="2"/>
        </w:rPr>
      </w:pPr>
      <w:r>
        <w:rPr>
          <w:noProof/>
        </w:rPr>
      </w:r>
      <w:r w:rsidR="00017AE3">
        <w:rPr>
          <w:sz w:val="2"/>
          <w:szCs w:val="2"/>
        </w:rPr>
        <w:pict>
          <v:group id="_x0000_s1052" style="width:126.6pt;height:1pt;mso-position-horizontal-relative:char;mso-position-vertical-relative:line" coordsize="2532,20" o:allowincell="f">
            <v:shape id="_x0000_s1053" style="position:absolute;left:4;top:4;width:2522;height:20;mso-position-horizontal-relative:page;mso-position-vertical-relative:page" coordsize="2522,20" o:allowincell="f" path="m,hhl2521,e" filled="f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spacing w:val="-8"/>
          <w:u w:val="thick"/>
        </w:rPr>
        <w:t>уд</w:t>
      </w:r>
      <w:r>
        <w:rPr>
          <w:b/>
          <w:bCs/>
          <w:u w:val="thick"/>
        </w:rPr>
        <w:t>у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spacing w:val="-2"/>
          <w:u w:val="thick"/>
        </w:rPr>
        <w:t>груп</w:t>
      </w:r>
      <w:r>
        <w:rPr>
          <w:b/>
          <w:bCs/>
          <w:u w:val="thick"/>
        </w:rPr>
        <w:t>а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spacing w:val="-57"/>
          <w:u w:val="thick"/>
        </w:rPr>
        <w:t xml:space="preserve"> </w:t>
      </w:r>
      <w:r>
        <w:rPr>
          <w:b/>
          <w:bCs/>
          <w:u w:val="thick"/>
        </w:rPr>
        <w:t>,</w:t>
      </w:r>
      <w:r>
        <w:rPr>
          <w:b/>
          <w:bCs/>
          <w:spacing w:val="26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5"/>
        </w:rPr>
        <w:t xml:space="preserve"> </w:t>
      </w:r>
      <w:r>
        <w:t>бити</w:t>
      </w:r>
      <w:r>
        <w:rPr>
          <w:spacing w:val="37"/>
        </w:rPr>
        <w:t xml:space="preserve"> </w:t>
      </w:r>
      <w:r>
        <w:rPr>
          <w:spacing w:val="-1"/>
        </w:rPr>
        <w:t>потписана</w:t>
      </w:r>
      <w:r>
        <w:rPr>
          <w:spacing w:val="6"/>
        </w:rPr>
        <w:t xml:space="preserve"> </w:t>
      </w:r>
      <w:r>
        <w:rPr>
          <w:spacing w:val="-4"/>
        </w:rPr>
        <w:t>од</w:t>
      </w:r>
      <w:r>
        <w:rPr>
          <w:spacing w:val="7"/>
        </w:rPr>
        <w:t xml:space="preserve"> </w:t>
      </w:r>
      <w:r>
        <w:t>стране</w:t>
      </w:r>
      <w:r>
        <w:rPr>
          <w:spacing w:val="6"/>
        </w:rPr>
        <w:t xml:space="preserve"> </w:t>
      </w:r>
      <w:r>
        <w:rPr>
          <w:spacing w:val="-1"/>
        </w:rPr>
        <w:t>овлашћеног</w:t>
      </w:r>
      <w:r>
        <w:rPr>
          <w:spacing w:val="6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rPr>
          <w:spacing w:val="-3"/>
        </w:rPr>
        <w:t>сваког</w:t>
      </w:r>
      <w:r>
        <w:rPr>
          <w:spacing w:val="5"/>
        </w:rPr>
        <w:t xml:space="preserve"> </w:t>
      </w:r>
      <w:r>
        <w:rPr>
          <w:spacing w:val="-2"/>
        </w:rPr>
        <w:t>понуђача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2"/>
        </w:rPr>
        <w:t>групе</w:t>
      </w:r>
      <w:r>
        <w:rPr>
          <w:spacing w:val="6"/>
        </w:rPr>
        <w:t xml:space="preserve"> </w:t>
      </w:r>
      <w:r>
        <w:rPr>
          <w:spacing w:val="-2"/>
        </w:rPr>
        <w:t>понуђача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оверена</w:t>
      </w:r>
      <w:r>
        <w:rPr>
          <w:spacing w:val="39"/>
        </w:rPr>
        <w:t xml:space="preserve"> </w:t>
      </w:r>
      <w:r>
        <w:rPr>
          <w:spacing w:val="-3"/>
        </w:rPr>
        <w:t>печатом,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3"/>
        </w:rPr>
        <w:t>који</w:t>
      </w:r>
      <w:r>
        <w:rPr>
          <w:spacing w:val="49"/>
        </w:rPr>
        <w:t xml:space="preserve"> </w:t>
      </w:r>
      <w:r>
        <w:rPr>
          <w:spacing w:val="-3"/>
        </w:rPr>
        <w:t>начин</w:t>
      </w:r>
      <w:r>
        <w:rPr>
          <w:spacing w:val="51"/>
        </w:rPr>
        <w:t xml:space="preserve"> </w:t>
      </w:r>
      <w:r>
        <w:rPr>
          <w:spacing w:val="-1"/>
        </w:rPr>
        <w:t>сваки</w:t>
      </w:r>
      <w:r>
        <w:rPr>
          <w:spacing w:val="48"/>
        </w:rPr>
        <w:t xml:space="preserve"> </w:t>
      </w:r>
      <w:r>
        <w:rPr>
          <w:spacing w:val="-3"/>
        </w:rPr>
        <w:t>понуђач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групе</w:t>
      </w:r>
      <w:r>
        <w:rPr>
          <w:spacing w:val="46"/>
        </w:rPr>
        <w:t xml:space="preserve"> </w:t>
      </w:r>
      <w:r>
        <w:rPr>
          <w:spacing w:val="-2"/>
        </w:rPr>
        <w:t>понуђача</w:t>
      </w:r>
      <w:r>
        <w:rPr>
          <w:spacing w:val="47"/>
        </w:rPr>
        <w:t xml:space="preserve"> </w:t>
      </w:r>
      <w:r>
        <w:rPr>
          <w:spacing w:val="-1"/>
        </w:rPr>
        <w:t>изјављује</w:t>
      </w:r>
      <w:r>
        <w:rPr>
          <w:spacing w:val="48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1"/>
        </w:rPr>
        <w:t>испуњава</w:t>
      </w:r>
      <w:r>
        <w:rPr>
          <w:spacing w:val="41"/>
        </w:rPr>
        <w:t xml:space="preserve"> </w:t>
      </w:r>
      <w:r>
        <w:rPr>
          <w:spacing w:val="-1"/>
        </w:rPr>
        <w:t>обавезне</w:t>
      </w:r>
      <w:r>
        <w:rPr>
          <w:spacing w:val="18"/>
        </w:rPr>
        <w:t xml:space="preserve"> </w:t>
      </w:r>
      <w:r>
        <w:rPr>
          <w:spacing w:val="-2"/>
        </w:rPr>
        <w:t>услове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1"/>
        </w:rPr>
        <w:t>члана</w:t>
      </w:r>
      <w:r>
        <w:rPr>
          <w:spacing w:val="15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t>став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3"/>
        </w:rPr>
        <w:t>тач.</w:t>
      </w:r>
      <w:r>
        <w:rPr>
          <w:spacing w:val="18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4)</w:t>
      </w:r>
      <w:r>
        <w:rPr>
          <w:spacing w:val="15"/>
        </w:rPr>
        <w:t xml:space="preserve"> </w:t>
      </w:r>
      <w:r>
        <w:t>ЗЈН,</w:t>
      </w:r>
      <w:r>
        <w:rPr>
          <w:spacing w:val="1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rPr>
          <w:spacing w:val="-3"/>
        </w:rPr>
        <w:t>додатне</w:t>
      </w:r>
      <w:r>
        <w:rPr>
          <w:spacing w:val="18"/>
        </w:rPr>
        <w:t xml:space="preserve"> </w:t>
      </w:r>
      <w:r>
        <w:rPr>
          <w:spacing w:val="-1"/>
        </w:rPr>
        <w:t>услове</w:t>
      </w:r>
      <w:r>
        <w:rPr>
          <w:spacing w:val="49"/>
        </w:rPr>
        <w:t xml:space="preserve"> </w:t>
      </w:r>
      <w:r>
        <w:rPr>
          <w:spacing w:val="-1"/>
        </w:rPr>
        <w:t>испуњавају</w:t>
      </w:r>
      <w:r>
        <w:rPr>
          <w:spacing w:val="-5"/>
        </w:rPr>
        <w:t xml:space="preserve"> </w:t>
      </w:r>
      <w:r>
        <w:rPr>
          <w:spacing w:val="-1"/>
        </w:rPr>
        <w:t>заједно</w:t>
      </w:r>
      <w:r>
        <w:rPr>
          <w:spacing w:val="1"/>
        </w:rPr>
        <w:t xml:space="preserve"> </w:t>
      </w:r>
      <w:r>
        <w:rPr>
          <w:spacing w:val="-1"/>
        </w:rPr>
        <w:t xml:space="preserve">(изјаву </w:t>
      </w:r>
      <w:r>
        <w:t>у</w:t>
      </w:r>
      <w:r>
        <w:rPr>
          <w:spacing w:val="-5"/>
        </w:rPr>
        <w:t xml:space="preserve"> </w:t>
      </w:r>
      <w:r>
        <w:rPr>
          <w:spacing w:val="-3"/>
        </w:rPr>
        <w:t>том</w:t>
      </w:r>
      <w:r>
        <w:rPr>
          <w:spacing w:val="1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rPr>
          <w:spacing w:val="-3"/>
        </w:rPr>
        <w:t>копирати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онолики</w:t>
      </w:r>
      <w:r>
        <w:t xml:space="preserve"> број</w:t>
      </w:r>
      <w:r>
        <w:rPr>
          <w:spacing w:val="-2"/>
        </w:rPr>
        <w:t xml:space="preserve"> </w:t>
      </w:r>
      <w:r>
        <w:rPr>
          <w:spacing w:val="-1"/>
        </w:rPr>
        <w:t xml:space="preserve">примерака </w:t>
      </w:r>
      <w:r>
        <w:rPr>
          <w:spacing w:val="-5"/>
        </w:rPr>
        <w:t>колико</w:t>
      </w:r>
      <w:r>
        <w:rPr>
          <w:spacing w:val="55"/>
        </w:rPr>
        <w:t xml:space="preserve"> 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824799" w:rsidRDefault="00824799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385" w:right="461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ПОДИЗВОЂАЧА</w:t>
      </w:r>
      <w:r>
        <w:t xml:space="preserve">  О </w:t>
      </w:r>
      <w:r>
        <w:rPr>
          <w:spacing w:val="-1"/>
        </w:rPr>
        <w:t>ИСПУЊЕНОСТИ</w:t>
      </w:r>
      <w:r>
        <w:t xml:space="preserve"> ОБАВЕЗНИХ</w:t>
      </w:r>
      <w:r>
        <w:rPr>
          <w:spacing w:val="43"/>
        </w:rPr>
        <w:t xml:space="preserve"> 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ЧЛ.</w:t>
      </w:r>
      <w:r>
        <w:t xml:space="preserve"> </w:t>
      </w:r>
      <w:r>
        <w:rPr>
          <w:spacing w:val="-1"/>
        </w:rPr>
        <w:t>75.</w:t>
      </w:r>
      <w:r>
        <w:t xml:space="preserve"> ЗЈН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80"/>
        <w:ind w:right="184"/>
        <w:rPr>
          <w:spacing w:val="-1"/>
        </w:rPr>
      </w:pPr>
      <w:r>
        <w:rPr>
          <w:spacing w:val="-1"/>
        </w:rPr>
        <w:t>Под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пуном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материјалном</w:t>
      </w:r>
      <w:r>
        <w:t xml:space="preserve">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одговорношћу,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заступник</w:t>
      </w:r>
      <w:r>
        <w:rPr>
          <w:spacing w:val="80"/>
        </w:rPr>
        <w:t xml:space="preserve"> </w:t>
      </w:r>
      <w:r>
        <w:rPr>
          <w:spacing w:val="-1"/>
        </w:rPr>
        <w:t>подизвођача,</w:t>
      </w:r>
      <w:r>
        <w:t xml:space="preserve"> дајем</w:t>
      </w:r>
      <w:r>
        <w:rPr>
          <w:spacing w:val="-1"/>
        </w:rPr>
        <w:t xml:space="preserve"> следећу,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  <w:sectPr w:rsidR="00824799">
          <w:pgSz w:w="12240" w:h="15840"/>
          <w:pgMar w:top="920" w:right="1620" w:bottom="280" w:left="1700" w:header="727" w:footer="0" w:gutter="0"/>
          <w:cols w:space="720"/>
          <w:noEndnote/>
        </w:sectPr>
      </w:pPr>
    </w:p>
    <w:p w:rsidR="00824799" w:rsidRPr="00BC3F18" w:rsidRDefault="00824799" w:rsidP="00BC3F18">
      <w:pPr>
        <w:pStyle w:val="BodyText"/>
        <w:kinsoku w:val="0"/>
        <w:overflowPunct w:val="0"/>
        <w:spacing w:before="69"/>
        <w:ind w:left="1000" w:firstLine="0"/>
        <w:sectPr w:rsidR="00824799" w:rsidRPr="00BC3F18">
          <w:type w:val="continuous"/>
          <w:pgSz w:w="12240" w:h="15840"/>
          <w:pgMar w:top="920" w:right="1620" w:bottom="280" w:left="1700" w:header="720" w:footer="720" w:gutter="0"/>
          <w:cols w:num="2" w:space="720" w:equalWidth="0">
            <w:col w:w="2406" w:space="4462"/>
            <w:col w:w="2052"/>
          </w:cols>
          <w:noEndnote/>
        </w:sectPr>
      </w:pPr>
      <w:r>
        <w:rPr>
          <w:spacing w:val="-1"/>
        </w:rPr>
        <w:lastRenderedPageBreak/>
        <w:t>Подизвођач</w:t>
      </w:r>
    </w:p>
    <w:p w:rsidR="00824799" w:rsidRDefault="00824799" w:rsidP="00BC3F18">
      <w:pPr>
        <w:pStyle w:val="BodyText"/>
        <w:kinsoku w:val="0"/>
        <w:overflowPunct w:val="0"/>
        <w:ind w:left="0" w:right="174" w:firstLine="0"/>
        <w:jc w:val="both"/>
      </w:pPr>
      <w:r>
        <w:rPr>
          <w:spacing w:val="33"/>
        </w:rPr>
        <w:lastRenderedPageBreak/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поступку</w:t>
      </w:r>
      <w:r>
        <w:rPr>
          <w:spacing w:val="21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</w:t>
      </w:r>
      <w:r>
        <w:rPr>
          <w:spacing w:val="31"/>
        </w:rPr>
        <w:t xml:space="preserve"> </w:t>
      </w:r>
      <w:r>
        <w:rPr>
          <w:spacing w:val="-1"/>
        </w:rPr>
        <w:t>електричне</w:t>
      </w:r>
      <w:r>
        <w:rPr>
          <w:spacing w:val="25"/>
        </w:rPr>
        <w:t xml:space="preserve"> </w:t>
      </w:r>
      <w:r>
        <w:rPr>
          <w:spacing w:val="-1"/>
        </w:rPr>
        <w:t>енергије</w:t>
      </w:r>
      <w:r>
        <w:rPr>
          <w:spacing w:val="30"/>
        </w:rPr>
        <w:t xml:space="preserve"> </w:t>
      </w:r>
      <w:r>
        <w:t>број</w:t>
      </w:r>
      <w:r>
        <w:rPr>
          <w:spacing w:val="79"/>
        </w:rPr>
        <w:t xml:space="preserve"> </w:t>
      </w:r>
      <w:r w:rsidR="00B34B53">
        <w:rPr>
          <w:spacing w:val="-1"/>
        </w:rPr>
        <w:t>ЈНM</w:t>
      </w:r>
      <w:r>
        <w:rPr>
          <w:spacing w:val="-1"/>
        </w:rPr>
        <w:t>В</w:t>
      </w:r>
      <w:r>
        <w:rPr>
          <w:spacing w:val="58"/>
        </w:rPr>
        <w:t xml:space="preserve"> </w:t>
      </w:r>
      <w:r w:rsidR="001D1BD4">
        <w:t>1/201</w:t>
      </w:r>
      <w:r w:rsidR="001D1BD4">
        <w:rPr>
          <w:lang w:val="sr-Cyrl-CS"/>
        </w:rPr>
        <w:t>8</w:t>
      </w:r>
      <w:r>
        <w:t xml:space="preserve">, </w:t>
      </w:r>
      <w:r>
        <w:rPr>
          <w:spacing w:val="-1"/>
        </w:rPr>
        <w:t>испуњава</w:t>
      </w:r>
      <w:r>
        <w:rPr>
          <w:spacing w:val="58"/>
        </w:rPr>
        <w:t xml:space="preserve"> </w:t>
      </w:r>
      <w:r>
        <w:rPr>
          <w:spacing w:val="-1"/>
        </w:rPr>
        <w:t>све</w:t>
      </w:r>
      <w:r>
        <w:rPr>
          <w:spacing w:val="3"/>
        </w:rPr>
        <w:t xml:space="preserve"> </w:t>
      </w:r>
      <w:r>
        <w:rPr>
          <w:spacing w:val="-1"/>
        </w:rPr>
        <w:t>услове</w:t>
      </w:r>
      <w:r>
        <w:rPr>
          <w:spacing w:val="58"/>
        </w:rPr>
        <w:t xml:space="preserve"> </w:t>
      </w:r>
      <w:r>
        <w:t xml:space="preserve">из </w:t>
      </w:r>
      <w:r>
        <w:rPr>
          <w:spacing w:val="-1"/>
        </w:rPr>
        <w:t>чл.</w:t>
      </w:r>
      <w:r>
        <w:t xml:space="preserve"> </w:t>
      </w:r>
      <w:r>
        <w:rPr>
          <w:spacing w:val="-1"/>
        </w:rPr>
        <w:t>75.</w:t>
      </w:r>
      <w:r>
        <w:rPr>
          <w:spacing w:val="59"/>
        </w:rPr>
        <w:t xml:space="preserve"> </w:t>
      </w:r>
      <w:r>
        <w:t>ЗЈН,</w:t>
      </w:r>
      <w:r>
        <w:rPr>
          <w:spacing w:val="59"/>
        </w:rP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2"/>
        </w:rPr>
        <w:t>услове</w:t>
      </w:r>
      <w:r>
        <w:rPr>
          <w:spacing w:val="58"/>
        </w:rPr>
        <w:t xml:space="preserve"> </w:t>
      </w:r>
      <w:r>
        <w:rPr>
          <w:spacing w:val="-1"/>
        </w:rPr>
        <w:t>дефинисане</w:t>
      </w:r>
      <w:r>
        <w:rPr>
          <w:spacing w:val="59"/>
        </w:rPr>
        <w:t xml:space="preserve"> </w:t>
      </w:r>
      <w:r>
        <w:rPr>
          <w:spacing w:val="-1"/>
        </w:rPr>
        <w:t>конкурсном документацијом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8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t>набавку, и то: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4"/>
        <w:jc w:val="both"/>
      </w:pPr>
      <w:r>
        <w:rPr>
          <w:spacing w:val="-3"/>
        </w:rPr>
        <w:t>Подизвођач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регистрован</w:t>
      </w:r>
      <w:r>
        <w:rPr>
          <w:spacing w:val="15"/>
        </w:rPr>
        <w:t xml:space="preserve"> </w:t>
      </w:r>
      <w:r>
        <w:rPr>
          <w:spacing w:val="-7"/>
        </w:rPr>
        <w:t>код</w:t>
      </w:r>
      <w:r>
        <w:rPr>
          <w:spacing w:val="14"/>
        </w:rPr>
        <w:t xml:space="preserve"> </w:t>
      </w:r>
      <w:r>
        <w:rPr>
          <w:spacing w:val="-1"/>
        </w:rPr>
        <w:t>надлежног</w:t>
      </w:r>
      <w:r>
        <w:rPr>
          <w:spacing w:val="14"/>
        </w:rPr>
        <w:t xml:space="preserve"> </w:t>
      </w:r>
      <w:r>
        <w:rPr>
          <w:spacing w:val="-1"/>
        </w:rPr>
        <w:t>органа,</w:t>
      </w:r>
      <w:r>
        <w:rPr>
          <w:spacing w:val="14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t>уписан</w:t>
      </w:r>
      <w:r>
        <w:rPr>
          <w:spacing w:val="19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-1"/>
        </w:rPr>
        <w:t>регистар</w:t>
      </w:r>
      <w:r>
        <w:rPr>
          <w:spacing w:val="1"/>
        </w:rPr>
        <w:t xml:space="preserve"> 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ЗЈН);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spacing w:line="239" w:lineRule="auto"/>
        <w:ind w:right="172"/>
        <w:jc w:val="both"/>
      </w:pPr>
      <w:r>
        <w:rPr>
          <w:spacing w:val="-3"/>
        </w:rPr>
        <w:t>Подизвођач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његов</w:t>
      </w:r>
      <w:r>
        <w:rPr>
          <w:spacing w:val="20"/>
        </w:rPr>
        <w:t xml:space="preserve"> </w:t>
      </w:r>
      <w:r>
        <w:rPr>
          <w:spacing w:val="-2"/>
        </w:rPr>
        <w:t>законски</w:t>
      </w:r>
      <w:r>
        <w:rPr>
          <w:spacing w:val="18"/>
        </w:rPr>
        <w:t xml:space="preserve"> </w:t>
      </w:r>
      <w:r>
        <w:rPr>
          <w:spacing w:val="-1"/>
        </w:rPr>
        <w:t>заступник</w:t>
      </w:r>
      <w:r>
        <w:rPr>
          <w:spacing w:val="19"/>
        </w:rPr>
        <w:t xml:space="preserve"> </w:t>
      </w:r>
      <w:r>
        <w:rPr>
          <w:spacing w:val="-1"/>
        </w:rPr>
        <w:t>нису</w:t>
      </w:r>
      <w:r>
        <w:rPr>
          <w:spacing w:val="14"/>
        </w:rPr>
        <w:t xml:space="preserve"> </w:t>
      </w:r>
      <w:r>
        <w:rPr>
          <w:spacing w:val="-1"/>
        </w:rPr>
        <w:t>осуђивани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4"/>
        </w:rPr>
        <w:t>неко</w:t>
      </w:r>
      <w:r>
        <w:rPr>
          <w:spacing w:val="16"/>
        </w:rPr>
        <w:t xml:space="preserve"> </w:t>
      </w:r>
      <w:r>
        <w:rPr>
          <w:spacing w:val="-4"/>
        </w:rPr>
        <w:t>од</w:t>
      </w:r>
      <w:r>
        <w:rPr>
          <w:spacing w:val="41"/>
        </w:rPr>
        <w:t xml:space="preserve"> </w:t>
      </w:r>
      <w:r>
        <w:rPr>
          <w:spacing w:val="-1"/>
        </w:rPr>
        <w:t>кривичних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5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rPr>
          <w:spacing w:val="-1"/>
        </w:rPr>
        <w:t>члан</w:t>
      </w:r>
      <w:r>
        <w:rPr>
          <w:spacing w:val="36"/>
        </w:rPr>
        <w:t xml:space="preserve"> </w:t>
      </w:r>
      <w:r>
        <w:rPr>
          <w:spacing w:val="-1"/>
        </w:rPr>
        <w:t>организоване</w:t>
      </w:r>
      <w:r>
        <w:rPr>
          <w:spacing w:val="34"/>
        </w:rPr>
        <w:t xml:space="preserve"> </w:t>
      </w:r>
      <w:r>
        <w:rPr>
          <w:spacing w:val="-1"/>
        </w:rPr>
        <w:t>криминалне</w:t>
      </w:r>
      <w:r>
        <w:rPr>
          <w:spacing w:val="34"/>
        </w:rPr>
        <w:t xml:space="preserve"> </w:t>
      </w:r>
      <w:r>
        <w:rPr>
          <w:spacing w:val="-2"/>
        </w:rPr>
        <w:t>групе,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2"/>
        </w:rPr>
        <w:t>нису</w:t>
      </w:r>
      <w:r>
        <w:rPr>
          <w:spacing w:val="48"/>
        </w:rPr>
        <w:t xml:space="preserve"> </w:t>
      </w:r>
      <w:r>
        <w:rPr>
          <w:spacing w:val="-1"/>
        </w:rPr>
        <w:t>осуђивани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1"/>
        </w:rPr>
        <w:t>животне</w:t>
      </w:r>
      <w:r>
        <w:rPr>
          <w:spacing w:val="42"/>
        </w:rPr>
        <w:t xml:space="preserve"> </w:t>
      </w:r>
      <w:r>
        <w:rPr>
          <w:spacing w:val="-1"/>
        </w:rPr>
        <w:t>средине,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42"/>
        </w:rPr>
        <w:t xml:space="preserve"> </w:t>
      </w:r>
      <w:r>
        <w:rPr>
          <w:spacing w:val="-1"/>
        </w:rPr>
        <w:t>дело</w:t>
      </w:r>
      <w:r>
        <w:rPr>
          <w:spacing w:val="43"/>
        </w:rPr>
        <w:t xml:space="preserve"> </w:t>
      </w:r>
      <w:r>
        <w:rPr>
          <w:spacing w:val="-1"/>
        </w:rPr>
        <w:t>примања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rPr>
          <w:spacing w:val="-1"/>
        </w:rPr>
        <w:t>давања</w:t>
      </w:r>
      <w:r>
        <w:rPr>
          <w:spacing w:val="44"/>
        </w:rPr>
        <w:t xml:space="preserve"> </w:t>
      </w:r>
      <w:r>
        <w:t>мита,</w:t>
      </w:r>
      <w:r>
        <w:rPr>
          <w:spacing w:val="49"/>
        </w:rPr>
        <w:t xml:space="preserve"> </w:t>
      </w:r>
      <w:r>
        <w:rPr>
          <w:spacing w:val="-1"/>
        </w:rPr>
        <w:t>кривично</w:t>
      </w:r>
      <w:r>
        <w:rPr>
          <w:spacing w:val="43"/>
        </w:rP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 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rPr>
          <w:spacing w:val="2"/>
        </w:rPr>
        <w:t xml:space="preserve"> 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3"/>
        </w:rPr>
        <w:t>Подизвођач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измирио</w:t>
      </w:r>
      <w:r>
        <w:rPr>
          <w:spacing w:val="5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t>порезе,</w:t>
      </w:r>
      <w:r>
        <w:rPr>
          <w:spacing w:val="6"/>
        </w:rPr>
        <w:t xml:space="preserve"> </w:t>
      </w:r>
      <w:r>
        <w:t>доприносе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друге</w:t>
      </w:r>
      <w:r>
        <w:rPr>
          <w:spacing w:val="5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rPr>
          <w:spacing w:val="-1"/>
        </w:rPr>
        <w:t>дажбине</w:t>
      </w:r>
      <w:r>
        <w:rPr>
          <w:spacing w:val="5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прописима</w:t>
      </w:r>
      <w:r>
        <w:rPr>
          <w:spacing w:val="34"/>
        </w:rPr>
        <w:t xml:space="preserve"> </w:t>
      </w:r>
      <w:r>
        <w:rPr>
          <w:spacing w:val="-3"/>
        </w:rPr>
        <w:t>Републике</w:t>
      </w:r>
      <w:r>
        <w:rPr>
          <w:spacing w:val="34"/>
        </w:rPr>
        <w:t xml:space="preserve"> </w:t>
      </w:r>
      <w:r>
        <w:rPr>
          <w:spacing w:val="-1"/>
        </w:rPr>
        <w:t>Србије</w:t>
      </w:r>
      <w:r>
        <w:rPr>
          <w:spacing w:val="40"/>
        </w:rPr>
        <w:t xml:space="preserve"> </w:t>
      </w:r>
      <w:r>
        <w:rPr>
          <w:spacing w:val="-1"/>
        </w:rPr>
        <w:t>(или</w:t>
      </w:r>
      <w:r>
        <w:rPr>
          <w:spacing w:val="36"/>
        </w:rPr>
        <w:t xml:space="preserve"> </w:t>
      </w:r>
      <w:r>
        <w:t>стране</w:t>
      </w:r>
      <w:r>
        <w:rPr>
          <w:spacing w:val="34"/>
        </w:rPr>
        <w:t xml:space="preserve"> </w:t>
      </w:r>
      <w:r>
        <w:rPr>
          <w:spacing w:val="-1"/>
        </w:rPr>
        <w:t>државе</w:t>
      </w:r>
      <w:r>
        <w:rPr>
          <w:spacing w:val="34"/>
        </w:rPr>
        <w:t xml:space="preserve"> </w:t>
      </w:r>
      <w:r>
        <w:rPr>
          <w:spacing w:val="-2"/>
        </w:rPr>
        <w:t>када</w:t>
      </w:r>
      <w:r>
        <w:rPr>
          <w:spacing w:val="37"/>
        </w:rPr>
        <w:t xml:space="preserve"> </w:t>
      </w:r>
      <w:r>
        <w:rPr>
          <w:spacing w:val="-2"/>
        </w:rPr>
        <w:t>има</w:t>
      </w:r>
      <w:r>
        <w:rPr>
          <w:spacing w:val="51"/>
        </w:rPr>
        <w:t xml:space="preserve"> 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</w:t>
      </w:r>
      <w:r>
        <w:rPr>
          <w:spacing w:val="2"/>
        </w:rPr>
        <w:t xml:space="preserve"> </w:t>
      </w:r>
      <w:r>
        <w:rPr>
          <w:spacing w:val="-1"/>
        </w:rPr>
        <w:t>територији)</w:t>
      </w:r>
      <w: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2"/>
        </w:rPr>
        <w:t xml:space="preserve"> </w:t>
      </w:r>
      <w:r>
        <w:t>4) ЗЈН)</w:t>
      </w:r>
      <w:r>
        <w:rPr>
          <w:i/>
          <w:iCs/>
        </w:rPr>
        <w:t>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3"/>
        </w:rPr>
        <w:t>Подизвођач</w:t>
      </w:r>
      <w:r>
        <w:rPr>
          <w:spacing w:val="13"/>
        </w:rPr>
        <w:t xml:space="preserve"> </w:t>
      </w:r>
      <w:r>
        <w:t>поседује</w:t>
      </w:r>
      <w:r>
        <w:rPr>
          <w:spacing w:val="21"/>
        </w:rPr>
        <w:t xml:space="preserve"> </w:t>
      </w:r>
      <w:r>
        <w:rPr>
          <w:spacing w:val="-1"/>
        </w:rPr>
        <w:t>важећу</w:t>
      </w:r>
      <w:r>
        <w:rPr>
          <w:spacing w:val="11"/>
        </w:rPr>
        <w:t xml:space="preserve"> </w:t>
      </w:r>
      <w:r>
        <w:rPr>
          <w:spacing w:val="-1"/>
        </w:rPr>
        <w:t>дозволу</w:t>
      </w:r>
      <w:r>
        <w:rPr>
          <w:spacing w:val="11"/>
        </w:rPr>
        <w:t xml:space="preserve"> </w:t>
      </w:r>
      <w:r>
        <w:t>надлежног</w:t>
      </w:r>
      <w:r>
        <w:rPr>
          <w:spacing w:val="14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обављање</w:t>
      </w:r>
      <w:r>
        <w:rPr>
          <w:spacing w:val="41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3"/>
        </w:rPr>
        <w:t>која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2"/>
        </w:rPr>
        <w:t>предмет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набавке,</w:t>
      </w:r>
      <w:r>
        <w:rPr>
          <w:spacing w:val="2"/>
        </w:rPr>
        <w:t xml:space="preserve"> </w:t>
      </w:r>
      <w:r>
        <w:rPr>
          <w:spacing w:val="-5"/>
        </w:rPr>
        <w:t>ако</w:t>
      </w:r>
      <w:r>
        <w:rPr>
          <w:spacing w:val="-1"/>
        </w:rP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таква</w:t>
      </w:r>
      <w:r>
        <w:rPr>
          <w:spacing w:val="1"/>
        </w:rPr>
        <w:t xml:space="preserve"> </w:t>
      </w:r>
      <w:r>
        <w:rPr>
          <w:spacing w:val="-1"/>
        </w:rPr>
        <w:t>дозвола</w:t>
      </w:r>
      <w:r>
        <w:rPr>
          <w:spacing w:val="1"/>
        </w:rPr>
        <w:t xml:space="preserve"> </w:t>
      </w:r>
      <w:r>
        <w:rPr>
          <w:spacing w:val="-1"/>
        </w:rPr>
        <w:t>предвиђена</w:t>
      </w:r>
      <w:r>
        <w:rPr>
          <w:spacing w:val="43"/>
        </w:rPr>
        <w:t xml:space="preserve"> </w:t>
      </w:r>
      <w:r>
        <w:t>посебним</w:t>
      </w:r>
      <w:r>
        <w:rPr>
          <w:spacing w:val="27"/>
        </w:rPr>
        <w:t xml:space="preserve"> </w:t>
      </w:r>
      <w:r>
        <w:rPr>
          <w:spacing w:val="-1"/>
        </w:rPr>
        <w:t>прописом: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b/>
          <w:bCs/>
          <w:spacing w:val="-2"/>
        </w:rPr>
        <w:t>Важећа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лиценца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тржишту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енергије,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издату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Агенције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енергетику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3"/>
        </w:rPr>
        <w:t>Републике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Србије,</w:t>
      </w:r>
      <w:r>
        <w:rPr>
          <w:b/>
          <w:bCs/>
          <w:spacing w:val="50"/>
        </w:rPr>
        <w:t xml:space="preserve"> </w:t>
      </w:r>
      <w:r>
        <w:rPr>
          <w:b/>
          <w:bCs/>
          <w:u w:val="thick"/>
        </w:rPr>
        <w:t>(а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авља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в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u w:val="thick"/>
        </w:rPr>
        <w:t xml:space="preserve">иду </w:t>
      </w:r>
    </w:p>
    <w:p w:rsidR="00824799" w:rsidRDefault="00824799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spacing w:val="18"/>
        </w:rPr>
        <w:t xml:space="preserve"> </w:t>
      </w:r>
      <w:r>
        <w:rPr>
          <w:b w:val="0"/>
          <w:bCs w:val="0"/>
        </w:rPr>
        <w:t>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5"/>
        <w:jc w:val="both"/>
      </w:pPr>
      <w:r>
        <w:rPr>
          <w:spacing w:val="-3"/>
        </w:rPr>
        <w:t>Подизвођач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поштовао</w:t>
      </w:r>
      <w:r>
        <w:rPr>
          <w:spacing w:val="47"/>
        </w:rPr>
        <w:t xml:space="preserve"> </w:t>
      </w:r>
      <w:r>
        <w:rPr>
          <w:spacing w:val="-1"/>
        </w:rPr>
        <w:t>обавезе</w:t>
      </w:r>
      <w:r>
        <w:rPr>
          <w:spacing w:val="46"/>
        </w:rPr>
        <w:t xml:space="preserve"> </w:t>
      </w:r>
      <w:r>
        <w:rPr>
          <w:spacing w:val="-3"/>
        </w:rPr>
        <w:t>које</w:t>
      </w:r>
      <w:r>
        <w:rPr>
          <w:spacing w:val="47"/>
        </w:rPr>
        <w:t xml:space="preserve"> </w:t>
      </w:r>
      <w:r>
        <w:rPr>
          <w:spacing w:val="-1"/>
        </w:rPr>
        <w:t>произлазе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2"/>
        </w:rPr>
        <w:t>важећих</w:t>
      </w:r>
      <w:r>
        <w:rPr>
          <w:spacing w:val="49"/>
        </w:rPr>
        <w:t xml:space="preserve"> </w:t>
      </w:r>
      <w:r>
        <w:rPr>
          <w:spacing w:val="-1"/>
        </w:rPr>
        <w:t>прописа</w:t>
      </w:r>
      <w:r>
        <w:rPr>
          <w:spacing w:val="4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32"/>
        </w:rPr>
        <w:t xml:space="preserve"> </w:t>
      </w:r>
      <w:r>
        <w:t>жи</w:t>
      </w:r>
      <w:r>
        <w:rPr>
          <w:spacing w:val="4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нема</w:t>
      </w:r>
      <w:r>
        <w:rPr>
          <w:spacing w:val="34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t>обављања</w:t>
      </w:r>
      <w:r>
        <w:rPr>
          <w:spacing w:val="34"/>
        </w:rPr>
        <w:t xml:space="preserve"> </w:t>
      </w:r>
      <w:r>
        <w:rPr>
          <w:spacing w:val="-1"/>
        </w:rPr>
        <w:t>делатности</w:t>
      </w:r>
      <w:r>
        <w:rPr>
          <w:spacing w:val="36"/>
        </w:rPr>
        <w:t xml:space="preserve"> </w:t>
      </w:r>
      <w:r>
        <w:rPr>
          <w:spacing w:val="-3"/>
        </w:rPr>
        <w:t>која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снази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време</w:t>
      </w:r>
      <w:r>
        <w:rPr>
          <w:spacing w:val="45"/>
        </w:rPr>
        <w:t xml:space="preserve"> </w:t>
      </w:r>
      <w:r>
        <w:rPr>
          <w:spacing w:val="-1"/>
        </w:rPr>
        <w:t xml:space="preserve">подношења </w:t>
      </w:r>
      <w:r>
        <w:rPr>
          <w:spacing w:val="-4"/>
        </w:rPr>
        <w:t>понуде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</w:t>
      </w:r>
      <w:r>
        <w:rPr>
          <w:i/>
          <w:iCs/>
        </w:rPr>
        <w:t>.</w:t>
      </w: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184"/>
        <w:ind w:firstLine="0"/>
      </w:pPr>
      <w:r>
        <w:rPr>
          <w:spacing w:val="-1"/>
        </w:rPr>
        <w:lastRenderedPageBreak/>
        <w:t>Место: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spacing w:before="184"/>
        <w:ind w:firstLine="0"/>
      </w:pPr>
      <w:r>
        <w:t>М.П.</w:t>
      </w:r>
    </w:p>
    <w:p w:rsidR="00824799" w:rsidRDefault="00824799">
      <w:pPr>
        <w:pStyle w:val="BodyText"/>
        <w:kinsoku w:val="0"/>
        <w:overflowPunct w:val="0"/>
        <w:spacing w:before="184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Подизвођач:</w:t>
      </w:r>
    </w:p>
    <w:p w:rsidR="00824799" w:rsidRDefault="00824799">
      <w:pPr>
        <w:pStyle w:val="BodyText"/>
        <w:kinsoku w:val="0"/>
        <w:overflowPunct w:val="0"/>
        <w:spacing w:before="184"/>
        <w:ind w:firstLine="0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5"/>
            <w:col w:w="608" w:space="1496"/>
            <w:col w:w="3043"/>
          </w:cols>
          <w:noEndnote/>
        </w:sectPr>
      </w:pPr>
    </w:p>
    <w:p w:rsidR="00824799" w:rsidRDefault="006D27EF">
      <w:pPr>
        <w:pStyle w:val="BodyText"/>
        <w:kinsoku w:val="0"/>
        <w:overflowPunct w:val="0"/>
        <w:spacing w:line="20" w:lineRule="atLeast"/>
        <w:ind w:left="5635" w:firstLine="0"/>
        <w:rPr>
          <w:sz w:val="2"/>
          <w:szCs w:val="2"/>
        </w:rPr>
      </w:pPr>
      <w:r>
        <w:rPr>
          <w:noProof/>
        </w:rPr>
      </w:r>
      <w:r w:rsidR="00017AE3">
        <w:rPr>
          <w:sz w:val="2"/>
          <w:szCs w:val="2"/>
        </w:rPr>
        <w:pict>
          <v:group id="_x0000_s1054" style="width:126.5pt;height:1pt;mso-position-horizontal-relative:char;mso-position-vertical-relative:line" coordsize="2530,20" o:allowincell="f">
            <v:shape id="_x0000_s1055" style="position:absolute;left:4;top:4;width:2520;height:20;mso-position-horizontal-relative:page;mso-position-vertical-relative:page" coordsize="2520,20" o:allowincell="f" path="m,hhl2520,e" filled="f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84"/>
        <w:rPr>
          <w:spacing w:val="-3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37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7"/>
          <w:u w:val="thick"/>
        </w:rPr>
        <w:t>уду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ачем</w:t>
      </w:r>
      <w:r>
        <w:rPr>
          <w:b/>
          <w:bCs/>
          <w:spacing w:val="-56"/>
          <w:u w:val="thick"/>
        </w:rPr>
        <w:t xml:space="preserve"> 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Изјава</w:t>
      </w:r>
      <w:r>
        <w:rPr>
          <w:spacing w:val="23"/>
        </w:rPr>
        <w:t xml:space="preserve"> </w:t>
      </w:r>
      <w:r>
        <w:rPr>
          <w:spacing w:val="-1"/>
        </w:rPr>
        <w:t xml:space="preserve">мора </w:t>
      </w:r>
      <w:r>
        <w:t>бити</w:t>
      </w:r>
      <w:r>
        <w:rPr>
          <w:spacing w:val="2"/>
        </w:rPr>
        <w:t xml:space="preserve"> </w:t>
      </w:r>
      <w:r>
        <w:rPr>
          <w:spacing w:val="-1"/>
        </w:rPr>
        <w:t xml:space="preserve">потписана </w:t>
      </w:r>
      <w:r>
        <w:rPr>
          <w:spacing w:val="-4"/>
        </w:rPr>
        <w:t>од</w:t>
      </w:r>
      <w:r>
        <w:t xml:space="preserve"> стране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1"/>
        </w:rPr>
        <w:t xml:space="preserve"> </w:t>
      </w:r>
      <w:r>
        <w:rPr>
          <w:spacing w:val="-3"/>
        </w:rPr>
        <w:t>подизвођача</w:t>
      </w:r>
      <w:r>
        <w:rPr>
          <w:spacing w:val="-1"/>
        </w:rPr>
        <w:t xml:space="preserve"> </w:t>
      </w:r>
      <w:r>
        <w:t>и оверена</w:t>
      </w:r>
      <w:r>
        <w:rPr>
          <w:spacing w:val="-1"/>
        </w:rPr>
        <w:t xml:space="preserve"> </w:t>
      </w:r>
      <w:r>
        <w:rPr>
          <w:spacing w:val="-3"/>
        </w:rPr>
        <w:t>печатом.</w:t>
      </w:r>
    </w:p>
    <w:p w:rsidR="00824799" w:rsidRDefault="00824799">
      <w:pPr>
        <w:pStyle w:val="BodyText"/>
        <w:kinsoku w:val="0"/>
        <w:overflowPunct w:val="0"/>
        <w:spacing w:before="69"/>
        <w:ind w:right="184"/>
        <w:rPr>
          <w:spacing w:val="-3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56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1686" w:firstLine="0"/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spacing w:val="-1"/>
                    </w:rPr>
                    <w:t xml:space="preserve"> ОБРАЗАЦ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ТРОШКОВА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ПРИПРЕМЕ</w:t>
                  </w:r>
                  <w:r>
                    <w:rPr>
                      <w:b/>
                      <w:bCs/>
                    </w:rPr>
                    <w:t xml:space="preserve"> ПОНУДЕ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7"/>
      </w:pPr>
      <w:r>
        <w:t>У</w:t>
      </w:r>
      <w:r>
        <w:rPr>
          <w:spacing w:val="48"/>
        </w:rPr>
        <w:t xml:space="preserve"> </w:t>
      </w:r>
      <w:r>
        <w:t>складу</w:t>
      </w:r>
      <w:r>
        <w:rPr>
          <w:spacing w:val="45"/>
        </w:rPr>
        <w:t xml:space="preserve"> </w:t>
      </w:r>
      <w:r>
        <w:rPr>
          <w:spacing w:val="-1"/>
        </w:rPr>
        <w:t>са</w:t>
      </w:r>
      <w:r>
        <w:rPr>
          <w:spacing w:val="48"/>
        </w:rPr>
        <w:t xml:space="preserve"> </w:t>
      </w:r>
      <w:r>
        <w:rPr>
          <w:spacing w:val="-1"/>
        </w:rPr>
        <w:t>чланом</w:t>
      </w:r>
      <w:r>
        <w:rPr>
          <w:spacing w:val="49"/>
        </w:rPr>
        <w:t xml:space="preserve"> </w:t>
      </w:r>
      <w:r>
        <w:t>88.</w:t>
      </w:r>
      <w:r>
        <w:rPr>
          <w:spacing w:val="51"/>
        </w:rPr>
        <w:t xml:space="preserve"> </w:t>
      </w:r>
      <w:r>
        <w:rPr>
          <w:spacing w:val="-1"/>
        </w:rPr>
        <w:t>став</w:t>
      </w:r>
      <w:r>
        <w:rPr>
          <w:spacing w:val="47"/>
        </w:rPr>
        <w:t xml:space="preserve"> </w:t>
      </w:r>
      <w:r>
        <w:t>1.</w:t>
      </w:r>
      <w:r>
        <w:rPr>
          <w:spacing w:val="50"/>
        </w:rPr>
        <w:t xml:space="preserve"> </w:t>
      </w:r>
      <w:r>
        <w:rPr>
          <w:spacing w:val="-1"/>
        </w:rPr>
        <w:t>Закона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јавним</w:t>
      </w:r>
      <w:r>
        <w:rPr>
          <w:spacing w:val="47"/>
        </w:rPr>
        <w:t xml:space="preserve"> </w:t>
      </w:r>
      <w:r>
        <w:rPr>
          <w:spacing w:val="-1"/>
        </w:rPr>
        <w:t>набавкама</w:t>
      </w:r>
      <w:r>
        <w:rPr>
          <w:spacing w:val="49"/>
        </w:rPr>
        <w:t xml:space="preserve"> </w:t>
      </w:r>
      <w:r>
        <w:rPr>
          <w:spacing w:val="-1"/>
        </w:rPr>
        <w:t>(„Службени</w:t>
      </w:r>
      <w:r>
        <w:rPr>
          <w:spacing w:val="57"/>
        </w:rPr>
        <w:t xml:space="preserve"> </w:t>
      </w:r>
      <w:r>
        <w:rPr>
          <w:spacing w:val="-1"/>
        </w:rPr>
        <w:t>гласник</w:t>
      </w:r>
      <w:r>
        <w:rPr>
          <w:spacing w:val="22"/>
        </w:rPr>
        <w:t xml:space="preserve"> </w:t>
      </w:r>
      <w:r>
        <w:rPr>
          <w:spacing w:val="-1"/>
        </w:rPr>
        <w:t>РС“,</w:t>
      </w:r>
      <w:r>
        <w:rPr>
          <w:spacing w:val="21"/>
        </w:rPr>
        <w:t xml:space="preserve"> </w:t>
      </w:r>
      <w:r>
        <w:t>бр.124/2012,</w:t>
      </w:r>
      <w:r>
        <w:rPr>
          <w:spacing w:val="21"/>
        </w:rPr>
        <w:t xml:space="preserve"> </w:t>
      </w:r>
      <w:r>
        <w:t>14/2015,</w:t>
      </w:r>
      <w:r>
        <w:rPr>
          <w:spacing w:val="21"/>
        </w:rPr>
        <w:t xml:space="preserve"> </w:t>
      </w:r>
      <w:r>
        <w:rPr>
          <w:spacing w:val="-1"/>
        </w:rPr>
        <w:t>68/2015),</w:t>
      </w:r>
      <w:r>
        <w:rPr>
          <w:spacing w:val="21"/>
        </w:rPr>
        <w:t xml:space="preserve"> </w:t>
      </w:r>
      <w:r>
        <w:rPr>
          <w:spacing w:val="-1"/>
        </w:rPr>
        <w:t>понуђач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</w:p>
    <w:p w:rsidR="00824799" w:rsidRDefault="005E2BCB">
      <w:pPr>
        <w:pStyle w:val="BodyText"/>
        <w:tabs>
          <w:tab w:val="left" w:pos="1327"/>
          <w:tab w:val="left" w:pos="2113"/>
          <w:tab w:val="left" w:pos="3413"/>
          <w:tab w:val="left" w:pos="4584"/>
          <w:tab w:val="left" w:pos="5515"/>
          <w:tab w:val="left" w:pos="6306"/>
          <w:tab w:val="left" w:pos="6649"/>
          <w:tab w:val="left" w:pos="7895"/>
        </w:tabs>
        <w:kinsoku w:val="0"/>
        <w:overflowPunct w:val="0"/>
        <w:ind w:left="240" w:right="615" w:firstLine="0"/>
      </w:pPr>
      <w:r>
        <w:rPr>
          <w:spacing w:val="-1"/>
        </w:rPr>
        <w:tab/>
      </w:r>
      <w:r>
        <w:rPr>
          <w:spacing w:val="-1"/>
        </w:rPr>
        <w:tab/>
      </w:r>
      <w:r w:rsidR="00824799">
        <w:rPr>
          <w:spacing w:val="-1"/>
          <w:w w:val="95"/>
        </w:rPr>
        <w:tab/>
        <w:t>доставља</w:t>
      </w:r>
      <w:r w:rsidR="00824799">
        <w:rPr>
          <w:spacing w:val="-1"/>
          <w:w w:val="95"/>
        </w:rPr>
        <w:tab/>
        <w:t>укупан</w:t>
      </w:r>
      <w:r w:rsidR="00824799">
        <w:rPr>
          <w:spacing w:val="-1"/>
          <w:w w:val="95"/>
        </w:rPr>
        <w:tab/>
      </w:r>
      <w:r w:rsidR="00824799">
        <w:rPr>
          <w:spacing w:val="-1"/>
        </w:rPr>
        <w:t>износ</w:t>
      </w:r>
      <w:r w:rsidR="00824799">
        <w:rPr>
          <w:spacing w:val="-1"/>
        </w:rPr>
        <w:tab/>
      </w:r>
      <w:r w:rsidR="00824799">
        <w:t>и</w:t>
      </w:r>
      <w:r w:rsidR="00824799">
        <w:tab/>
      </w:r>
      <w:r w:rsidR="00824799">
        <w:rPr>
          <w:w w:val="95"/>
        </w:rPr>
        <w:t>структуру</w:t>
      </w:r>
      <w:r w:rsidR="00824799">
        <w:rPr>
          <w:w w:val="95"/>
        </w:rPr>
        <w:tab/>
      </w:r>
      <w:r w:rsidR="00824799">
        <w:t>трошкова</w:t>
      </w:r>
      <w:r w:rsidR="00824799">
        <w:rPr>
          <w:spacing w:val="47"/>
        </w:rPr>
        <w:t xml:space="preserve"> </w:t>
      </w:r>
      <w:r w:rsidR="00824799">
        <w:rPr>
          <w:spacing w:val="-1"/>
        </w:rPr>
        <w:t>припремања понуде,</w:t>
      </w:r>
      <w:r w:rsidR="00824799">
        <w:rPr>
          <w:spacing w:val="1"/>
        </w:rPr>
        <w:t xml:space="preserve"> </w:t>
      </w:r>
      <w:r w:rsidR="00824799">
        <w:t xml:space="preserve">како </w:t>
      </w:r>
      <w:r w:rsidR="00824799">
        <w:rPr>
          <w:spacing w:val="-1"/>
        </w:rPr>
        <w:t>следи</w:t>
      </w:r>
      <w:r w:rsidR="00824799">
        <w:rPr>
          <w:spacing w:val="3"/>
        </w:rPr>
        <w:t xml:space="preserve"> </w:t>
      </w:r>
      <w:r w:rsidR="00824799">
        <w:t>у</w:t>
      </w:r>
      <w:r w:rsidR="00824799">
        <w:rPr>
          <w:spacing w:val="-4"/>
        </w:rPr>
        <w:t xml:space="preserve"> </w:t>
      </w:r>
      <w:r w:rsidR="00824799">
        <w:t>табели: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7"/>
        <w:gridCol w:w="3288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786"/>
            </w:pPr>
            <w:r>
              <w:rPr>
                <w:b/>
                <w:bCs/>
                <w:spacing w:val="-1"/>
              </w:rPr>
              <w:t>ВРСТА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ТРОШКА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236"/>
            </w:pPr>
            <w:r>
              <w:rPr>
                <w:b/>
                <w:bCs/>
              </w:rPr>
              <w:t xml:space="preserve">ИЗНОС </w:t>
            </w:r>
            <w:r>
              <w:rPr>
                <w:b/>
                <w:bCs/>
                <w:spacing w:val="-1"/>
              </w:rPr>
              <w:t>ТРОШКА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РСД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291" w:right="303" w:hanging="1986"/>
            </w:pPr>
            <w:r>
              <w:rPr>
                <w:b/>
                <w:bCs/>
                <w:spacing w:val="-1"/>
                <w:sz w:val="22"/>
                <w:szCs w:val="22"/>
              </w:rPr>
              <w:t>УКУПАН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ИЗНОС </w:t>
            </w:r>
            <w:r>
              <w:rPr>
                <w:b/>
                <w:bCs/>
                <w:spacing w:val="-2"/>
                <w:sz w:val="22"/>
                <w:szCs w:val="22"/>
              </w:rPr>
              <w:t>ТРОШКОВА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ПРИПРЕМАЊА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ПОНУДЕ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23"/>
        <w:jc w:val="both"/>
      </w:pPr>
      <w:r>
        <w:t>Трошкове</w:t>
      </w:r>
      <w:r>
        <w:rPr>
          <w:spacing w:val="22"/>
        </w:rPr>
        <w:t xml:space="preserve"> </w:t>
      </w:r>
      <w:r>
        <w:rPr>
          <w:spacing w:val="-1"/>
        </w:rPr>
        <w:t>припреме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подношења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5"/>
        </w:rPr>
        <w:t xml:space="preserve"> </w:t>
      </w:r>
      <w:r>
        <w:rPr>
          <w:spacing w:val="-1"/>
        </w:rPr>
        <w:t>сноси</w:t>
      </w:r>
      <w:r>
        <w:rPr>
          <w:spacing w:val="24"/>
        </w:rPr>
        <w:t xml:space="preserve"> </w:t>
      </w:r>
      <w:r>
        <w:rPr>
          <w:spacing w:val="-1"/>
        </w:rPr>
        <w:t>искључиво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 xml:space="preserve">тражити од </w:t>
      </w:r>
      <w:r>
        <w:rPr>
          <w:spacing w:val="-1"/>
        </w:rPr>
        <w:t>наручиоца накнаду</w:t>
      </w:r>
      <w:r>
        <w:rPr>
          <w:spacing w:val="-5"/>
        </w:rPr>
        <w:t xml:space="preserve"> </w:t>
      </w:r>
      <w:r>
        <w:t>трошкова.</w:t>
      </w:r>
    </w:p>
    <w:p w:rsidR="00824799" w:rsidRDefault="00824799">
      <w:pPr>
        <w:pStyle w:val="BodyText"/>
        <w:kinsoku w:val="0"/>
        <w:overflowPunct w:val="0"/>
        <w:ind w:left="240" w:right="621"/>
        <w:jc w:val="both"/>
        <w:rPr>
          <w:spacing w:val="-1"/>
        </w:rPr>
      </w:pPr>
      <w:r>
        <w:t>Ако</w:t>
      </w:r>
      <w:r>
        <w:rPr>
          <w:spacing w:val="43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rPr>
          <w:spacing w:val="-1"/>
        </w:rPr>
        <w:t>поступак</w:t>
      </w:r>
      <w:r>
        <w:rPr>
          <w:spacing w:val="43"/>
        </w:rPr>
        <w:t xml:space="preserve"> </w:t>
      </w:r>
      <w:r>
        <w:rPr>
          <w:spacing w:val="-1"/>
        </w:rPr>
        <w:t>јавне</w:t>
      </w:r>
      <w:r>
        <w:rPr>
          <w:spacing w:val="42"/>
        </w:rPr>
        <w:t xml:space="preserve"> </w:t>
      </w:r>
      <w:r>
        <w:rPr>
          <w:spacing w:val="-1"/>
        </w:rPr>
        <w:t>набавке</w:t>
      </w:r>
      <w:r>
        <w:rPr>
          <w:spacing w:val="42"/>
        </w:rPr>
        <w:t xml:space="preserve"> </w:t>
      </w:r>
      <w:r>
        <w:rPr>
          <w:spacing w:val="-1"/>
        </w:rPr>
        <w:t>обустављен</w:t>
      </w:r>
      <w:r>
        <w:rPr>
          <w:spacing w:val="43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разлога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43"/>
        </w:rPr>
        <w:t xml:space="preserve"> </w:t>
      </w:r>
      <w:r>
        <w:t>су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страни</w:t>
      </w:r>
      <w:r>
        <w:rPr>
          <w:spacing w:val="59"/>
        </w:rPr>
        <w:t xml:space="preserve"> </w:t>
      </w:r>
      <w:r>
        <w:rPr>
          <w:spacing w:val="-1"/>
        </w:rPr>
        <w:t>наручиоца,</w:t>
      </w:r>
      <w:r>
        <w:rPr>
          <w:spacing w:val="2"/>
        </w:rPr>
        <w:t xml:space="preserve">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rPr>
          <w:spacing w:val="1"/>
        </w:rPr>
        <w:t xml:space="preserve">је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понуђачу</w:t>
      </w:r>
      <w:r>
        <w:rPr>
          <w:spacing w:val="-3"/>
        </w:rPr>
        <w:t xml:space="preserve"> </w:t>
      </w:r>
      <w:r>
        <w:t>надокнади</w:t>
      </w:r>
      <w:r>
        <w:rPr>
          <w:spacing w:val="1"/>
        </w:rPr>
        <w:t xml:space="preserve"> </w:t>
      </w:r>
      <w:r>
        <w:t xml:space="preserve">трошкове </w:t>
      </w:r>
      <w:r>
        <w:rPr>
          <w:spacing w:val="-1"/>
        </w:rPr>
        <w:t>израде</w:t>
      </w:r>
      <w:r>
        <w:rPr>
          <w:spacing w:val="3"/>
        </w:rPr>
        <w:t xml:space="preserve"> </w:t>
      </w:r>
      <w:r>
        <w:rPr>
          <w:spacing w:val="-1"/>
        </w:rPr>
        <w:t>узорка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38"/>
        </w:rPr>
        <w:t xml:space="preserve"> </w:t>
      </w:r>
      <w:r>
        <w:rPr>
          <w:spacing w:val="-1"/>
        </w:rPr>
        <w:t>модела,</w:t>
      </w:r>
      <w:r>
        <w:rPr>
          <w:spacing w:val="2"/>
        </w:rPr>
        <w:t xml:space="preserve"> </w:t>
      </w:r>
      <w:r>
        <w:rPr>
          <w:spacing w:val="-1"/>
        </w:rPr>
        <w:t>ако</w:t>
      </w:r>
      <w:r>
        <w:rPr>
          <w:spacing w:val="2"/>
        </w:rPr>
        <w:t xml:space="preserve"> </w:t>
      </w:r>
      <w:r>
        <w:rPr>
          <w:spacing w:val="1"/>
        </w:rPr>
        <w:t>су</w:t>
      </w:r>
      <w:r>
        <w:rPr>
          <w:spacing w:val="57"/>
        </w:rPr>
        <w:t xml:space="preserve"> </w:t>
      </w:r>
      <w:r>
        <w:rPr>
          <w:spacing w:val="-1"/>
        </w:rPr>
        <w:t>израђени</w:t>
      </w:r>
      <w:r>
        <w:rPr>
          <w:spacing w:val="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складу</w:t>
      </w:r>
      <w:r>
        <w:rPr>
          <w:spacing w:val="57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техничким</w:t>
      </w:r>
      <w:r>
        <w:rPr>
          <w:spacing w:val="1"/>
        </w:rPr>
        <w:t xml:space="preserve"> </w:t>
      </w:r>
      <w:r>
        <w:rPr>
          <w:spacing w:val="-1"/>
        </w:rPr>
        <w:t>спецификацијама</w:t>
      </w:r>
      <w:r>
        <w:rPr>
          <w:spacing w:val="1"/>
        </w:rPr>
        <w:t xml:space="preserve"> </w:t>
      </w:r>
      <w:r>
        <w:rPr>
          <w:spacing w:val="-1"/>
        </w:rPr>
        <w:t>наручиоца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трошкове</w:t>
      </w:r>
      <w:r>
        <w:rPr>
          <w:spacing w:val="53"/>
        </w:rPr>
        <w:t xml:space="preserve"> </w:t>
      </w:r>
      <w:r>
        <w:rPr>
          <w:spacing w:val="-1"/>
        </w:rPr>
        <w:t>прибављања</w:t>
      </w:r>
      <w:r>
        <w:rPr>
          <w:spacing w:val="56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обезбеђења,</w:t>
      </w:r>
      <w:r>
        <w:rPr>
          <w:spacing w:val="57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rPr>
          <w:spacing w:val="-1"/>
        </w:rPr>
        <w:t>условом</w:t>
      </w:r>
      <w:r>
        <w:rPr>
          <w:spacing w:val="53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понуђач</w:t>
      </w:r>
      <w:r>
        <w:rPr>
          <w:spacing w:val="54"/>
        </w:rPr>
        <w:t xml:space="preserve"> </w:t>
      </w:r>
      <w:r>
        <w:t>тражио</w:t>
      </w:r>
      <w:r>
        <w:rPr>
          <w:spacing w:val="52"/>
        </w:rPr>
        <w:t xml:space="preserve"> </w:t>
      </w:r>
      <w:r>
        <w:t>накнаду</w:t>
      </w:r>
      <w:r>
        <w:rPr>
          <w:spacing w:val="-8"/>
        </w:rPr>
        <w:t xml:space="preserve"> </w:t>
      </w:r>
      <w:r>
        <w:t>тих</w:t>
      </w:r>
      <w:r>
        <w:rPr>
          <w:spacing w:val="2"/>
        </w:rPr>
        <w:t xml:space="preserve"> </w:t>
      </w:r>
      <w:r>
        <w:t>трошкова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својој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34"/>
          <w:szCs w:val="34"/>
        </w:rPr>
      </w:pPr>
    </w:p>
    <w:p w:rsidR="00824799" w:rsidRDefault="00824799">
      <w:pPr>
        <w:pStyle w:val="Heading2"/>
        <w:kinsoku w:val="0"/>
        <w:overflowPunct w:val="0"/>
        <w:ind w:left="114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</w:t>
      </w:r>
      <w:r>
        <w:rPr>
          <w:u w:val="thick"/>
        </w:rPr>
        <w:t>а: д</w:t>
      </w:r>
      <w:r>
        <w:rPr>
          <w:spacing w:val="-1"/>
          <w:u w:val="thick"/>
        </w:rPr>
        <w:t>ост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 xml:space="preserve">ављање </w:t>
      </w:r>
      <w:r>
        <w:rPr>
          <w:u w:val="thick"/>
        </w:rPr>
        <w:t>овог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</w:t>
      </w:r>
      <w:r>
        <w:rPr>
          <w:spacing w:val="-1"/>
          <w:u w:val="thick"/>
        </w:rPr>
        <w:t>асц</w:t>
      </w:r>
      <w:r>
        <w:rPr>
          <w:u w:val="thick"/>
        </w:rPr>
        <w:t>а није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обавезно</w:t>
      </w:r>
      <w:r>
        <w:rPr>
          <w:spacing w:val="-58"/>
          <w:u w:val="thick"/>
        </w:rPr>
        <w:t xml:space="preserve"> </w:t>
      </w:r>
      <w:r>
        <w:rPr>
          <w:u w:val="thick"/>
        </w:rPr>
        <w:t>!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824799" w:rsidRDefault="00824799">
      <w:pPr>
        <w:pStyle w:val="BodyText"/>
        <w:tabs>
          <w:tab w:val="left" w:pos="4491"/>
          <w:tab w:val="left" w:pos="6944"/>
        </w:tabs>
        <w:kinsoku w:val="0"/>
        <w:overflowPunct w:val="0"/>
        <w:spacing w:before="69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</w:pPr>
    </w:p>
    <w:p w:rsidR="00824799" w:rsidRDefault="006D27EF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</w:rPr>
      </w:r>
      <w:r w:rsidR="00017AE3">
        <w:rPr>
          <w:sz w:val="2"/>
          <w:szCs w:val="2"/>
        </w:rPr>
        <w:pict>
          <v:group id="_x0000_s1057" style="width:155.3pt;height:1pt;mso-position-horizontal-relative:char;mso-position-vertical-relative:line" coordsize="3106,20" o:allowincell="f">
            <v:shape id="_x0000_s1058" style="position:absolute;left:5;top:5;width:3094;height:20;mso-position-horizontal-relative:page;mso-position-vertical-relative:page" coordsize="3094,20" o:allowincell="f" path="m,hhl3094,e" filled="f" strokeweight=".5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017AE3">
        <w:rPr>
          <w:sz w:val="2"/>
          <w:szCs w:val="2"/>
        </w:rPr>
        <w:pict>
          <v:group id="_x0000_s1059" style="width:156pt;height:1pt;mso-position-horizontal-relative:char;mso-position-vertical-relative:line" coordsize="3120,20" o:allowincell="f">
            <v:shape id="_x0000_s1060" style="position:absolute;left:5;top:5;width:3109;height:20;mso-position-horizontal-relative:page;mso-position-vertical-relative:page" coordsize="3109,20" o:allowincell="f" path="m,hhl3108,e" filled="f" strokeweight=".58pt">
              <v:path arrowok="t"/>
            </v:shape>
            <w10:anchorlock/>
          </v:group>
        </w:pict>
      </w:r>
    </w:p>
    <w:p w:rsidR="00824799" w:rsidRDefault="00824799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tabs>
          <w:tab w:val="left" w:pos="8938"/>
        </w:tabs>
        <w:kinsoku w:val="0"/>
        <w:overflowPunct w:val="0"/>
        <w:spacing w:before="69"/>
        <w:ind w:left="240" w:right="559"/>
        <w:jc w:val="both"/>
      </w:pPr>
      <w:r>
        <w:t>У</w:t>
      </w:r>
      <w:r>
        <w:rPr>
          <w:spacing w:val="41"/>
        </w:rPr>
        <w:t xml:space="preserve"> </w:t>
      </w:r>
      <w:r>
        <w:t>складу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42"/>
        </w:rPr>
        <w:t xml:space="preserve"> </w:t>
      </w:r>
      <w:r>
        <w:rPr>
          <w:spacing w:val="-1"/>
        </w:rPr>
        <w:t>чланом</w:t>
      </w:r>
      <w:r>
        <w:rPr>
          <w:spacing w:val="39"/>
        </w:rPr>
        <w:t xml:space="preserve"> </w:t>
      </w:r>
      <w:r>
        <w:t>26.</w:t>
      </w:r>
      <w:r>
        <w:rPr>
          <w:spacing w:val="40"/>
        </w:rPr>
        <w:t xml:space="preserve"> </w:t>
      </w:r>
      <w:r>
        <w:rPr>
          <w:spacing w:val="-1"/>
        </w:rPr>
        <w:t>Закона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јавним</w:t>
      </w:r>
      <w:r>
        <w:rPr>
          <w:spacing w:val="39"/>
        </w:rPr>
        <w:t xml:space="preserve"> </w:t>
      </w:r>
      <w:r>
        <w:rPr>
          <w:spacing w:val="-1"/>
        </w:rPr>
        <w:t>набавкама</w:t>
      </w:r>
      <w:r>
        <w:rPr>
          <w:spacing w:val="40"/>
        </w:rPr>
        <w:t xml:space="preserve"> </w:t>
      </w:r>
      <w:r>
        <w:rPr>
          <w:spacing w:val="-1"/>
        </w:rPr>
        <w:t>(„Службени</w:t>
      </w:r>
      <w:r>
        <w:rPr>
          <w:spacing w:val="41"/>
        </w:rPr>
        <w:t xml:space="preserve"> </w:t>
      </w:r>
      <w:r>
        <w:rPr>
          <w:spacing w:val="-1"/>
        </w:rPr>
        <w:t>гласник</w:t>
      </w:r>
      <w:r>
        <w:rPr>
          <w:spacing w:val="49"/>
        </w:rPr>
        <w:t xml:space="preserve"> </w:t>
      </w:r>
      <w:r>
        <w:rPr>
          <w:spacing w:val="-1"/>
        </w:rPr>
        <w:t>РС“,</w:t>
      </w:r>
      <w:r>
        <w:rPr>
          <w:spacing w:val="23"/>
        </w:rPr>
        <w:t xml:space="preserve"> </w:t>
      </w:r>
      <w:r>
        <w:t>бр.124/2012,</w:t>
      </w:r>
      <w:r>
        <w:rPr>
          <w:spacing w:val="23"/>
        </w:rPr>
        <w:t xml:space="preserve"> </w:t>
      </w:r>
      <w:r>
        <w:t>14/2015,</w:t>
      </w:r>
      <w:r>
        <w:rPr>
          <w:spacing w:val="24"/>
        </w:rPr>
        <w:t xml:space="preserve"> </w:t>
      </w:r>
      <w:r>
        <w:t>68/2015),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799" w:rsidRDefault="00824799">
      <w:pPr>
        <w:pStyle w:val="BodyText"/>
        <w:kinsoku w:val="0"/>
        <w:overflowPunct w:val="0"/>
        <w:ind w:left="240" w:firstLine="0"/>
        <w:rPr>
          <w:spacing w:val="-1"/>
        </w:rPr>
      </w:pPr>
      <w:r>
        <w:rPr>
          <w:spacing w:val="-1"/>
        </w:rPr>
        <w:t>(навести</w:t>
      </w:r>
      <w:r>
        <w:rPr>
          <w:spacing w:val="1"/>
        </w:rPr>
        <w:t xml:space="preserve"> </w:t>
      </w:r>
      <w:r>
        <w:rPr>
          <w:spacing w:val="-1"/>
        </w:rPr>
        <w:t>назив</w:t>
      </w:r>
      <w:r>
        <w:t xml:space="preserve"> </w:t>
      </w:r>
      <w:r>
        <w:rPr>
          <w:spacing w:val="-1"/>
        </w:rPr>
        <w:t>понуђача),</w:t>
      </w:r>
      <w:r>
        <w:t xml:space="preserve"> </w:t>
      </w:r>
      <w:r>
        <w:rPr>
          <w:spacing w:val="-1"/>
        </w:rPr>
        <w:t>даје,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31"/>
          <w:szCs w:val="31"/>
        </w:rPr>
      </w:pPr>
    </w:p>
    <w:p w:rsidR="00824799" w:rsidRDefault="00824799">
      <w:pPr>
        <w:pStyle w:val="Heading2"/>
        <w:kinsoku w:val="0"/>
        <w:overflowPunct w:val="0"/>
        <w:ind w:left="2645"/>
        <w:rPr>
          <w:b w:val="0"/>
          <w:bCs w:val="0"/>
        </w:rPr>
      </w:pPr>
      <w:r>
        <w:t xml:space="preserve">ИЗЈАВУ О </w:t>
      </w:r>
      <w:r>
        <w:rPr>
          <w:spacing w:val="-1"/>
        </w:rPr>
        <w:t>НЕЗАВИСНОЈ</w:t>
      </w:r>
      <w:r>
        <w:t xml:space="preserve"> ПОНУДИ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b/>
          <w:bCs/>
          <w:sz w:val="30"/>
          <w:szCs w:val="30"/>
        </w:rPr>
      </w:pPr>
    </w:p>
    <w:p w:rsidR="00824799" w:rsidRDefault="00824799">
      <w:pPr>
        <w:pStyle w:val="BodyText"/>
        <w:kinsoku w:val="0"/>
        <w:overflowPunct w:val="0"/>
        <w:ind w:left="240" w:right="617"/>
        <w:jc w:val="both"/>
        <w:rPr>
          <w:spacing w:val="-1"/>
        </w:rPr>
      </w:pPr>
      <w:r>
        <w:t>Под</w:t>
      </w:r>
      <w:r>
        <w:rPr>
          <w:spacing w:val="37"/>
        </w:rPr>
        <w:t xml:space="preserve"> </w:t>
      </w:r>
      <w:r>
        <w:rPr>
          <w:spacing w:val="-1"/>
        </w:rPr>
        <w:t>пуном</w:t>
      </w:r>
      <w:r>
        <w:rPr>
          <w:spacing w:val="37"/>
        </w:rPr>
        <w:t xml:space="preserve"> </w:t>
      </w:r>
      <w:r>
        <w:t>материјалном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кривичном</w:t>
      </w:r>
      <w:r>
        <w:rPr>
          <w:spacing w:val="37"/>
        </w:rPr>
        <w:t xml:space="preserve"> </w:t>
      </w:r>
      <w:r>
        <w:rPr>
          <w:spacing w:val="-1"/>
        </w:rPr>
        <w:t>одговорношћу</w:t>
      </w:r>
      <w:r>
        <w:rPr>
          <w:spacing w:val="30"/>
        </w:rPr>
        <w:t xml:space="preserve"> </w:t>
      </w:r>
      <w:r>
        <w:t>потврђујем</w:t>
      </w:r>
      <w:r>
        <w:rPr>
          <w:spacing w:val="36"/>
        </w:rPr>
        <w:t xml:space="preserve"> </w:t>
      </w:r>
      <w:r>
        <w:rPr>
          <w:spacing w:val="1"/>
        </w:rPr>
        <w:t>да</w:t>
      </w:r>
      <w:r>
        <w:rPr>
          <w:spacing w:val="37"/>
        </w:rPr>
        <w:t xml:space="preserve"> </w:t>
      </w:r>
      <w:r>
        <w:rPr>
          <w:spacing w:val="-1"/>
        </w:rPr>
        <w:t>сам</w:t>
      </w:r>
      <w:r>
        <w:rPr>
          <w:spacing w:val="46"/>
        </w:rPr>
        <w:t xml:space="preserve"> </w:t>
      </w:r>
      <w:r>
        <w:rPr>
          <w:spacing w:val="-1"/>
        </w:rPr>
        <w:t>понуду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отвореном</w:t>
      </w:r>
      <w:r>
        <w:rPr>
          <w:spacing w:val="14"/>
        </w:rPr>
        <w:t xml:space="preserve"> </w:t>
      </w:r>
      <w:r>
        <w:rPr>
          <w:spacing w:val="-1"/>
        </w:rPr>
        <w:t>поступку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</w:t>
      </w:r>
      <w:r>
        <w:rPr>
          <w:spacing w:val="15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енергије,</w:t>
      </w:r>
      <w:r>
        <w:rPr>
          <w:spacing w:val="12"/>
        </w:rPr>
        <w:t xml:space="preserve"> </w:t>
      </w:r>
      <w:r>
        <w:t>бр.</w:t>
      </w:r>
      <w:r>
        <w:rPr>
          <w:spacing w:val="12"/>
        </w:rPr>
        <w:t xml:space="preserve"> </w:t>
      </w:r>
      <w:r w:rsidR="00662BE1">
        <w:rPr>
          <w:spacing w:val="-1"/>
        </w:rPr>
        <w:t>ЈНM</w:t>
      </w:r>
      <w:r>
        <w:rPr>
          <w:spacing w:val="-1"/>
        </w:rPr>
        <w:t>В</w:t>
      </w:r>
      <w:r>
        <w:rPr>
          <w:spacing w:val="13"/>
        </w:rPr>
        <w:t xml:space="preserve"> </w:t>
      </w:r>
      <w:r w:rsidR="001D1BD4">
        <w:t>1/201</w:t>
      </w:r>
      <w:r w:rsidR="001D1BD4">
        <w:rPr>
          <w:lang w:val="sr-Cyrl-CS"/>
        </w:rPr>
        <w:t>8</w:t>
      </w:r>
      <w:r>
        <w:t>,</w:t>
      </w:r>
      <w:r>
        <w:rPr>
          <w:spacing w:val="80"/>
        </w:rPr>
        <w:t xml:space="preserve"> </w:t>
      </w:r>
      <w:r>
        <w:t>поднео</w:t>
      </w:r>
      <w:r>
        <w:rPr>
          <w:spacing w:val="38"/>
        </w:rPr>
        <w:t xml:space="preserve"> </w:t>
      </w:r>
      <w:r>
        <w:rPr>
          <w:spacing w:val="-1"/>
        </w:rPr>
        <w:t>независно,</w:t>
      </w:r>
      <w:r>
        <w:rPr>
          <w:spacing w:val="38"/>
        </w:rPr>
        <w:t xml:space="preserve"> </w:t>
      </w:r>
      <w:r>
        <w:rPr>
          <w:spacing w:val="-2"/>
        </w:rPr>
        <w:t>без</w:t>
      </w:r>
      <w:r>
        <w:rPr>
          <w:spacing w:val="39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другим</w:t>
      </w:r>
      <w:r>
        <w:rPr>
          <w:spacing w:val="39"/>
        </w:rPr>
        <w:t xml:space="preserve"> </w:t>
      </w:r>
      <w:r>
        <w:rPr>
          <w:spacing w:val="-1"/>
        </w:rPr>
        <w:t>понуђачима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заинтересованим</w:t>
      </w:r>
      <w:r>
        <w:rPr>
          <w:spacing w:val="55"/>
        </w:rPr>
        <w:t xml:space="preserve"> </w:t>
      </w:r>
      <w:r>
        <w:rPr>
          <w:spacing w:val="-1"/>
        </w:rPr>
        <w:t>лицима.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tabs>
          <w:tab w:val="left" w:pos="4491"/>
          <w:tab w:val="left" w:pos="6939"/>
        </w:tabs>
        <w:kinsoku w:val="0"/>
        <w:overflowPunct w:val="0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</w:pPr>
    </w:p>
    <w:p w:rsidR="00824799" w:rsidRDefault="006D27EF">
      <w:pPr>
        <w:pStyle w:val="BodyText"/>
        <w:tabs>
          <w:tab w:val="left" w:pos="6257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</w:rPr>
      </w:r>
      <w:r w:rsidR="00017AE3">
        <w:rPr>
          <w:sz w:val="2"/>
          <w:szCs w:val="2"/>
        </w:rPr>
        <w:pict>
          <v:group id="_x0000_s1070" style="width:155.3pt;height:1pt;mso-position-horizontal-relative:char;mso-position-vertical-relative:line" coordsize="3106,20" o:allowincell="f">
            <v:shape id="_x0000_s1071" style="position:absolute;left:5;top:5;width:3094;height:20;mso-position-horizontal-relative:page;mso-position-vertical-relative:page" coordsize="3094,20" o:allowincell="f" path="m,hhl3094,e" filled="f" strokeweight=".5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017AE3">
        <w:rPr>
          <w:sz w:val="2"/>
          <w:szCs w:val="2"/>
        </w:rPr>
        <w:pict>
          <v:group id="_x0000_s1081" style="width:156.25pt;height:1pt;mso-position-horizontal-relative:char;mso-position-vertical-relative:line" coordsize="3125,20" o:allowincell="f">
            <v:shape id="_x0000_s1082" style="position:absolute;left:5;top:5;width:3114;height:20;mso-position-horizontal-relative:page;mso-position-vertical-relative:page" coordsize="3114,20" o:allowincell="f" path="m,hhl3113,e" filled="f" strokeweight=".5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7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t>у</w:t>
      </w:r>
      <w:r>
        <w:rPr>
          <w:spacing w:val="50"/>
        </w:rPr>
        <w:t xml:space="preserve"> </w:t>
      </w:r>
      <w:r>
        <w:t>случају</w:t>
      </w:r>
      <w:r>
        <w:rPr>
          <w:spacing w:val="52"/>
        </w:rPr>
        <w:t xml:space="preserve"> </w:t>
      </w:r>
      <w:r>
        <w:rPr>
          <w:spacing w:val="-1"/>
        </w:rPr>
        <w:t>постојања</w:t>
      </w:r>
      <w:r>
        <w:rPr>
          <w:spacing w:val="56"/>
        </w:rPr>
        <w:t xml:space="preserve"> </w:t>
      </w:r>
      <w:r>
        <w:rPr>
          <w:spacing w:val="-1"/>
        </w:rPr>
        <w:t>основане</w:t>
      </w:r>
      <w:r>
        <w:rPr>
          <w:spacing w:val="56"/>
        </w:rPr>
        <w:t xml:space="preserve"> </w:t>
      </w:r>
      <w:r>
        <w:rPr>
          <w:spacing w:val="-1"/>
        </w:rPr>
        <w:t>сумње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истинитост</w:t>
      </w:r>
      <w:r>
        <w:rPr>
          <w:spacing w:val="55"/>
        </w:rPr>
        <w:t xml:space="preserve"> </w:t>
      </w:r>
      <w:r>
        <w:rPr>
          <w:spacing w:val="-1"/>
        </w:rPr>
        <w:t>изјаве</w:t>
      </w:r>
      <w:r>
        <w:rPr>
          <w:spacing w:val="5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независној</w:t>
      </w:r>
      <w:r>
        <w:rPr>
          <w:spacing w:val="21"/>
        </w:rPr>
        <w:t xml:space="preserve"> </w:t>
      </w:r>
      <w:r>
        <w:rPr>
          <w:spacing w:val="-1"/>
        </w:rPr>
        <w:t>понуди,</w:t>
      </w:r>
      <w:r>
        <w:rPr>
          <w:spacing w:val="21"/>
        </w:rPr>
        <w:t xml:space="preserve"> </w:t>
      </w:r>
      <w:r>
        <w:rPr>
          <w:spacing w:val="-1"/>
        </w:rPr>
        <w:t>наручулац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одмах</w:t>
      </w:r>
      <w:r>
        <w:rPr>
          <w:spacing w:val="23"/>
        </w:rPr>
        <w:t xml:space="preserve"> </w:t>
      </w:r>
      <w:r>
        <w:rPr>
          <w:spacing w:val="-1"/>
        </w:rPr>
        <w:t>обавестити</w:t>
      </w:r>
      <w:r>
        <w:rPr>
          <w:spacing w:val="23"/>
        </w:rPr>
        <w:t xml:space="preserve"> </w:t>
      </w:r>
      <w:r>
        <w:rPr>
          <w:spacing w:val="-1"/>
        </w:rPr>
        <w:t>организацију</w:t>
      </w:r>
      <w:r>
        <w:rPr>
          <w:spacing w:val="16"/>
        </w:rPr>
        <w:t xml:space="preserve"> </w:t>
      </w:r>
      <w:r>
        <w:t>надлежну</w:t>
      </w:r>
      <w:r>
        <w:rPr>
          <w:spacing w:val="1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заштиту</w:t>
      </w:r>
      <w:r>
        <w:rPr>
          <w:spacing w:val="6"/>
        </w:rPr>
        <w:t xml:space="preserve"> </w:t>
      </w:r>
      <w:r>
        <w:rPr>
          <w:spacing w:val="-1"/>
        </w:rPr>
        <w:t>конкуренције.</w:t>
      </w:r>
      <w:r>
        <w:rPr>
          <w:spacing w:val="16"/>
        </w:rPr>
        <w:t xml:space="preserve"> </w:t>
      </w:r>
      <w:r>
        <w:rPr>
          <w:spacing w:val="-1"/>
        </w:rPr>
        <w:t>Организација</w:t>
      </w:r>
      <w:r>
        <w:rPr>
          <w:spacing w:val="13"/>
        </w:rPr>
        <w:t xml:space="preserve"> </w:t>
      </w:r>
      <w:r>
        <w:rPr>
          <w:spacing w:val="-1"/>
        </w:rPr>
        <w:t>надлежна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заштиту</w:t>
      </w:r>
      <w:r>
        <w:rPr>
          <w:spacing w:val="6"/>
        </w:rPr>
        <w:t xml:space="preserve"> </w:t>
      </w:r>
      <w:r>
        <w:rPr>
          <w:spacing w:val="-1"/>
        </w:rPr>
        <w:t>конкуренције,</w:t>
      </w:r>
      <w:r>
        <w:rPr>
          <w:spacing w:val="13"/>
        </w:rPr>
        <w:t xml:space="preserve"> </w:t>
      </w:r>
      <w:r>
        <w:rPr>
          <w:spacing w:val="-1"/>
        </w:rPr>
        <w:t>може</w:t>
      </w:r>
      <w:r>
        <w:rPr>
          <w:spacing w:val="84"/>
        </w:rPr>
        <w:t xml:space="preserve"> </w:t>
      </w:r>
      <w:r>
        <w:rPr>
          <w:spacing w:val="-1"/>
        </w:rPr>
        <w:t>понуђачу,</w:t>
      </w:r>
      <w:r>
        <w:rPr>
          <w:spacing w:val="21"/>
        </w:rPr>
        <w:t xml:space="preserve"> </w:t>
      </w:r>
      <w:r>
        <w:t>односно</w:t>
      </w:r>
      <w:r>
        <w:rPr>
          <w:spacing w:val="21"/>
        </w:rPr>
        <w:t xml:space="preserve"> </w:t>
      </w:r>
      <w:r>
        <w:rPr>
          <w:spacing w:val="-1"/>
        </w:rPr>
        <w:t>заинтересованом</w:t>
      </w:r>
      <w:r>
        <w:rPr>
          <w:spacing w:val="20"/>
        </w:rPr>
        <w:t xml:space="preserve"> </w:t>
      </w:r>
      <w:r>
        <w:rPr>
          <w:spacing w:val="1"/>
        </w:rPr>
        <w:t>лицу</w:t>
      </w:r>
      <w:r>
        <w:rPr>
          <w:spacing w:val="14"/>
        </w:rPr>
        <w:t xml:space="preserve"> </w:t>
      </w:r>
      <w:r>
        <w:rPr>
          <w:spacing w:val="-1"/>
        </w:rPr>
        <w:t>изрећи</w:t>
      </w:r>
      <w:r>
        <w:rPr>
          <w:spacing w:val="22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rPr>
          <w:spacing w:val="-1"/>
        </w:rPr>
        <w:t>забране</w:t>
      </w:r>
      <w:r>
        <w:rPr>
          <w:spacing w:val="25"/>
        </w:rPr>
        <w:t xml:space="preserve"> </w:t>
      </w:r>
      <w:r>
        <w:rPr>
          <w:spacing w:val="-1"/>
        </w:rPr>
        <w:t>учешћа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поступку</w:t>
      </w:r>
      <w:r>
        <w:rPr>
          <w:spacing w:val="47"/>
        </w:rPr>
        <w:t xml:space="preserve"> </w:t>
      </w:r>
      <w:r>
        <w:rPr>
          <w:spacing w:val="-1"/>
        </w:rPr>
        <w:t>јавне</w:t>
      </w:r>
      <w:r>
        <w:rPr>
          <w:spacing w:val="34"/>
        </w:rPr>
        <w:t xml:space="preserve"> </w:t>
      </w:r>
      <w:r>
        <w:rPr>
          <w:spacing w:val="-1"/>
        </w:rPr>
        <w:t>набавке</w:t>
      </w:r>
      <w:r>
        <w:rPr>
          <w:spacing w:val="37"/>
        </w:rPr>
        <w:t xml:space="preserve"> </w:t>
      </w:r>
      <w:r>
        <w:rPr>
          <w:spacing w:val="-1"/>
        </w:rPr>
        <w:t>ако</w:t>
      </w:r>
      <w:r>
        <w:rPr>
          <w:spacing w:val="38"/>
        </w:rPr>
        <w:t xml:space="preserve"> </w:t>
      </w:r>
      <w:r>
        <w:rPr>
          <w:spacing w:val="-1"/>
        </w:rPr>
        <w:t>утврди</w:t>
      </w:r>
      <w:r>
        <w:rPr>
          <w:spacing w:val="3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понуђач,</w:t>
      </w:r>
      <w:r>
        <w:rPr>
          <w:spacing w:val="35"/>
        </w:rPr>
        <w:t xml:space="preserve"> </w:t>
      </w:r>
      <w:r>
        <w:t>односно</w:t>
      </w:r>
      <w:r>
        <w:rPr>
          <w:spacing w:val="35"/>
        </w:rPr>
        <w:t xml:space="preserve"> </w:t>
      </w:r>
      <w:r>
        <w:rPr>
          <w:spacing w:val="-1"/>
        </w:rPr>
        <w:t>заинтересовано</w:t>
      </w:r>
      <w:r>
        <w:rPr>
          <w:spacing w:val="35"/>
        </w:rPr>
        <w:t xml:space="preserve"> </w:t>
      </w:r>
      <w:r>
        <w:t>лице</w:t>
      </w:r>
      <w:r>
        <w:rPr>
          <w:spacing w:val="34"/>
        </w:rPr>
        <w:t xml:space="preserve"> </w:t>
      </w:r>
      <w:r>
        <w:rPr>
          <w:spacing w:val="-1"/>
        </w:rPr>
        <w:t>повредило</w:t>
      </w:r>
      <w:r>
        <w:rPr>
          <w:spacing w:val="65"/>
        </w:rPr>
        <w:t xml:space="preserve"> </w:t>
      </w:r>
      <w:r>
        <w:rPr>
          <w:spacing w:val="-1"/>
        </w:rPr>
        <w:t>конкуренцију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поступку</w:t>
      </w:r>
      <w:r>
        <w:rPr>
          <w:spacing w:val="18"/>
        </w:rPr>
        <w:t xml:space="preserve"> </w:t>
      </w:r>
      <w: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смислу</w:t>
      </w:r>
      <w:r>
        <w:rPr>
          <w:spacing w:val="21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којим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уређује</w:t>
      </w:r>
      <w:r>
        <w:rPr>
          <w:spacing w:val="25"/>
        </w:rPr>
        <w:t xml:space="preserve"> </w:t>
      </w:r>
      <w:r>
        <w:t>заштита</w:t>
      </w:r>
      <w:r>
        <w:rPr>
          <w:spacing w:val="50"/>
        </w:rPr>
        <w:t xml:space="preserve"> </w:t>
      </w:r>
      <w:r>
        <w:rPr>
          <w:spacing w:val="-1"/>
        </w:rPr>
        <w:t>конкуренције.</w:t>
      </w:r>
      <w:r>
        <w:rPr>
          <w:spacing w:val="16"/>
        </w:rPr>
        <w:t xml:space="preserve"> </w:t>
      </w:r>
      <w:r>
        <w:rPr>
          <w:spacing w:val="-1"/>
        </w:rPr>
        <w:t>Мера</w:t>
      </w:r>
      <w:r>
        <w:rPr>
          <w:spacing w:val="15"/>
        </w:rPr>
        <w:t xml:space="preserve"> </w:t>
      </w:r>
      <w:r>
        <w:t>забране</w:t>
      </w:r>
      <w:r>
        <w:rPr>
          <w:spacing w:val="18"/>
        </w:rPr>
        <w:t xml:space="preserve"> </w:t>
      </w:r>
      <w:r>
        <w:rPr>
          <w:spacing w:val="-1"/>
        </w:rPr>
        <w:t>учешћа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поступку</w:t>
      </w:r>
      <w:r>
        <w:rPr>
          <w:spacing w:val="11"/>
        </w:rPr>
        <w:t xml:space="preserve"> </w:t>
      </w:r>
      <w:r>
        <w:rPr>
          <w:spacing w:val="-1"/>
        </w:rPr>
        <w:t>јавне</w:t>
      </w:r>
      <w:r>
        <w:rPr>
          <w:spacing w:val="15"/>
        </w:rPr>
        <w:t xml:space="preserve"> </w:t>
      </w:r>
      <w:r>
        <w:t>набавке</w:t>
      </w:r>
      <w:r>
        <w:rPr>
          <w:spacing w:val="16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rPr>
          <w:spacing w:val="-1"/>
        </w:rPr>
        <w:t>трајати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две</w:t>
      </w:r>
      <w:r>
        <w:rPr>
          <w:spacing w:val="50"/>
        </w:rPr>
        <w:t xml:space="preserve"> </w:t>
      </w:r>
      <w:r>
        <w:t>године.</w:t>
      </w:r>
      <w:r>
        <w:rPr>
          <w:spacing w:val="43"/>
        </w:rPr>
        <w:t xml:space="preserve"> </w:t>
      </w:r>
      <w:r>
        <w:rPr>
          <w:spacing w:val="-1"/>
        </w:rPr>
        <w:t>Повреда</w:t>
      </w:r>
      <w:r>
        <w:rPr>
          <w:spacing w:val="42"/>
        </w:rPr>
        <w:t xml:space="preserve"> </w:t>
      </w:r>
      <w:r>
        <w:rPr>
          <w:spacing w:val="-1"/>
        </w:rPr>
        <w:t>конкуренције</w:t>
      </w:r>
      <w:r>
        <w:rPr>
          <w:spacing w:val="40"/>
        </w:rPr>
        <w:t xml:space="preserve"> </w:t>
      </w:r>
      <w:r>
        <w:rPr>
          <w:spacing w:val="-1"/>
        </w:rPr>
        <w:t>представља</w:t>
      </w:r>
      <w:r>
        <w:rPr>
          <w:spacing w:val="42"/>
        </w:rPr>
        <w:t xml:space="preserve"> </w:t>
      </w:r>
      <w:r>
        <w:t>негативну</w:t>
      </w:r>
      <w:r>
        <w:rPr>
          <w:spacing w:val="35"/>
        </w:rPr>
        <w:t xml:space="preserve"> </w:t>
      </w:r>
      <w:r>
        <w:t>референцу,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смислу</w:t>
      </w:r>
      <w:r>
        <w:rPr>
          <w:spacing w:val="38"/>
        </w:rPr>
        <w:t xml:space="preserve"> </w:t>
      </w:r>
      <w:r>
        <w:t>члана</w:t>
      </w:r>
    </w:p>
    <w:p w:rsidR="00824799" w:rsidRDefault="00824799">
      <w:pPr>
        <w:pStyle w:val="BodyText"/>
        <w:kinsoku w:val="0"/>
        <w:overflowPunct w:val="0"/>
        <w:ind w:left="240" w:firstLine="0"/>
        <w:rPr>
          <w:spacing w:val="-1"/>
        </w:rPr>
      </w:pPr>
      <w:r>
        <w:t xml:space="preserve">82.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2)</w:t>
      </w:r>
      <w:r>
        <w:rPr>
          <w:spacing w:val="2"/>
        </w:rPr>
        <w:t xml:space="preserve"> </w:t>
      </w:r>
      <w:r>
        <w:rPr>
          <w:spacing w:val="-1"/>
        </w:rPr>
        <w:t>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40" w:right="615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2"/>
          <w:u w:val="thick"/>
        </w:rPr>
        <w:t>уд</w:t>
      </w:r>
      <w:r>
        <w:rPr>
          <w:b/>
          <w:bCs/>
          <w:u w:val="thick"/>
        </w:rPr>
        <w:t>у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spacing w:val="-1"/>
          <w:u w:val="thick"/>
        </w:rPr>
        <w:t>носи</w:t>
      </w:r>
      <w:r>
        <w:rPr>
          <w:b/>
          <w:bCs/>
          <w:spacing w:val="29"/>
          <w:u w:val="thick"/>
        </w:rPr>
        <w:t xml:space="preserve"> </w:t>
      </w:r>
      <w:r>
        <w:rPr>
          <w:b/>
          <w:bCs/>
          <w:spacing w:val="-1"/>
          <w:u w:val="thick"/>
        </w:rPr>
        <w:t>гр</w:t>
      </w:r>
      <w:r>
        <w:rPr>
          <w:b/>
          <w:bCs/>
          <w:u w:val="thick"/>
        </w:rPr>
        <w:t>упа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1"/>
          <w:u w:val="thick"/>
        </w:rPr>
        <w:t>ача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:</w:t>
      </w:r>
      <w:r>
        <w:rPr>
          <w:b/>
          <w:bCs/>
          <w:spacing w:val="25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27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t>бити</w:t>
      </w:r>
      <w:r>
        <w:rPr>
          <w:spacing w:val="30"/>
        </w:rPr>
        <w:t xml:space="preserve"> </w:t>
      </w:r>
      <w:r>
        <w:rPr>
          <w:spacing w:val="-1"/>
        </w:rPr>
        <w:t>потписана</w:t>
      </w:r>
      <w:r>
        <w:rPr>
          <w:spacing w:val="47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стране</w:t>
      </w:r>
      <w:r>
        <w:rPr>
          <w:spacing w:val="15"/>
        </w:rPr>
        <w:t xml:space="preserve"> </w:t>
      </w:r>
      <w:r>
        <w:rPr>
          <w:spacing w:val="-1"/>
        </w:rPr>
        <w:t>овлашћеног</w:t>
      </w:r>
      <w:r>
        <w:rPr>
          <w:spacing w:val="18"/>
        </w:rPr>
        <w:t xml:space="preserve"> </w:t>
      </w:r>
      <w:r>
        <w:t>лица</w:t>
      </w:r>
      <w:r>
        <w:rPr>
          <w:spacing w:val="18"/>
        </w:rPr>
        <w:t xml:space="preserve"> </w:t>
      </w:r>
      <w:r>
        <w:rPr>
          <w:spacing w:val="-1"/>
        </w:rPr>
        <w:t>сваког</w:t>
      </w:r>
      <w:r>
        <w:rPr>
          <w:spacing w:val="16"/>
        </w:rPr>
        <w:t xml:space="preserve"> </w:t>
      </w:r>
      <w:r>
        <w:rPr>
          <w:spacing w:val="-1"/>
        </w:rPr>
        <w:t>понуђача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rPr>
          <w:spacing w:val="17"/>
        </w:rPr>
        <w:t xml:space="preserve"> </w:t>
      </w:r>
      <w:r>
        <w:rPr>
          <w:spacing w:val="-2"/>
        </w:rPr>
        <w:t>групе</w:t>
      </w:r>
      <w:r>
        <w:rPr>
          <w:spacing w:val="15"/>
        </w:rPr>
        <w:t xml:space="preserve"> </w:t>
      </w:r>
      <w:r>
        <w:rPr>
          <w:spacing w:val="-1"/>
        </w:rPr>
        <w:t>понуђача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оверена</w:t>
      </w:r>
      <w:r>
        <w:rPr>
          <w:spacing w:val="15"/>
        </w:rPr>
        <w:t xml:space="preserve"> </w:t>
      </w:r>
      <w:r>
        <w:rPr>
          <w:spacing w:val="-1"/>
        </w:rPr>
        <w:t>печатом.</w:t>
      </w:r>
      <w:r>
        <w:rPr>
          <w:spacing w:val="8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случају</w:t>
      </w:r>
      <w:r>
        <w:rPr>
          <w:spacing w:val="38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понуду</w:t>
      </w:r>
      <w:r>
        <w:rPr>
          <w:spacing w:val="38"/>
        </w:rPr>
        <w:t xml:space="preserve"> </w:t>
      </w:r>
      <w:r>
        <w:t>подноси</w:t>
      </w:r>
      <w:r>
        <w:rPr>
          <w:spacing w:val="43"/>
        </w:rPr>
        <w:t xml:space="preserve"> </w:t>
      </w:r>
      <w:r>
        <w:rPr>
          <w:spacing w:val="-2"/>
        </w:rPr>
        <w:t>група</w:t>
      </w:r>
      <w:r>
        <w:rPr>
          <w:spacing w:val="42"/>
        </w:rPr>
        <w:t xml:space="preserve"> </w:t>
      </w:r>
      <w:r>
        <w:rPr>
          <w:spacing w:val="-1"/>
        </w:rPr>
        <w:t>понуђача,</w:t>
      </w:r>
      <w:r>
        <w:rPr>
          <w:spacing w:val="42"/>
        </w:rPr>
        <w:t xml:space="preserve"> </w:t>
      </w:r>
      <w:r>
        <w:rPr>
          <w:spacing w:val="-1"/>
        </w:rPr>
        <w:t>образац</w:t>
      </w:r>
      <w:r>
        <w:rPr>
          <w:spacing w:val="41"/>
        </w:rPr>
        <w:t xml:space="preserve"> </w:t>
      </w:r>
      <w:r>
        <w:rPr>
          <w:spacing w:val="-1"/>
        </w:rPr>
        <w:t>копирати</w:t>
      </w:r>
      <w:r>
        <w:rPr>
          <w:spacing w:val="5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довољан</w:t>
      </w:r>
      <w:r>
        <w:rPr>
          <w:spacing w:val="43"/>
        </w:rPr>
        <w:t xml:space="preserve"> </w:t>
      </w:r>
      <w:r>
        <w:t>број</w:t>
      </w:r>
      <w:r>
        <w:rPr>
          <w:spacing w:val="64"/>
        </w:rPr>
        <w:t xml:space="preserve"> </w:t>
      </w:r>
      <w:r>
        <w:rPr>
          <w:spacing w:val="-1"/>
        </w:rPr>
        <w:t>примерака.</w:t>
      </w:r>
    </w:p>
    <w:p w:rsidR="00824799" w:rsidRDefault="00824799">
      <w:pPr>
        <w:pStyle w:val="BodyText"/>
        <w:kinsoku w:val="0"/>
        <w:overflowPunct w:val="0"/>
        <w:ind w:left="240" w:right="616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он</w:t>
      </w:r>
      <w:r>
        <w:rPr>
          <w:b/>
          <w:bCs/>
          <w:u w:val="thick"/>
        </w:rPr>
        <w:t>уду</w:t>
      </w:r>
      <w:r>
        <w:rPr>
          <w:b/>
          <w:bCs/>
          <w:spacing w:val="33"/>
          <w:u w:val="thick"/>
        </w:rPr>
        <w:t xml:space="preserve"> </w:t>
      </w:r>
      <w:r>
        <w:rPr>
          <w:b/>
          <w:bCs/>
          <w:u w:val="thick"/>
        </w:rPr>
        <w:t>под</w:t>
      </w:r>
      <w:r>
        <w:rPr>
          <w:b/>
          <w:bCs/>
          <w:spacing w:val="-1"/>
          <w:u w:val="thick"/>
        </w:rPr>
        <w:t>носи</w:t>
      </w:r>
      <w:r>
        <w:rPr>
          <w:b/>
          <w:bCs/>
          <w:spacing w:val="39"/>
          <w:u w:val="thick"/>
        </w:rPr>
        <w:t xml:space="preserve"> </w:t>
      </w:r>
      <w:r>
        <w:rPr>
          <w:b/>
          <w:bCs/>
          <w:u w:val="thick"/>
        </w:rPr>
        <w:t>понуђач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spacing w:val="-1"/>
          <w:u w:val="thick"/>
        </w:rPr>
        <w:t>са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звођачем:</w:t>
      </w:r>
      <w:r>
        <w:rPr>
          <w:b/>
          <w:bCs/>
          <w:spacing w:val="36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34"/>
        </w:rPr>
        <w:t xml:space="preserve"> </w:t>
      </w:r>
      <w:r>
        <w:t>мора</w:t>
      </w:r>
      <w:r>
        <w:rPr>
          <w:spacing w:val="37"/>
        </w:rPr>
        <w:t xml:space="preserve"> </w:t>
      </w:r>
      <w:r>
        <w:rPr>
          <w:spacing w:val="-1"/>
        </w:rPr>
        <w:t>бити</w:t>
      </w:r>
      <w:r>
        <w:rPr>
          <w:spacing w:val="37"/>
        </w:rPr>
        <w:t xml:space="preserve"> </w:t>
      </w:r>
      <w:r>
        <w:rPr>
          <w:spacing w:val="-1"/>
        </w:rPr>
        <w:t>потписана</w:t>
      </w:r>
      <w:r>
        <w:rPr>
          <w:spacing w:val="13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стране</w:t>
      </w:r>
      <w:r>
        <w:rPr>
          <w:spacing w:val="13"/>
        </w:rPr>
        <w:t xml:space="preserve"> </w:t>
      </w:r>
      <w:r>
        <w:rPr>
          <w:spacing w:val="-1"/>
        </w:rPr>
        <w:t>овлашћених</w:t>
      </w:r>
      <w:r>
        <w:rPr>
          <w:spacing w:val="16"/>
        </w:rPr>
        <w:t xml:space="preserve"> </w:t>
      </w:r>
      <w:r>
        <w:rPr>
          <w:spacing w:val="-1"/>
        </w:rPr>
        <w:t>лица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понуђача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подизвођача.</w:t>
      </w:r>
      <w:r>
        <w:rPr>
          <w:spacing w:val="14"/>
        </w:rPr>
        <w:t xml:space="preserve"> </w:t>
      </w:r>
      <w:r>
        <w:rPr>
          <w:spacing w:val="-1"/>
        </w:rPr>
        <w:t>Следствено</w:t>
      </w:r>
      <w:r>
        <w:rPr>
          <w:spacing w:val="77"/>
        </w:rPr>
        <w:t xml:space="preserve"> </w:t>
      </w:r>
      <w:r>
        <w:rPr>
          <w:spacing w:val="-1"/>
        </w:rPr>
        <w:t>наведеном образац</w:t>
      </w:r>
      <w:r>
        <w:t xml:space="preserve"> </w:t>
      </w:r>
      <w:r>
        <w:rPr>
          <w:spacing w:val="-1"/>
        </w:rPr>
        <w:t>копирати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 xml:space="preserve">довољан број </w:t>
      </w:r>
      <w:r>
        <w:rPr>
          <w:spacing w:val="-1"/>
        </w:rPr>
        <w:t>примерака.</w:t>
      </w:r>
    </w:p>
    <w:p w:rsidR="00824799" w:rsidRDefault="00824799">
      <w:pPr>
        <w:pStyle w:val="BodyText"/>
        <w:kinsoku w:val="0"/>
        <w:overflowPunct w:val="0"/>
        <w:ind w:left="240" w:right="616"/>
        <w:jc w:val="both"/>
        <w:rPr>
          <w:spacing w:val="-1"/>
        </w:rPr>
        <w:sectPr w:rsidR="00824799">
          <w:headerReference w:type="default" r:id="rId11"/>
          <w:pgSz w:w="12240" w:h="15840"/>
          <w:pgMar w:top="2040" w:right="1180" w:bottom="280" w:left="1560" w:header="728" w:footer="0" w:gutter="0"/>
          <w:pgNumType w:start="18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93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855" w:firstLine="0"/>
                  </w:pPr>
                  <w:r>
                    <w:rPr>
                      <w:b/>
                      <w:bCs/>
                      <w:spacing w:val="-1"/>
                    </w:rPr>
                    <w:t>VII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 xml:space="preserve">ПОНУЂАЧИМА </w:t>
                  </w:r>
                  <w:r>
                    <w:rPr>
                      <w:b/>
                      <w:bCs/>
                    </w:rPr>
                    <w:t>КАКО ДА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САЧИНЕ</w:t>
                  </w:r>
                  <w:r>
                    <w:rPr>
                      <w:b/>
                      <w:bCs/>
                    </w:rPr>
                    <w:t xml:space="preserve"> ПОНУДУ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46"/>
          <w:tab w:val="left" w:pos="1976"/>
          <w:tab w:val="left" w:pos="2408"/>
          <w:tab w:val="left" w:pos="3597"/>
          <w:tab w:val="left" w:pos="4202"/>
          <w:tab w:val="left" w:pos="5312"/>
          <w:tab w:val="left" w:pos="6632"/>
          <w:tab w:val="left" w:pos="7610"/>
          <w:tab w:val="left" w:pos="8193"/>
        </w:tabs>
        <w:kinsoku w:val="0"/>
        <w:overflowPunct w:val="0"/>
        <w:spacing w:before="69"/>
        <w:ind w:right="223" w:firstLine="0"/>
        <w:rPr>
          <w:b w:val="0"/>
          <w:bCs w:val="0"/>
        </w:rPr>
      </w:pPr>
      <w:r>
        <w:rPr>
          <w:w w:val="95"/>
        </w:rPr>
        <w:t>ПОДАЦИ</w:t>
      </w:r>
      <w:r>
        <w:rPr>
          <w:w w:val="95"/>
        </w:rPr>
        <w:tab/>
        <w:t>О</w:t>
      </w:r>
      <w:r>
        <w:rPr>
          <w:w w:val="95"/>
        </w:rPr>
        <w:tab/>
        <w:t>ЈЕЗИКУ</w:t>
      </w:r>
      <w:r>
        <w:rPr>
          <w:w w:val="95"/>
        </w:rPr>
        <w:tab/>
      </w:r>
      <w:r>
        <w:t>НА</w:t>
      </w:r>
      <w:r>
        <w:tab/>
      </w:r>
      <w:r>
        <w:rPr>
          <w:spacing w:val="-1"/>
          <w:w w:val="95"/>
        </w:rPr>
        <w:t>КОЈЕМ</w:t>
      </w:r>
      <w:r>
        <w:rPr>
          <w:spacing w:val="-1"/>
          <w:w w:val="95"/>
        </w:rPr>
        <w:tab/>
      </w:r>
      <w:r>
        <w:rPr>
          <w:w w:val="95"/>
        </w:rPr>
        <w:t>ПОНУДА</w:t>
      </w:r>
      <w:r>
        <w:rPr>
          <w:w w:val="95"/>
        </w:rPr>
        <w:tab/>
      </w:r>
      <w:r>
        <w:t>МОРА</w:t>
      </w:r>
      <w:r>
        <w:tab/>
        <w:t>ДА</w:t>
      </w:r>
      <w:r>
        <w:tab/>
        <w:t>БУДЕ</w:t>
      </w:r>
      <w:r>
        <w:rPr>
          <w:spacing w:val="24"/>
        </w:rPr>
        <w:t xml:space="preserve"> </w:t>
      </w:r>
      <w:r>
        <w:rPr>
          <w:spacing w:val="-1"/>
        </w:rPr>
        <w:t>САСТАВЉЕНА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spacing w:val="-1"/>
        </w:rPr>
        <w:t xml:space="preserve">Понуђач </w:t>
      </w:r>
      <w:r>
        <w:t>подноси понуду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српском језику.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240"/>
        <w:rPr>
          <w:b w:val="0"/>
          <w:bCs w:val="0"/>
        </w:rPr>
      </w:pPr>
      <w:r>
        <w:rPr>
          <w:spacing w:val="-1"/>
        </w:rPr>
        <w:t>НАЧИН</w:t>
      </w:r>
      <w:r>
        <w:t xml:space="preserve"> НА КОЈИ</w:t>
      </w:r>
      <w:r>
        <w:rPr>
          <w:spacing w:val="-2"/>
        </w:rPr>
        <w:t xml:space="preserve"> </w:t>
      </w:r>
      <w:r>
        <w:t xml:space="preserve">ПОНУДА </w:t>
      </w:r>
      <w:r>
        <w:rPr>
          <w:spacing w:val="-2"/>
        </w:rPr>
        <w:t>МОРА</w:t>
      </w:r>
      <w:r>
        <w:t xml:space="preserve"> ДА</w:t>
      </w:r>
      <w:r>
        <w:rPr>
          <w:spacing w:val="1"/>
        </w:rPr>
        <w:t xml:space="preserve"> </w:t>
      </w:r>
      <w:r>
        <w:t xml:space="preserve">БУДЕ </w:t>
      </w:r>
      <w:r>
        <w:rPr>
          <w:spacing w:val="-1"/>
        </w:rPr>
        <w:t>САЧИЊЕНА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220" w:right="223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35"/>
        </w:rPr>
        <w:t xml:space="preserve"> </w:t>
      </w:r>
      <w:r>
        <w:rPr>
          <w:spacing w:val="-1"/>
        </w:rPr>
        <w:t>понуду</w:t>
      </w:r>
      <w:r>
        <w:rPr>
          <w:spacing w:val="30"/>
        </w:rPr>
        <w:t xml:space="preserve"> </w:t>
      </w:r>
      <w:r>
        <w:t>подноси</w:t>
      </w:r>
      <w:r>
        <w:rPr>
          <w:spacing w:val="36"/>
        </w:rPr>
        <w:t xml:space="preserve"> </w:t>
      </w:r>
      <w:r>
        <w:rPr>
          <w:spacing w:val="-1"/>
        </w:rPr>
        <w:t>непосредно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путем</w:t>
      </w:r>
      <w:r>
        <w:rPr>
          <w:spacing w:val="35"/>
        </w:rPr>
        <w:t xml:space="preserve"> </w:t>
      </w:r>
      <w:r>
        <w:t>поште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затвореној</w:t>
      </w:r>
      <w:r>
        <w:rPr>
          <w:spacing w:val="36"/>
        </w:rPr>
        <w:t xml:space="preserve"> </w:t>
      </w:r>
      <w:r>
        <w:rPr>
          <w:spacing w:val="-1"/>
        </w:rPr>
        <w:t>коверти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кутији,</w:t>
      </w:r>
      <w:r>
        <w:rPr>
          <w:spacing w:val="21"/>
        </w:rPr>
        <w:t xml:space="preserve"> </w:t>
      </w:r>
      <w:r>
        <w:t>затворену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начин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приликом</w:t>
      </w:r>
      <w:r>
        <w:rPr>
          <w:spacing w:val="20"/>
        </w:rPr>
        <w:t xml:space="preserve"> </w:t>
      </w:r>
      <w:r>
        <w:rPr>
          <w:spacing w:val="-1"/>
        </w:rPr>
        <w:t>отварања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rPr>
          <w:spacing w:val="-1"/>
        </w:rPr>
        <w:t>са</w:t>
      </w:r>
      <w:r>
        <w:rPr>
          <w:spacing w:val="57"/>
        </w:rPr>
        <w:t xml:space="preserve"> </w:t>
      </w:r>
      <w:r>
        <w:rPr>
          <w:spacing w:val="-1"/>
        </w:rPr>
        <w:t>сигурношћу утврдити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се </w:t>
      </w:r>
      <w:r>
        <w:t xml:space="preserve">први </w:t>
      </w:r>
      <w:r>
        <w:rPr>
          <w:spacing w:val="-1"/>
        </w:rPr>
        <w:t>пут</w:t>
      </w:r>
      <w:r>
        <w:t xml:space="preserve"> </w:t>
      </w:r>
      <w:r>
        <w:rPr>
          <w:spacing w:val="-1"/>
        </w:rPr>
        <w:t>отвара.</w:t>
      </w: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полеђини</w:t>
      </w:r>
      <w:r>
        <w:t xml:space="preserve"> </w:t>
      </w:r>
      <w:r>
        <w:rPr>
          <w:spacing w:val="-1"/>
        </w:rPr>
        <w:t>коверте</w:t>
      </w:r>
      <w: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кутији</w:t>
      </w:r>
      <w:r>
        <w:rPr>
          <w:spacing w:val="1"/>
        </w:rPr>
        <w:t xml:space="preserve"> </w:t>
      </w:r>
      <w:r>
        <w:rPr>
          <w:spacing w:val="-1"/>
        </w:rPr>
        <w:t>навести</w:t>
      </w:r>
      <w:r>
        <w:rPr>
          <w:spacing w:val="1"/>
        </w:rPr>
        <w:t xml:space="preserve"> </w:t>
      </w:r>
      <w:r>
        <w:rPr>
          <w:spacing w:val="-1"/>
        </w:rPr>
        <w:t>назив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rPr>
          <w:spacing w:val="-1"/>
        </w:rPr>
        <w:t>понуђача.</w:t>
      </w:r>
    </w:p>
    <w:p w:rsidR="00824799" w:rsidRDefault="00824799">
      <w:pPr>
        <w:pStyle w:val="BodyText"/>
        <w:kinsoku w:val="0"/>
        <w:overflowPunct w:val="0"/>
        <w:ind w:left="220" w:right="219"/>
        <w:jc w:val="both"/>
        <w:rPr>
          <w:spacing w:val="-1"/>
        </w:rPr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59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понуду</w:t>
      </w:r>
      <w:r>
        <w:rPr>
          <w:spacing w:val="59"/>
        </w:rPr>
        <w:t xml:space="preserve"> </w:t>
      </w:r>
      <w:r>
        <w:t>подноси</w:t>
      </w:r>
      <w:r>
        <w:rPr>
          <w:spacing w:val="5"/>
        </w:rPr>
        <w:t xml:space="preserve"> </w:t>
      </w:r>
      <w:r>
        <w:rPr>
          <w:spacing w:val="-2"/>
        </w:rPr>
        <w:t>група</w:t>
      </w:r>
      <w:r>
        <w:rPr>
          <w:spacing w:val="3"/>
        </w:rPr>
        <w:t xml:space="preserve"> </w:t>
      </w:r>
      <w:r>
        <w:rPr>
          <w:spacing w:val="-1"/>
        </w:rPr>
        <w:t>понуђача,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коверти</w:t>
      </w:r>
      <w:r>
        <w:rPr>
          <w:spacing w:val="6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потребно</w:t>
      </w:r>
      <w:r>
        <w:rPr>
          <w:spacing w:val="54"/>
        </w:rPr>
        <w:t xml:space="preserve"> </w:t>
      </w:r>
      <w:r>
        <w:rPr>
          <w:spacing w:val="-1"/>
        </w:rPr>
        <w:t>назначити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ради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групи</w:t>
      </w:r>
      <w:r>
        <w:rPr>
          <w:spacing w:val="17"/>
        </w:rPr>
        <w:t xml:space="preserve"> </w:t>
      </w:r>
      <w:r>
        <w:rPr>
          <w:spacing w:val="-1"/>
        </w:rPr>
        <w:t>понуђача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навести</w:t>
      </w:r>
      <w:r>
        <w:rPr>
          <w:spacing w:val="18"/>
        </w:rPr>
        <w:t xml:space="preserve"> </w:t>
      </w:r>
      <w:r>
        <w:rPr>
          <w:spacing w:val="-1"/>
        </w:rPr>
        <w:t>називе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адресу</w:t>
      </w:r>
      <w:r>
        <w:rPr>
          <w:spacing w:val="14"/>
        </w:rPr>
        <w:t xml:space="preserve"> </w:t>
      </w:r>
      <w:r>
        <w:t>свих</w:t>
      </w:r>
      <w:r>
        <w:rPr>
          <w:spacing w:val="21"/>
        </w:rPr>
        <w:t xml:space="preserve"> </w:t>
      </w:r>
      <w:r>
        <w:rPr>
          <w:spacing w:val="-2"/>
        </w:rPr>
        <w:t>учесника</w:t>
      </w:r>
      <w:r>
        <w:rPr>
          <w:spacing w:val="18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заједничкој</w:t>
      </w:r>
      <w:r>
        <w:rPr>
          <w:spacing w:val="-2"/>
        </w:rPr>
        <w:t xml:space="preserve">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</w:pPr>
      <w:r>
        <w:t>Понуду</w:t>
      </w:r>
      <w:r>
        <w:rPr>
          <w:spacing w:val="14"/>
        </w:rPr>
        <w:t xml:space="preserve"> </w:t>
      </w:r>
      <w:r>
        <w:rPr>
          <w:spacing w:val="-1"/>
        </w:rPr>
        <w:t>доставити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адресу:</w:t>
      </w:r>
      <w:r>
        <w:rPr>
          <w:spacing w:val="24"/>
        </w:rPr>
        <w:t xml:space="preserve"> </w:t>
      </w:r>
      <w:r w:rsidR="00643761">
        <w:rPr>
          <w:spacing w:val="-1"/>
          <w:lang w:val="sr-Cyrl-CS"/>
        </w:rPr>
        <w:t xml:space="preserve">Музеј на отвореном ,,Старо село,, Сирогојно 31207 Сирогојно, </w:t>
      </w:r>
      <w:r>
        <w:rPr>
          <w:spacing w:val="43"/>
        </w:rPr>
        <w:t xml:space="preserve"> </w:t>
      </w:r>
      <w:r>
        <w:rPr>
          <w:spacing w:val="-1"/>
        </w:rPr>
        <w:t>са</w:t>
      </w:r>
      <w:r>
        <w:rPr>
          <w:spacing w:val="44"/>
        </w:rPr>
        <w:t xml:space="preserve"> </w:t>
      </w:r>
      <w:r>
        <w:rPr>
          <w:spacing w:val="-1"/>
        </w:rPr>
        <w:t>назнаком:</w:t>
      </w:r>
      <w:r>
        <w:rPr>
          <w:spacing w:val="45"/>
        </w:rPr>
        <w:t xml:space="preserve"> </w:t>
      </w:r>
      <w:r>
        <w:t>„</w:t>
      </w:r>
      <w:r>
        <w:rPr>
          <w:b/>
          <w:bCs/>
        </w:rPr>
        <w:t>Понуда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 xml:space="preserve">набавку </w:t>
      </w:r>
      <w:r>
        <w:rPr>
          <w:b/>
          <w:bCs/>
          <w:spacing w:val="-1"/>
        </w:rPr>
        <w:t>добра“,</w:t>
      </w:r>
      <w:r>
        <w:rPr>
          <w:b/>
          <w:bCs/>
        </w:rPr>
        <w:t xml:space="preserve"> </w:t>
      </w:r>
      <w:r>
        <w:t xml:space="preserve">– </w:t>
      </w:r>
      <w:r>
        <w:rPr>
          <w:b/>
          <w:bCs/>
          <w:spacing w:val="-1"/>
        </w:rPr>
        <w:t>електрична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t xml:space="preserve"> </w:t>
      </w:r>
      <w:r w:rsidR="00D95E83">
        <w:rPr>
          <w:b/>
          <w:bCs/>
          <w:spacing w:val="-1"/>
        </w:rPr>
        <w:t>ЈН</w:t>
      </w:r>
      <w:r w:rsidR="00D95E83">
        <w:rPr>
          <w:b/>
          <w:bCs/>
          <w:spacing w:val="-1"/>
          <w:lang w:val="sr-Cyrl-CS"/>
        </w:rPr>
        <w:t>М</w:t>
      </w:r>
      <w:r>
        <w:rPr>
          <w:b/>
          <w:bCs/>
          <w:spacing w:val="-1"/>
        </w:rPr>
        <w:t>В</w:t>
      </w:r>
      <w:r w:rsidR="00913821">
        <w:rPr>
          <w:b/>
          <w:bCs/>
        </w:rPr>
        <w:t xml:space="preserve"> бр.1/2018</w:t>
      </w:r>
      <w:r>
        <w:rPr>
          <w:b/>
          <w:bCs/>
        </w:rPr>
        <w:t xml:space="preserve"> 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ОТВАРАТИ”.</w:t>
      </w:r>
    </w:p>
    <w:p w:rsidR="00824799" w:rsidRDefault="00824799">
      <w:pPr>
        <w:pStyle w:val="Heading2"/>
        <w:kinsoku w:val="0"/>
        <w:overflowPunct w:val="0"/>
        <w:spacing w:before="5"/>
        <w:ind w:left="220" w:right="217" w:firstLine="899"/>
        <w:jc w:val="both"/>
        <w:rPr>
          <w:b w:val="0"/>
          <w:bCs w:val="0"/>
        </w:rPr>
      </w:pPr>
      <w:r>
        <w:rPr>
          <w:spacing w:val="-1"/>
        </w:rPr>
        <w:t>Благовременом,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t>сматра</w:t>
      </w:r>
      <w:r>
        <w:rPr>
          <w:spacing w:val="26"/>
        </w:rPr>
        <w:t xml:space="preserve"> </w:t>
      </w:r>
      <w:r>
        <w:rPr>
          <w:spacing w:val="-1"/>
        </w:rPr>
        <w:t>понуда</w:t>
      </w:r>
      <w:r>
        <w:rPr>
          <w:spacing w:val="28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примљена</w:t>
      </w:r>
      <w:r>
        <w:rPr>
          <w:spacing w:val="28"/>
        </w:rPr>
        <w:t xml:space="preserve"> </w:t>
      </w:r>
      <w:r w:rsidR="00D56CA5">
        <w:rPr>
          <w:lang w:val="sr-Cyrl-CS"/>
        </w:rPr>
        <w:t>у Музеј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2"/>
        </w:rPr>
        <w:t>року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 w:rsidR="00D56CA5">
        <w:rPr>
          <w:lang w:val="sr-Cyrl-CS"/>
        </w:rPr>
        <w:t>8</w:t>
      </w:r>
      <w:r>
        <w:rPr>
          <w:spacing w:val="11"/>
        </w:rPr>
        <w:t xml:space="preserve"> </w:t>
      </w:r>
      <w:r>
        <w:t>дана</w:t>
      </w:r>
      <w:r>
        <w:rPr>
          <w:spacing w:val="14"/>
        </w:rPr>
        <w:t xml:space="preserve"> </w:t>
      </w:r>
      <w:r>
        <w:rPr>
          <w:spacing w:val="-2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6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позив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подношења</w:t>
      </w:r>
      <w:r>
        <w:rPr>
          <w:spacing w:val="14"/>
        </w:rPr>
        <w:t xml:space="preserve"> </w:t>
      </w:r>
      <w:r>
        <w:t>понуда</w:t>
      </w:r>
      <w:r>
        <w:rPr>
          <w:spacing w:val="37"/>
        </w:rPr>
        <w:t xml:space="preserve"> </w:t>
      </w:r>
      <w:r>
        <w:rPr>
          <w:spacing w:val="-1"/>
        </w:rPr>
        <w:t>објављен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Порталу</w:t>
      </w:r>
      <w:r>
        <w:rPr>
          <w:spacing w:val="23"/>
        </w:rPr>
        <w:t xml:space="preserve"> </w:t>
      </w:r>
      <w:r>
        <w:t>јавних</w:t>
      </w:r>
      <w:r>
        <w:rPr>
          <w:spacing w:val="28"/>
        </w:rPr>
        <w:t xml:space="preserve"> </w:t>
      </w:r>
      <w:r>
        <w:t>набавки,</w:t>
      </w:r>
      <w:r>
        <w:rPr>
          <w:spacing w:val="26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1"/>
        </w:rPr>
        <w:t>12,00</w:t>
      </w:r>
      <w:r>
        <w:rPr>
          <w:spacing w:val="28"/>
        </w:rPr>
        <w:t xml:space="preserve"> </w:t>
      </w:r>
      <w:r>
        <w:rPr>
          <w:spacing w:val="-1"/>
        </w:rPr>
        <w:t>часова.</w:t>
      </w:r>
      <w:r>
        <w:rPr>
          <w:spacing w:val="28"/>
        </w:rPr>
        <w:t xml:space="preserve"> </w:t>
      </w:r>
      <w:r>
        <w:t>Уколико</w:t>
      </w:r>
      <w:r>
        <w:rPr>
          <w:spacing w:val="26"/>
        </w:rPr>
        <w:t xml:space="preserve"> </w:t>
      </w:r>
      <w:r>
        <w:rPr>
          <w:spacing w:val="-1"/>
        </w:rPr>
        <w:t>рок</w:t>
      </w:r>
      <w:r>
        <w:rPr>
          <w:spacing w:val="29"/>
        </w:rPr>
        <w:t xml:space="preserve"> </w:t>
      </w:r>
      <w:r>
        <w:rPr>
          <w:spacing w:val="-1"/>
        </w:rPr>
        <w:t>истиче</w:t>
      </w:r>
      <w:r>
        <w:rPr>
          <w:spacing w:val="2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дан</w:t>
      </w:r>
      <w:r>
        <w:rPr>
          <w:spacing w:val="29"/>
        </w:rPr>
        <w:t xml:space="preserve"> </w:t>
      </w:r>
      <w:r>
        <w:t>који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нерадни</w:t>
      </w:r>
      <w:r>
        <w:rPr>
          <w:spacing w:val="29"/>
        </w:rPr>
        <w:t xml:space="preserve"> </w:t>
      </w:r>
      <w:r>
        <w:rPr>
          <w:spacing w:val="-1"/>
        </w:rPr>
        <w:t>(субота</w:t>
      </w:r>
      <w:r>
        <w:rPr>
          <w:spacing w:val="2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недеља),</w:t>
      </w:r>
      <w:r>
        <w:rPr>
          <w:spacing w:val="27"/>
        </w:rPr>
        <w:t xml:space="preserve"> </w:t>
      </w:r>
      <w:r>
        <w:rPr>
          <w:spacing w:val="-1"/>
        </w:rPr>
        <w:t>или</w:t>
      </w:r>
      <w:r>
        <w:rPr>
          <w:spacing w:val="2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дане</w:t>
      </w:r>
      <w:r>
        <w:rPr>
          <w:spacing w:val="25"/>
        </w:rPr>
        <w:t xml:space="preserve"> </w:t>
      </w:r>
      <w:r>
        <w:rPr>
          <w:spacing w:val="-1"/>
        </w:rPr>
        <w:t>државног</w:t>
      </w:r>
      <w:r>
        <w:rPr>
          <w:spacing w:val="27"/>
        </w:rPr>
        <w:t xml:space="preserve"> </w:t>
      </w:r>
      <w:r>
        <w:t>празника,</w:t>
      </w:r>
      <w:r>
        <w:rPr>
          <w:spacing w:val="26"/>
        </w:rPr>
        <w:t xml:space="preserve"> </w:t>
      </w:r>
      <w:r>
        <w:t>као</w:t>
      </w:r>
      <w:r>
        <w:rPr>
          <w:spacing w:val="45"/>
        </w:rPr>
        <w:t xml:space="preserve"> </w:t>
      </w:r>
      <w:r>
        <w:rPr>
          <w:spacing w:val="-1"/>
        </w:rPr>
        <w:t>последњи</w:t>
      </w:r>
      <w:r>
        <w:t xml:space="preserve"> дан </w:t>
      </w:r>
      <w:r>
        <w:rPr>
          <w:spacing w:val="-1"/>
        </w:rPr>
        <w:t xml:space="preserve">сматраће се </w:t>
      </w:r>
      <w:r>
        <w:t xml:space="preserve">први </w:t>
      </w:r>
      <w:r>
        <w:rPr>
          <w:spacing w:val="-1"/>
        </w:rPr>
        <w:t>следећи</w:t>
      </w:r>
      <w:r>
        <w:t xml:space="preserve"> </w:t>
      </w:r>
      <w:r>
        <w:rPr>
          <w:spacing w:val="-1"/>
        </w:rPr>
        <w:t>радни</w:t>
      </w:r>
      <w:r>
        <w:t xml:space="preserve"> </w:t>
      </w:r>
      <w:r>
        <w:rPr>
          <w:spacing w:val="-1"/>
        </w:rPr>
        <w:t>дан.</w:t>
      </w:r>
    </w:p>
    <w:p w:rsidR="00824799" w:rsidRDefault="00824799">
      <w:pPr>
        <w:pStyle w:val="BodyText"/>
        <w:kinsoku w:val="0"/>
        <w:overflowPunct w:val="0"/>
        <w:ind w:left="220" w:right="216" w:firstLine="959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5"/>
        </w:rPr>
        <w:t xml:space="preserve"> </w:t>
      </w:r>
      <w:r>
        <w:rPr>
          <w:spacing w:val="-1"/>
        </w:rPr>
        <w:t>ће,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пријему</w:t>
      </w:r>
      <w:r>
        <w:rPr>
          <w:spacing w:val="9"/>
        </w:rPr>
        <w:t xml:space="preserve"> </w:t>
      </w:r>
      <w:r>
        <w:rPr>
          <w:spacing w:val="-1"/>
        </w:rPr>
        <w:t>одређене</w:t>
      </w:r>
      <w:r>
        <w:rPr>
          <w:spacing w:val="13"/>
        </w:rPr>
        <w:t xml:space="preserve"> </w:t>
      </w:r>
      <w:r>
        <w:rPr>
          <w:spacing w:val="-1"/>
        </w:rPr>
        <w:t>понуде,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коверти,</w:t>
      </w:r>
      <w:r>
        <w:rPr>
          <w:spacing w:val="14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t>кутији</w:t>
      </w:r>
      <w:r>
        <w:rPr>
          <w:spacing w:val="1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којој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понуда</w:t>
      </w:r>
      <w:r>
        <w:rPr>
          <w:spacing w:val="54"/>
        </w:rPr>
        <w:t xml:space="preserve"> </w:t>
      </w:r>
      <w:r>
        <w:t>налази,</w:t>
      </w:r>
      <w:r>
        <w:rPr>
          <w:spacing w:val="54"/>
        </w:rPr>
        <w:t xml:space="preserve"> </w:t>
      </w:r>
      <w:r>
        <w:rPr>
          <w:spacing w:val="-1"/>
        </w:rPr>
        <w:t>обележити</w:t>
      </w:r>
      <w:r>
        <w:rPr>
          <w:spacing w:val="56"/>
        </w:rPr>
        <w:t xml:space="preserve"> </w:t>
      </w:r>
      <w:r>
        <w:rPr>
          <w:spacing w:val="-1"/>
        </w:rPr>
        <w:t>време</w:t>
      </w:r>
      <w:r>
        <w:rPr>
          <w:spacing w:val="54"/>
        </w:rPr>
        <w:t xml:space="preserve"> </w:t>
      </w:r>
      <w:r>
        <w:rPr>
          <w:spacing w:val="-1"/>
        </w:rPr>
        <w:t>пријема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евидентирати</w:t>
      </w:r>
      <w:r>
        <w:rPr>
          <w:spacing w:val="54"/>
        </w:rPr>
        <w:t xml:space="preserve"> </w:t>
      </w:r>
      <w:r>
        <w:rPr>
          <w:spacing w:val="1"/>
        </w:rPr>
        <w:t>број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датум</w:t>
      </w:r>
      <w:r>
        <w:rPr>
          <w:spacing w:val="61"/>
        </w:rPr>
        <w:t xml:space="preserve"> </w:t>
      </w:r>
      <w:r>
        <w:rPr>
          <w:spacing w:val="-1"/>
        </w:rPr>
        <w:t>понуде</w:t>
      </w:r>
      <w:r>
        <w:rPr>
          <w:spacing w:val="15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t>редоследу</w:t>
      </w:r>
      <w:r>
        <w:rPr>
          <w:spacing w:val="9"/>
        </w:rPr>
        <w:t xml:space="preserve"> </w:t>
      </w:r>
      <w:r>
        <w:rPr>
          <w:spacing w:val="-1"/>
        </w:rPr>
        <w:t>приспећа.</w:t>
      </w:r>
      <w:r>
        <w:rPr>
          <w:spacing w:val="16"/>
        </w:rPr>
        <w:t xml:space="preserve"> </w:t>
      </w:r>
      <w:r>
        <w:t>Уколико</w:t>
      </w:r>
      <w:r>
        <w:rPr>
          <w:spacing w:val="14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rPr>
          <w:spacing w:val="-1"/>
        </w:rPr>
        <w:t>достављена</w:t>
      </w:r>
      <w:r>
        <w:rPr>
          <w:spacing w:val="15"/>
        </w:rPr>
        <w:t xml:space="preserve"> </w:t>
      </w:r>
      <w:r>
        <w:rPr>
          <w:spacing w:val="-1"/>
        </w:rPr>
        <w:t>непосредно</w:t>
      </w:r>
      <w:r>
        <w:rPr>
          <w:spacing w:val="61"/>
        </w:rPr>
        <w:t xml:space="preserve"> </w:t>
      </w:r>
      <w:r>
        <w:rPr>
          <w:spacing w:val="-1"/>
        </w:rPr>
        <w:t>наручилац</w:t>
      </w:r>
      <w:r>
        <w:rPr>
          <w:spacing w:val="58"/>
        </w:rPr>
        <w:t xml:space="preserve"> </w:t>
      </w:r>
      <w:r>
        <w:t>ће</w:t>
      </w:r>
      <w:r>
        <w:rPr>
          <w:spacing w:val="58"/>
        </w:rPr>
        <w:t xml:space="preserve"> </w:t>
      </w:r>
      <w:r>
        <w:rPr>
          <w:spacing w:val="-1"/>
        </w:rPr>
        <w:t>понуђачу</w:t>
      </w:r>
      <w:r>
        <w:rPr>
          <w:spacing w:val="54"/>
        </w:rPr>
        <w:t xml:space="preserve"> </w:t>
      </w:r>
      <w:r>
        <w:t>предати</w:t>
      </w:r>
      <w:r>
        <w:rPr>
          <w:spacing w:val="59"/>
        </w:rPr>
        <w:t xml:space="preserve"> </w:t>
      </w:r>
      <w:r>
        <w:t>потврду</w:t>
      </w:r>
      <w:r>
        <w:rPr>
          <w:spacing w:val="52"/>
        </w:rPr>
        <w:t xml:space="preserve"> </w:t>
      </w:r>
      <w:r>
        <w:t>пријема</w:t>
      </w:r>
      <w:r>
        <w:rPr>
          <w:spacing w:val="56"/>
        </w:rPr>
        <w:t xml:space="preserve"> </w:t>
      </w:r>
      <w:r>
        <w:rPr>
          <w:spacing w:val="-1"/>
        </w:rPr>
        <w:t>понуде.</w:t>
      </w:r>
      <w:r>
        <w:rPr>
          <w:spacing w:val="5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потврди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пријему</w:t>
      </w:r>
      <w:r>
        <w:rPr>
          <w:spacing w:val="36"/>
        </w:rPr>
        <w:t xml:space="preserve"> </w:t>
      </w:r>
      <w:r>
        <w:rPr>
          <w:spacing w:val="-1"/>
        </w:rPr>
        <w:t>наручилац</w:t>
      </w:r>
      <w:r>
        <w:t xml:space="preserve"> ће</w:t>
      </w:r>
      <w:r>
        <w:rPr>
          <w:spacing w:val="-1"/>
        </w:rPr>
        <w:t xml:space="preserve"> навести</w:t>
      </w:r>
      <w:r>
        <w:rPr>
          <w:spacing w:val="1"/>
        </w:rPr>
        <w:t xml:space="preserve"> </w:t>
      </w:r>
      <w:r>
        <w:rPr>
          <w:spacing w:val="-1"/>
        </w:rPr>
        <w:t xml:space="preserve">датум </w:t>
      </w:r>
      <w:r>
        <w:t xml:space="preserve">и сат </w:t>
      </w:r>
      <w:r>
        <w:rPr>
          <w:spacing w:val="-1"/>
        </w:rPr>
        <w:t>пријема понуде.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Понуда</w:t>
      </w:r>
      <w:r>
        <w:rPr>
          <w:spacing w:val="11"/>
        </w:rPr>
        <w:t xml:space="preserve"> </w:t>
      </w:r>
      <w:r>
        <w:t>коју</w:t>
      </w:r>
      <w:r>
        <w:rPr>
          <w:spacing w:val="6"/>
        </w:rPr>
        <w:t xml:space="preserve"> </w:t>
      </w:r>
      <w:r>
        <w:rPr>
          <w:spacing w:val="-1"/>
        </w:rPr>
        <w:t>наручилац</w:t>
      </w:r>
      <w:r>
        <w:rPr>
          <w:spacing w:val="12"/>
        </w:rPr>
        <w:t xml:space="preserve"> </w:t>
      </w:r>
      <w:r>
        <w:rPr>
          <w:spacing w:val="-1"/>
        </w:rPr>
        <w:t>није</w:t>
      </w:r>
      <w:r>
        <w:rPr>
          <w:spacing w:val="11"/>
        </w:rPr>
        <w:t xml:space="preserve"> </w:t>
      </w:r>
      <w:r>
        <w:rPr>
          <w:spacing w:val="-1"/>
        </w:rPr>
        <w:t>примио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року</w:t>
      </w:r>
      <w:r>
        <w:rPr>
          <w:spacing w:val="9"/>
        </w:rPr>
        <w:t xml:space="preserve"> </w:t>
      </w:r>
      <w:r>
        <w:t>одређеном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подношење</w:t>
      </w:r>
      <w:r>
        <w:rPr>
          <w:spacing w:val="53"/>
        </w:rPr>
        <w:t xml:space="preserve"> </w:t>
      </w:r>
      <w:r>
        <w:rPr>
          <w:spacing w:val="-1"/>
        </w:rPr>
        <w:t>понуда,</w:t>
      </w:r>
      <w:r>
        <w:rPr>
          <w:spacing w:val="30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примљена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истеку</w:t>
      </w:r>
      <w:r>
        <w:rPr>
          <w:spacing w:val="26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сата</w:t>
      </w:r>
      <w:r>
        <w:rPr>
          <w:spacing w:val="30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којег</w:t>
      </w:r>
      <w:r>
        <w:rPr>
          <w:spacing w:val="28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могу</w:t>
      </w:r>
      <w:r>
        <w:rPr>
          <w:spacing w:val="23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подносити,</w:t>
      </w:r>
      <w:r>
        <w:t xml:space="preserve"> </w:t>
      </w:r>
      <w:r>
        <w:rPr>
          <w:spacing w:val="-1"/>
        </w:rPr>
        <w:t>сматраће</w:t>
      </w:r>
      <w:r>
        <w:rPr>
          <w:spacing w:val="-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неблаговременом.</w:t>
      </w:r>
    </w:p>
    <w:p w:rsidR="00824799" w:rsidRDefault="00824799">
      <w:pPr>
        <w:pStyle w:val="BodyText"/>
        <w:kinsoku w:val="0"/>
        <w:overflowPunct w:val="0"/>
        <w:ind w:left="220" w:right="221" w:firstLine="120"/>
        <w:jc w:val="both"/>
        <w:rPr>
          <w:spacing w:val="-1"/>
        </w:rPr>
      </w:pPr>
      <w:r>
        <w:t>Да</w:t>
      </w:r>
      <w:r>
        <w:rPr>
          <w:spacing w:val="22"/>
        </w:rPr>
        <w:t xml:space="preserve"> </w:t>
      </w:r>
      <w:r>
        <w:t>би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t>поднета</w:t>
      </w:r>
      <w:r>
        <w:rPr>
          <w:spacing w:val="23"/>
        </w:rPr>
        <w:t xml:space="preserve"> </w:t>
      </w:r>
      <w:r>
        <w:rPr>
          <w:spacing w:val="-1"/>
        </w:rPr>
        <w:t>понуда</w:t>
      </w:r>
      <w:r>
        <w:rPr>
          <w:spacing w:val="22"/>
        </w:rPr>
        <w:t xml:space="preserve"> </w:t>
      </w:r>
      <w:r>
        <w:t>могла</w:t>
      </w:r>
      <w:r>
        <w:rPr>
          <w:spacing w:val="22"/>
        </w:rPr>
        <w:t xml:space="preserve"> </w:t>
      </w:r>
      <w:r>
        <w:rPr>
          <w:spacing w:val="-1"/>
        </w:rPr>
        <w:t>сматрати</w:t>
      </w:r>
      <w:r>
        <w:rPr>
          <w:spacing w:val="25"/>
        </w:rPr>
        <w:t xml:space="preserve"> </w:t>
      </w:r>
      <w:r>
        <w:rPr>
          <w:spacing w:val="-1"/>
        </w:rPr>
        <w:t>комплетном,</w:t>
      </w:r>
      <w:r>
        <w:rPr>
          <w:spacing w:val="23"/>
        </w:rPr>
        <w:t xml:space="preserve"> </w:t>
      </w:r>
      <w:r>
        <w:rPr>
          <w:spacing w:val="-1"/>
        </w:rPr>
        <w:t>мора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садржи</w:t>
      </w:r>
      <w:r>
        <w:rPr>
          <w:spacing w:val="24"/>
        </w:rPr>
        <w:t xml:space="preserve"> </w:t>
      </w:r>
      <w:r>
        <w:rPr>
          <w:spacing w:val="-1"/>
        </w:rPr>
        <w:t>попуњене</w:t>
      </w:r>
      <w:r>
        <w:rPr>
          <w:spacing w:val="47"/>
        </w:rPr>
        <w:t xml:space="preserve"> </w:t>
      </w:r>
      <w:r>
        <w:rPr>
          <w:spacing w:val="-1"/>
        </w:rPr>
        <w:t>(дозвољено</w:t>
      </w:r>
      <w:r>
        <w:rPr>
          <w:spacing w:val="6"/>
        </w:rPr>
        <w:t xml:space="preserve"> </w:t>
      </w:r>
      <w:r>
        <w:rPr>
          <w:spacing w:val="-1"/>
        </w:rPr>
        <w:t>попуњавање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обичном</w:t>
      </w:r>
      <w:r>
        <w:rPr>
          <w:spacing w:val="6"/>
        </w:rPr>
        <w:t xml:space="preserve"> </w:t>
      </w:r>
      <w:r>
        <w:rPr>
          <w:spacing w:val="-1"/>
        </w:rPr>
        <w:t>руком),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 w:rsidRPr="00F14732">
        <w:rPr>
          <w:b/>
          <w:bCs/>
        </w:rPr>
        <w:t>оверене</w:t>
      </w:r>
      <w:r w:rsidRPr="00F14732">
        <w:rPr>
          <w:b/>
          <w:bCs/>
          <w:spacing w:val="6"/>
        </w:rPr>
        <w:t xml:space="preserve"> </w:t>
      </w:r>
      <w:r w:rsidRPr="00F14732">
        <w:rPr>
          <w:b/>
          <w:bCs/>
          <w:spacing w:val="-1"/>
        </w:rPr>
        <w:t>печатом</w:t>
      </w:r>
      <w:r>
        <w:rPr>
          <w:spacing w:val="6"/>
        </w:rPr>
        <w:t xml:space="preserve"> </w:t>
      </w:r>
      <w:r>
        <w:t>све</w:t>
      </w:r>
      <w:r>
        <w:rPr>
          <w:spacing w:val="5"/>
        </w:rPr>
        <w:t xml:space="preserve"> </w:t>
      </w:r>
      <w:r>
        <w:t>обрасце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изјаве</w:t>
      </w:r>
      <w:r>
        <w:rPr>
          <w:spacing w:val="61"/>
        </w:rPr>
        <w:t xml:space="preserve"> </w:t>
      </w:r>
      <w:r>
        <w:t>које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налазе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конкурсној</w:t>
      </w:r>
      <w:r>
        <w:rPr>
          <w:spacing w:val="55"/>
        </w:rPr>
        <w:t xml:space="preserve"> </w:t>
      </w:r>
      <w:r>
        <w:rPr>
          <w:spacing w:val="-1"/>
        </w:rPr>
        <w:t>документацији.</w:t>
      </w:r>
      <w:r>
        <w:rPr>
          <w:spacing w:val="54"/>
        </w:rPr>
        <w:t xml:space="preserve"> </w:t>
      </w:r>
      <w:r>
        <w:rPr>
          <w:spacing w:val="-1"/>
        </w:rPr>
        <w:t>Потенцијални</w:t>
      </w:r>
      <w:r>
        <w:rPr>
          <w:spacing w:val="53"/>
        </w:rPr>
        <w:t xml:space="preserve"> </w:t>
      </w:r>
      <w:r>
        <w:rPr>
          <w:spacing w:val="-1"/>
        </w:rPr>
        <w:t>понуђачи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9"/>
        </w:rPr>
        <w:t xml:space="preserve"> </w:t>
      </w:r>
      <w:r>
        <w:rPr>
          <w:spacing w:val="-1"/>
        </w:rPr>
        <w:t>обавештавају</w:t>
      </w:r>
      <w:r>
        <w:rPr>
          <w:spacing w:val="6"/>
        </w:rPr>
        <w:t xml:space="preserve"> </w:t>
      </w:r>
      <w:r>
        <w:rPr>
          <w:spacing w:val="-1"/>
        </w:rPr>
        <w:t>када</w:t>
      </w:r>
      <w:r>
        <w:rPr>
          <w:spacing w:val="11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питању</w:t>
      </w:r>
      <w:r>
        <w:rPr>
          <w:spacing w:val="6"/>
        </w:rPr>
        <w:t xml:space="preserve"> </w:t>
      </w:r>
      <w:r>
        <w:rPr>
          <w:spacing w:val="-1"/>
        </w:rPr>
        <w:t>достављање</w:t>
      </w:r>
      <w:r>
        <w:rPr>
          <w:spacing w:val="12"/>
        </w:rPr>
        <w:t xml:space="preserve"> </w:t>
      </w:r>
      <w:r>
        <w:rPr>
          <w:spacing w:val="-1"/>
        </w:rPr>
        <w:t>понуде</w:t>
      </w:r>
      <w:r>
        <w:rPr>
          <w:spacing w:val="11"/>
        </w:rPr>
        <w:t xml:space="preserve"> </w:t>
      </w:r>
      <w:r>
        <w:t>могу</w:t>
      </w:r>
      <w:r>
        <w:rPr>
          <w:spacing w:val="4"/>
        </w:rPr>
        <w:t xml:space="preserve"> </w:t>
      </w:r>
      <w:r>
        <w:t>оптирати</w:t>
      </w:r>
      <w:r>
        <w:rPr>
          <w:spacing w:val="13"/>
        </w:rPr>
        <w:t xml:space="preserve"> </w:t>
      </w:r>
      <w:r>
        <w:rPr>
          <w:spacing w:val="-1"/>
        </w:rPr>
        <w:t>између</w:t>
      </w:r>
      <w:r>
        <w:rPr>
          <w:spacing w:val="6"/>
        </w:rPr>
        <w:t xml:space="preserve"> </w:t>
      </w:r>
      <w:r>
        <w:t>две</w:t>
      </w:r>
      <w:r>
        <w:rPr>
          <w:spacing w:val="64"/>
        </w:rPr>
        <w:t xml:space="preserve"> </w:t>
      </w:r>
      <w:r>
        <w:rPr>
          <w:spacing w:val="-1"/>
        </w:rPr>
        <w:t>опције.</w:t>
      </w:r>
      <w:r>
        <w:rPr>
          <w:spacing w:val="49"/>
        </w:rPr>
        <w:t xml:space="preserve"> </w:t>
      </w:r>
      <w:r>
        <w:rPr>
          <w:spacing w:val="-1"/>
        </w:rPr>
        <w:t>Наиме,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могу</w:t>
      </w:r>
      <w:r>
        <w:rPr>
          <w:spacing w:val="45"/>
        </w:rPr>
        <w:t xml:space="preserve"> </w:t>
      </w:r>
      <w:r>
        <w:t>доставити</w:t>
      </w:r>
      <w:r>
        <w:rPr>
          <w:spacing w:val="51"/>
        </w:rPr>
        <w:t xml:space="preserve"> </w:t>
      </w:r>
      <w:r>
        <w:t>комплетну</w:t>
      </w:r>
      <w:r>
        <w:rPr>
          <w:spacing w:val="45"/>
        </w:rPr>
        <w:t xml:space="preserve"> </w:t>
      </w:r>
      <w:r>
        <w:rPr>
          <w:spacing w:val="-1"/>
        </w:rPr>
        <w:t>конкурсну</w:t>
      </w:r>
      <w:r>
        <w:rPr>
          <w:spacing w:val="45"/>
        </w:rPr>
        <w:t xml:space="preserve"> </w:t>
      </w:r>
      <w:r>
        <w:t>документацију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овереним</w:t>
      </w:r>
      <w:r>
        <w:rPr>
          <w:spacing w:val="16"/>
        </w:rPr>
        <w:t xml:space="preserve"> </w:t>
      </w:r>
      <w:r>
        <w:rPr>
          <w:spacing w:val="-1"/>
        </w:rPr>
        <w:t>потписаним</w:t>
      </w:r>
      <w:r>
        <w:rPr>
          <w:spacing w:val="15"/>
        </w:rPr>
        <w:t xml:space="preserve"> </w:t>
      </w:r>
      <w:r>
        <w:rPr>
          <w:spacing w:val="-1"/>
        </w:rPr>
        <w:t>обрасцима,</w:t>
      </w:r>
      <w:r>
        <w:rPr>
          <w:spacing w:val="16"/>
        </w:rPr>
        <w:t xml:space="preserve"> </w:t>
      </w:r>
      <w:r>
        <w:rPr>
          <w:spacing w:val="-1"/>
        </w:rPr>
        <w:t>изјавама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моделом</w:t>
      </w:r>
      <w:r>
        <w:rPr>
          <w:spacing w:val="20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(што</w:t>
      </w:r>
      <w:r>
        <w:rPr>
          <w:spacing w:val="18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понуђаче</w:t>
      </w:r>
      <w:r>
        <w:rPr>
          <w:spacing w:val="77"/>
        </w:rPr>
        <w:t xml:space="preserve"> </w:t>
      </w:r>
      <w:r>
        <w:rPr>
          <w:spacing w:val="-1"/>
        </w:rPr>
        <w:t>свакако</w:t>
      </w:r>
      <w:r>
        <w:rPr>
          <w:spacing w:val="42"/>
        </w:rPr>
        <w:t xml:space="preserve"> </w:t>
      </w:r>
      <w:r>
        <w:rPr>
          <w:spacing w:val="-1"/>
        </w:rPr>
        <w:t>сигурније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лакше),</w:t>
      </w:r>
      <w:r>
        <w:rPr>
          <w:spacing w:val="42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оквиру</w:t>
      </w:r>
      <w:r>
        <w:rPr>
          <w:spacing w:val="38"/>
        </w:rPr>
        <w:t xml:space="preserve"> </w:t>
      </w:r>
      <w:r>
        <w:t>своје</w:t>
      </w:r>
      <w:r>
        <w:rPr>
          <w:spacing w:val="42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доставити</w:t>
      </w:r>
      <w:r>
        <w:rPr>
          <w:spacing w:val="44"/>
        </w:rPr>
        <w:t xml:space="preserve"> </w:t>
      </w:r>
      <w:r>
        <w:rPr>
          <w:spacing w:val="-1"/>
        </w:rPr>
        <w:t>само</w:t>
      </w:r>
      <w:r>
        <w:rPr>
          <w:spacing w:val="42"/>
        </w:rPr>
        <w:t xml:space="preserve"> </w:t>
      </w:r>
      <w:r>
        <w:t>тражене</w:t>
      </w:r>
      <w:r>
        <w:rPr>
          <w:spacing w:val="60"/>
        </w:rPr>
        <w:t xml:space="preserve"> </w:t>
      </w:r>
      <w:r>
        <w:rPr>
          <w:spacing w:val="-1"/>
        </w:rPr>
        <w:t xml:space="preserve">оверене </w:t>
      </w:r>
      <w:r>
        <w:t xml:space="preserve">и </w:t>
      </w:r>
      <w:r>
        <w:rPr>
          <w:spacing w:val="-1"/>
        </w:rPr>
        <w:t>потписане обрасце,</w:t>
      </w:r>
      <w:r>
        <w:t xml:space="preserve"> </w:t>
      </w:r>
      <w:r>
        <w:rPr>
          <w:spacing w:val="-1"/>
        </w:rPr>
        <w:t xml:space="preserve">изјаве </w:t>
      </w:r>
      <w:r>
        <w:t xml:space="preserve">и </w:t>
      </w:r>
      <w:r>
        <w:rPr>
          <w:spacing w:val="-1"/>
        </w:rPr>
        <w:t>модел</w:t>
      </w:r>
      <w:r>
        <w:rPr>
          <w:spacing w:val="2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220" w:right="218"/>
        <w:jc w:val="both"/>
        <w:rPr>
          <w:spacing w:val="-1"/>
        </w:rPr>
      </w:pPr>
      <w:r>
        <w:t>Уколико</w:t>
      </w:r>
      <w:r>
        <w:rPr>
          <w:spacing w:val="45"/>
        </w:rPr>
        <w:t xml:space="preserve"> </w:t>
      </w:r>
      <w:r>
        <w:rPr>
          <w:spacing w:val="-1"/>
        </w:rPr>
        <w:t>понуђачи</w:t>
      </w:r>
      <w:r>
        <w:rPr>
          <w:spacing w:val="46"/>
        </w:rPr>
        <w:t xml:space="preserve"> </w:t>
      </w:r>
      <w:r>
        <w:t>подносе</w:t>
      </w:r>
      <w:r>
        <w:rPr>
          <w:spacing w:val="44"/>
        </w:rPr>
        <w:t xml:space="preserve"> </w:t>
      </w:r>
      <w:r>
        <w:t>заједничку</w:t>
      </w:r>
      <w:r>
        <w:rPr>
          <w:spacing w:val="38"/>
        </w:rPr>
        <w:t xml:space="preserve"> </w:t>
      </w:r>
      <w:r>
        <w:t>понуду,</w:t>
      </w:r>
      <w:r>
        <w:rPr>
          <w:spacing w:val="48"/>
        </w:rPr>
        <w:t xml:space="preserve"> </w:t>
      </w:r>
      <w:r>
        <w:rPr>
          <w:spacing w:val="-1"/>
        </w:rPr>
        <w:t>група</w:t>
      </w:r>
      <w:r>
        <w:rPr>
          <w:spacing w:val="44"/>
        </w:rPr>
        <w:t xml:space="preserve"> </w:t>
      </w:r>
      <w:r>
        <w:rPr>
          <w:spacing w:val="-1"/>
        </w:rPr>
        <w:t>понуђача</w:t>
      </w:r>
      <w:r>
        <w:rPr>
          <w:spacing w:val="46"/>
        </w:rPr>
        <w:t xml:space="preserve"> </w:t>
      </w:r>
      <w:r>
        <w:t>може</w:t>
      </w:r>
      <w:r>
        <w:rPr>
          <w:spacing w:val="4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1"/>
        </w:rPr>
        <w:t>одреди</w:t>
      </w:r>
      <w:r>
        <w:rPr>
          <w:spacing w:val="12"/>
        </w:rPr>
        <w:t xml:space="preserve"> </w:t>
      </w:r>
      <w:r>
        <w:t>једног</w:t>
      </w:r>
      <w:r>
        <w:rPr>
          <w:spacing w:val="9"/>
        </w:rPr>
        <w:t xml:space="preserve"> </w:t>
      </w:r>
      <w:r>
        <w:rPr>
          <w:spacing w:val="-1"/>
        </w:rPr>
        <w:t>понуђача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2"/>
        </w:rPr>
        <w:t>групе</w:t>
      </w:r>
      <w:r>
        <w:rPr>
          <w:spacing w:val="10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потписивати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печатом</w:t>
      </w:r>
      <w:r>
        <w:rPr>
          <w:spacing w:val="11"/>
        </w:rPr>
        <w:t xml:space="preserve"> </w:t>
      </w:r>
      <w:r>
        <w:rPr>
          <w:spacing w:val="-1"/>
        </w:rPr>
        <w:t>оверавати</w:t>
      </w:r>
      <w:r>
        <w:rPr>
          <w:spacing w:val="13"/>
        </w:rPr>
        <w:t xml:space="preserve"> </w:t>
      </w:r>
      <w:r>
        <w:rPr>
          <w:spacing w:val="-1"/>
        </w:rPr>
        <w:t>обрасце</w:t>
      </w:r>
      <w:r>
        <w:rPr>
          <w:spacing w:val="61"/>
        </w:rPr>
        <w:t xml:space="preserve"> </w:t>
      </w:r>
      <w:r>
        <w:rPr>
          <w:spacing w:val="-1"/>
        </w:rPr>
        <w:t>дате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конкурсној</w:t>
      </w:r>
      <w:r>
        <w:rPr>
          <w:spacing w:val="24"/>
        </w:rPr>
        <w:t xml:space="preserve"> </w:t>
      </w:r>
      <w:r>
        <w:t>документацији,</w:t>
      </w:r>
      <w:r>
        <w:rPr>
          <w:spacing w:val="23"/>
        </w:rPr>
        <w:t xml:space="preserve"> </w:t>
      </w:r>
      <w:r>
        <w:rPr>
          <w:spacing w:val="-2"/>
        </w:rPr>
        <w:t>изузев</w:t>
      </w:r>
      <w:r>
        <w:rPr>
          <w:spacing w:val="23"/>
        </w:rPr>
        <w:t xml:space="preserve"> </w:t>
      </w:r>
      <w:r>
        <w:t>образаца</w:t>
      </w:r>
      <w:r>
        <w:rPr>
          <w:spacing w:val="22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rPr>
          <w:spacing w:val="-1"/>
        </w:rPr>
        <w:t>подразумевају</w:t>
      </w:r>
      <w:r>
        <w:rPr>
          <w:spacing w:val="18"/>
        </w:rPr>
        <w:t xml:space="preserve"> </w:t>
      </w:r>
      <w:r>
        <w:rPr>
          <w:spacing w:val="-1"/>
        </w:rPr>
        <w:t>давање</w:t>
      </w:r>
      <w:r>
        <w:rPr>
          <w:spacing w:val="58"/>
        </w:rPr>
        <w:t xml:space="preserve"> </w:t>
      </w:r>
      <w:r>
        <w:rPr>
          <w:spacing w:val="-1"/>
        </w:rPr>
        <w:t>изјава</w:t>
      </w:r>
      <w:r>
        <w:t xml:space="preserve"> </w:t>
      </w:r>
      <w:r>
        <w:rPr>
          <w:spacing w:val="15"/>
        </w:rPr>
        <w:t xml:space="preserve"> </w:t>
      </w:r>
      <w:r>
        <w:t xml:space="preserve">под </w:t>
      </w:r>
      <w:r>
        <w:rPr>
          <w:spacing w:val="16"/>
        </w:rPr>
        <w:t xml:space="preserve"> </w:t>
      </w:r>
      <w:r>
        <w:rPr>
          <w:spacing w:val="-1"/>
        </w:rPr>
        <w:t>матерјалном</w:t>
      </w:r>
      <w:r>
        <w:t xml:space="preserve">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15"/>
        </w:rPr>
        <w:t xml:space="preserve"> </w:t>
      </w:r>
      <w:r>
        <w:t xml:space="preserve">одговорношћу </w:t>
      </w:r>
      <w:r>
        <w:rPr>
          <w:spacing w:val="11"/>
        </w:rPr>
        <w:t xml:space="preserve"> </w:t>
      </w:r>
      <w:r>
        <w:t xml:space="preserve">(нпр. </w:t>
      </w:r>
      <w:r>
        <w:rPr>
          <w:spacing w:val="16"/>
        </w:rPr>
        <w:t xml:space="preserve"> </w:t>
      </w:r>
      <w:r>
        <w:rPr>
          <w:spacing w:val="-1"/>
        </w:rPr>
        <w:t>Изјава</w:t>
      </w:r>
      <w:r>
        <w:t xml:space="preserve"> </w:t>
      </w:r>
      <w:r>
        <w:rPr>
          <w:spacing w:val="15"/>
        </w:rPr>
        <w:t xml:space="preserve"> </w:t>
      </w:r>
      <w:r>
        <w:t xml:space="preserve">о </w:t>
      </w:r>
      <w:r>
        <w:rPr>
          <w:spacing w:val="16"/>
        </w:rPr>
        <w:t xml:space="preserve"> </w:t>
      </w:r>
      <w:r>
        <w:rPr>
          <w:spacing w:val="-1"/>
        </w:rPr>
        <w:t>независној</w:t>
      </w:r>
    </w:p>
    <w:p w:rsidR="00824799" w:rsidRDefault="00824799">
      <w:pPr>
        <w:pStyle w:val="BodyText"/>
        <w:kinsoku w:val="0"/>
        <w:overflowPunct w:val="0"/>
        <w:ind w:left="220" w:right="218"/>
        <w:jc w:val="both"/>
        <w:rPr>
          <w:spacing w:val="-1"/>
        </w:rPr>
        <w:sectPr w:rsidR="00824799">
          <w:headerReference w:type="default" r:id="rId12"/>
          <w:pgSz w:w="12240" w:h="15840"/>
          <w:pgMar w:top="920" w:right="1580" w:bottom="280" w:left="1580" w:header="727" w:footer="0" w:gutter="0"/>
          <w:pgNumType w:start="19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 w:firstLine="0"/>
        <w:jc w:val="both"/>
        <w:rPr>
          <w:spacing w:val="-1"/>
        </w:rPr>
      </w:pPr>
      <w:r>
        <w:rPr>
          <w:spacing w:val="-1"/>
        </w:rPr>
        <w:t>понуди),</w:t>
      </w:r>
      <w:r>
        <w:rPr>
          <w:spacing w:val="8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морају</w:t>
      </w:r>
      <w:r>
        <w:rPr>
          <w:spacing w:val="2"/>
        </w:rPr>
        <w:t xml:space="preserve"> </w:t>
      </w:r>
      <w:r>
        <w:t>бити</w:t>
      </w:r>
      <w:r>
        <w:rPr>
          <w:spacing w:val="8"/>
        </w:rPr>
        <w:t xml:space="preserve"> </w:t>
      </w:r>
      <w:r>
        <w:rPr>
          <w:spacing w:val="-1"/>
        </w:rPr>
        <w:t>потписани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оверени</w:t>
      </w:r>
      <w:r>
        <w:rPr>
          <w:spacing w:val="7"/>
        </w:rPr>
        <w:t xml:space="preserve"> </w:t>
      </w:r>
      <w:r>
        <w:rPr>
          <w:spacing w:val="-1"/>
        </w:rPr>
        <w:t>печатом</w:t>
      </w:r>
      <w:r>
        <w:rPr>
          <w:spacing w:val="9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стране</w:t>
      </w:r>
      <w:r>
        <w:rPr>
          <w:spacing w:val="8"/>
        </w:rPr>
        <w:t xml:space="preserve"> </w:t>
      </w:r>
      <w:r>
        <w:t>сваког</w:t>
      </w:r>
      <w:r>
        <w:rPr>
          <w:spacing w:val="9"/>
        </w:rPr>
        <w:t xml:space="preserve"> </w:t>
      </w:r>
      <w:r>
        <w:rPr>
          <w:spacing w:val="-1"/>
        </w:rPr>
        <w:t>понуђача</w:t>
      </w:r>
      <w:r>
        <w:rPr>
          <w:spacing w:val="5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2"/>
        </w:rPr>
        <w:t>групе</w:t>
      </w:r>
      <w:r>
        <w:rPr>
          <w:spacing w:val="30"/>
        </w:rPr>
        <w:t xml:space="preserve"> </w:t>
      </w:r>
      <w:r>
        <w:rPr>
          <w:spacing w:val="-1"/>
        </w:rPr>
        <w:t>понуђача.</w:t>
      </w:r>
      <w:r>
        <w:rPr>
          <w:spacing w:val="33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26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rPr>
          <w:spacing w:val="-1"/>
        </w:rPr>
        <w:t>понуђачи</w:t>
      </w:r>
      <w:r>
        <w:rPr>
          <w:spacing w:val="31"/>
        </w:rPr>
        <w:t xml:space="preserve"> </w:t>
      </w:r>
      <w:r>
        <w:rPr>
          <w:spacing w:val="-1"/>
        </w:rPr>
        <w:t>определе</w:t>
      </w:r>
      <w:r>
        <w:rPr>
          <w:spacing w:val="30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rPr>
          <w:spacing w:val="-1"/>
        </w:rPr>
        <w:t>један</w:t>
      </w:r>
      <w:r>
        <w:rPr>
          <w:spacing w:val="32"/>
        </w:rPr>
        <w:t xml:space="preserve"> </w:t>
      </w:r>
      <w:r>
        <w:rPr>
          <w:spacing w:val="-1"/>
        </w:rPr>
        <w:t>понуђач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2"/>
        </w:rPr>
        <w:t>групе</w:t>
      </w:r>
      <w:r>
        <w:rPr>
          <w:spacing w:val="45"/>
        </w:rPr>
        <w:t xml:space="preserve"> </w:t>
      </w:r>
      <w:r>
        <w:rPr>
          <w:spacing w:val="-1"/>
        </w:rPr>
        <w:t>потписује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печатом</w:t>
      </w:r>
      <w:r>
        <w:rPr>
          <w:spacing w:val="2"/>
        </w:rPr>
        <w:t xml:space="preserve"> </w:t>
      </w:r>
      <w:r>
        <w:rPr>
          <w:spacing w:val="-1"/>
        </w:rPr>
        <w:t>оверава</w:t>
      </w:r>
      <w:r>
        <w:rPr>
          <w:spacing w:val="1"/>
        </w:rPr>
        <w:t xml:space="preserve"> </w:t>
      </w:r>
      <w:r>
        <w:rPr>
          <w:spacing w:val="-1"/>
        </w:rPr>
        <w:t>обрасце</w:t>
      </w:r>
      <w:r>
        <w:rPr>
          <w:spacing w:val="1"/>
        </w:rPr>
        <w:t xml:space="preserve"> </w:t>
      </w:r>
      <w:r>
        <w:rPr>
          <w:spacing w:val="-1"/>
        </w:rPr>
        <w:t>дате</w:t>
      </w:r>
      <w:r>
        <w:rPr>
          <w:spacing w:val="4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конкурсној</w:t>
      </w:r>
      <w:r>
        <w:rPr>
          <w:spacing w:val="2"/>
        </w:rPr>
        <w:t xml:space="preserve"> </w:t>
      </w:r>
      <w:r>
        <w:rPr>
          <w:spacing w:val="-1"/>
        </w:rPr>
        <w:t>документацији</w:t>
      </w:r>
      <w:r>
        <w:rPr>
          <w:spacing w:val="10"/>
        </w:rPr>
        <w:t xml:space="preserve"> </w:t>
      </w:r>
      <w:r>
        <w:rPr>
          <w:spacing w:val="-1"/>
        </w:rPr>
        <w:t>(изузев</w:t>
      </w:r>
      <w:r>
        <w:rPr>
          <w:spacing w:val="84"/>
        </w:rPr>
        <w:t xml:space="preserve"> </w:t>
      </w:r>
      <w:r>
        <w:rPr>
          <w:spacing w:val="-1"/>
        </w:rPr>
        <w:t>образаца</w:t>
      </w:r>
      <w:r>
        <w:rPr>
          <w:spacing w:val="58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подразумевају</w:t>
      </w:r>
      <w:r>
        <w:rPr>
          <w:spacing w:val="54"/>
        </w:rPr>
        <w:t xml:space="preserve"> </w:t>
      </w:r>
      <w:r>
        <w:t>давање</w:t>
      </w:r>
      <w:r>
        <w:rPr>
          <w:spacing w:val="58"/>
        </w:rPr>
        <w:t xml:space="preserve"> </w:t>
      </w:r>
      <w:r>
        <w:t>изјава</w:t>
      </w:r>
      <w:r>
        <w:rPr>
          <w:spacing w:val="58"/>
        </w:rPr>
        <w:t xml:space="preserve"> </w:t>
      </w:r>
      <w:r>
        <w:t xml:space="preserve">под </w:t>
      </w:r>
      <w:r>
        <w:rPr>
          <w:spacing w:val="-1"/>
        </w:rPr>
        <w:t>материјалном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кривичном</w:t>
      </w:r>
      <w:r>
        <w:rPr>
          <w:spacing w:val="71"/>
        </w:rPr>
        <w:t xml:space="preserve"> </w:t>
      </w:r>
      <w:r>
        <w:rPr>
          <w:spacing w:val="-1"/>
        </w:rPr>
        <w:t>одговорношћу),</w:t>
      </w:r>
      <w:r>
        <w:rPr>
          <w:spacing w:val="16"/>
        </w:rPr>
        <w:t xml:space="preserve"> </w:t>
      </w:r>
      <w:r>
        <w:t>наведено</w:t>
      </w:r>
      <w:r>
        <w:rPr>
          <w:spacing w:val="16"/>
        </w:rPr>
        <w:t xml:space="preserve"> </w:t>
      </w:r>
      <w:r>
        <w:t>треба</w:t>
      </w:r>
      <w:r>
        <w:rPr>
          <w:spacing w:val="15"/>
        </w:rPr>
        <w:t xml:space="preserve"> </w:t>
      </w:r>
      <w:r>
        <w:rPr>
          <w:spacing w:val="-1"/>
        </w:rPr>
        <w:t>дефинисати</w:t>
      </w:r>
      <w:r>
        <w:rPr>
          <w:spacing w:val="19"/>
        </w:rPr>
        <w:t xml:space="preserve"> </w:t>
      </w:r>
      <w:r>
        <w:rPr>
          <w:spacing w:val="-1"/>
        </w:rPr>
        <w:t>споразумом</w:t>
      </w:r>
      <w:r>
        <w:rPr>
          <w:spacing w:val="18"/>
        </w:rPr>
        <w:t xml:space="preserve"> </w:t>
      </w:r>
      <w:r>
        <w:t>којим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понуђачи</w:t>
      </w:r>
      <w:r>
        <w:rPr>
          <w:spacing w:val="1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групе</w:t>
      </w:r>
      <w:r>
        <w:rPr>
          <w:spacing w:val="30"/>
        </w:rPr>
        <w:t xml:space="preserve"> </w:t>
      </w:r>
      <w:r>
        <w:rPr>
          <w:spacing w:val="-1"/>
        </w:rPr>
        <w:t>међусобно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према</w:t>
      </w:r>
      <w:r>
        <w:rPr>
          <w:spacing w:val="27"/>
        </w:rPr>
        <w:t xml:space="preserve"> </w:t>
      </w:r>
      <w:r>
        <w:t>наручиоцу</w:t>
      </w:r>
      <w:r>
        <w:rPr>
          <w:spacing w:val="26"/>
        </w:rPr>
        <w:t xml:space="preserve"> </w:t>
      </w:r>
      <w:r>
        <w:rPr>
          <w:spacing w:val="-1"/>
        </w:rPr>
        <w:t>обавезују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извршење</w:t>
      </w:r>
      <w:r>
        <w:rPr>
          <w:spacing w:val="29"/>
        </w:rPr>
        <w:t xml:space="preserve"> </w:t>
      </w:r>
      <w:r>
        <w:rPr>
          <w:spacing w:val="-1"/>
        </w:rPr>
        <w:t>јавне</w:t>
      </w:r>
      <w:r>
        <w:rPr>
          <w:spacing w:val="27"/>
        </w:rPr>
        <w:t xml:space="preserve"> </w:t>
      </w:r>
      <w:r>
        <w:rPr>
          <w:spacing w:val="1"/>
        </w:rPr>
        <w:t>набавке,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који</w:t>
      </w:r>
      <w:r>
        <w:rPr>
          <w:spacing w:val="60"/>
        </w:rPr>
        <w:t xml:space="preserve"> </w:t>
      </w:r>
      <w:r>
        <w:rPr>
          <w:spacing w:val="-1"/>
        </w:rPr>
        <w:t>чини</w:t>
      </w:r>
      <w:r>
        <w:t xml:space="preserve"> </w:t>
      </w:r>
      <w:r>
        <w:rPr>
          <w:spacing w:val="-1"/>
        </w:rPr>
        <w:t>саставни</w:t>
      </w:r>
      <w:r>
        <w:t xml:space="preserve"> део </w:t>
      </w:r>
      <w:r>
        <w:rPr>
          <w:spacing w:val="-1"/>
        </w:rPr>
        <w:t>заједничке понуде сагласно</w:t>
      </w:r>
      <w:r>
        <w:rPr>
          <w:spacing w:val="2"/>
        </w:rPr>
        <w:t xml:space="preserve"> </w:t>
      </w:r>
      <w:r>
        <w:t>члану</w:t>
      </w:r>
      <w:r>
        <w:rPr>
          <w:spacing w:val="-5"/>
        </w:rPr>
        <w:t xml:space="preserve"> </w:t>
      </w:r>
      <w:r>
        <w:t xml:space="preserve">81. </w:t>
      </w:r>
      <w:r>
        <w:rPr>
          <w:spacing w:val="-1"/>
        </w:rPr>
        <w:t>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01"/>
        </w:tabs>
        <w:kinsoku w:val="0"/>
        <w:overflowPunct w:val="0"/>
        <w:ind w:left="400" w:hanging="300"/>
        <w:jc w:val="both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ВАРИЈАНТАМА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Подношење понуде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 xml:space="preserve">варијантама </w:t>
      </w:r>
      <w:r>
        <w:t xml:space="preserve">није </w:t>
      </w:r>
      <w:r>
        <w:rPr>
          <w:spacing w:val="-1"/>
        </w:rPr>
        <w:t>дозвољено.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jc w:val="both"/>
        <w:rPr>
          <w:b w:val="0"/>
          <w:bCs w:val="0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ИЗМЕНЕ,</w:t>
      </w:r>
      <w:r>
        <w:rPr>
          <w:spacing w:val="-3"/>
        </w:rPr>
        <w:t xml:space="preserve"> </w:t>
      </w:r>
      <w:r>
        <w:t xml:space="preserve">ДОПУНЕ И </w:t>
      </w:r>
      <w:r>
        <w:rPr>
          <w:spacing w:val="-1"/>
        </w:rPr>
        <w:t>ОПОЗИВА</w:t>
      </w:r>
      <w:r>
        <w:t xml:space="preserve"> </w:t>
      </w:r>
      <w:r>
        <w:rPr>
          <w:spacing w:val="-1"/>
        </w:rPr>
        <w:t>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</w:t>
      </w:r>
      <w:r>
        <w:rPr>
          <w:spacing w:val="24"/>
        </w:rPr>
        <w:t xml:space="preserve"> </w:t>
      </w:r>
      <w:r>
        <w:t>року</w:t>
      </w:r>
      <w:r>
        <w:rPr>
          <w:spacing w:val="16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подношење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2"/>
        </w:rPr>
        <w:t xml:space="preserve"> </w:t>
      </w:r>
      <w:r>
        <w:rPr>
          <w:spacing w:val="-1"/>
        </w:rPr>
        <w:t>понуђач</w:t>
      </w:r>
      <w:r>
        <w:rPr>
          <w:spacing w:val="23"/>
        </w:rPr>
        <w:t xml:space="preserve"> </w:t>
      </w:r>
      <w:r>
        <w:t>може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измени,</w:t>
      </w:r>
      <w:r>
        <w:rPr>
          <w:spacing w:val="23"/>
        </w:rPr>
        <w:t xml:space="preserve"> </w:t>
      </w:r>
      <w:r>
        <w:rPr>
          <w:spacing w:val="-1"/>
        </w:rPr>
        <w:t>допуни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44"/>
        </w:rPr>
        <w:t xml:space="preserve"> </w:t>
      </w:r>
      <w:r>
        <w:t>опозове</w:t>
      </w:r>
      <w:r>
        <w:rPr>
          <w:spacing w:val="-2"/>
        </w:rPr>
        <w:t xml:space="preserve"> </w:t>
      </w:r>
      <w:r>
        <w:t>своју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rPr>
          <w:spacing w:val="1"/>
        </w:rPr>
        <w:t>на</w:t>
      </w:r>
      <w:r>
        <w:rPr>
          <w:spacing w:val="-1"/>
        </w:rPr>
        <w:t xml:space="preserve"> начин</w:t>
      </w:r>
      <w:r>
        <w:t xml:space="preserve"> који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1"/>
        </w:rPr>
        <w:t>одређен</w:t>
      </w:r>
      <w:r>
        <w:t xml:space="preserve"> за</w:t>
      </w:r>
      <w:r>
        <w:rPr>
          <w:spacing w:val="-1"/>
        </w:rPr>
        <w:t xml:space="preserve"> подношење понуде.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дужан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јасно</w:t>
      </w:r>
      <w:r>
        <w:rPr>
          <w:spacing w:val="45"/>
        </w:rPr>
        <w:t xml:space="preserve"> </w:t>
      </w:r>
      <w:r>
        <w:rPr>
          <w:spacing w:val="-1"/>
        </w:rPr>
        <w:t>назначи</w:t>
      </w:r>
      <w:r>
        <w:rPr>
          <w:spacing w:val="46"/>
        </w:rPr>
        <w:t xml:space="preserve"> </w:t>
      </w:r>
      <w:r>
        <w:t>који</w:t>
      </w:r>
      <w:r>
        <w:rPr>
          <w:spacing w:val="46"/>
        </w:rPr>
        <w:t xml:space="preserve"> </w:t>
      </w:r>
      <w:r>
        <w:rPr>
          <w:spacing w:val="-1"/>
        </w:rPr>
        <w:t>део</w:t>
      </w:r>
      <w:r>
        <w:rPr>
          <w:spacing w:val="42"/>
        </w:rPr>
        <w:t xml:space="preserve"> </w:t>
      </w:r>
      <w:r>
        <w:rPr>
          <w:spacing w:val="-1"/>
        </w:rPr>
        <w:t>понуде</w:t>
      </w:r>
      <w:r>
        <w:rPr>
          <w:spacing w:val="44"/>
        </w:rPr>
        <w:t xml:space="preserve"> </w:t>
      </w:r>
      <w:r>
        <w:rPr>
          <w:spacing w:val="-1"/>
        </w:rPr>
        <w:t>мења</w:t>
      </w:r>
      <w:r>
        <w:rPr>
          <w:spacing w:val="46"/>
        </w:rPr>
        <w:t xml:space="preserve"> </w:t>
      </w:r>
      <w:r>
        <w:t>односно</w:t>
      </w:r>
      <w:r>
        <w:rPr>
          <w:spacing w:val="45"/>
        </w:rPr>
        <w:t xml:space="preserve"> </w:t>
      </w:r>
      <w:r>
        <w:t>која</w:t>
      </w:r>
      <w:r>
        <w:rPr>
          <w:spacing w:val="34"/>
        </w:rPr>
        <w:t xml:space="preserve"> </w:t>
      </w:r>
      <w:r>
        <w:rPr>
          <w:spacing w:val="-1"/>
        </w:rPr>
        <w:t>документа</w:t>
      </w:r>
      <w:r>
        <w:t xml:space="preserve"> </w:t>
      </w:r>
      <w:r>
        <w:rPr>
          <w:spacing w:val="-1"/>
        </w:rPr>
        <w:t>накнадно</w:t>
      </w:r>
      <w:r>
        <w:t xml:space="preserve"> </w:t>
      </w:r>
      <w:r>
        <w:rPr>
          <w:spacing w:val="-1"/>
        </w:rPr>
        <w:t>доставља.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Измену,</w:t>
      </w:r>
      <w:r>
        <w:rPr>
          <w:spacing w:val="4"/>
        </w:rPr>
        <w:t xml:space="preserve"> </w:t>
      </w:r>
      <w:r>
        <w:t>допуну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опозив</w:t>
      </w:r>
      <w:r>
        <w:rPr>
          <w:spacing w:val="4"/>
        </w:rPr>
        <w:t xml:space="preserve"> </w:t>
      </w:r>
      <w:r>
        <w:rPr>
          <w:spacing w:val="-2"/>
        </w:rPr>
        <w:t>понуде</w:t>
      </w:r>
      <w:r>
        <w:rPr>
          <w:spacing w:val="3"/>
        </w:rPr>
        <w:t xml:space="preserve"> </w:t>
      </w:r>
      <w:r>
        <w:t>треба</w:t>
      </w:r>
      <w:r>
        <w:rPr>
          <w:spacing w:val="3"/>
        </w:rPr>
        <w:t xml:space="preserve"> </w:t>
      </w:r>
      <w:r>
        <w:t>доставити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адресу:</w:t>
      </w:r>
      <w:r>
        <w:rPr>
          <w:spacing w:val="12"/>
        </w:rPr>
        <w:t xml:space="preserve"> </w:t>
      </w:r>
      <w:r w:rsidR="00D56CA5">
        <w:rPr>
          <w:spacing w:val="-1"/>
          <w:lang w:val="sr-Cyrl-CS"/>
        </w:rPr>
        <w:t>Музеј на отвореном ,,Старо село,, Сирогојно, 31207 Сирогојно</w:t>
      </w:r>
      <w:r>
        <w:t xml:space="preserve">,  </w:t>
      </w:r>
      <w:r>
        <w:rPr>
          <w:spacing w:val="-1"/>
        </w:rPr>
        <w:t>са назнаком:</w:t>
      </w:r>
    </w:p>
    <w:p w:rsidR="00824799" w:rsidRDefault="00824799">
      <w:pPr>
        <w:pStyle w:val="Heading2"/>
        <w:numPr>
          <w:ilvl w:val="0"/>
          <w:numId w:val="7"/>
        </w:numPr>
        <w:tabs>
          <w:tab w:val="left" w:pos="1205"/>
        </w:tabs>
        <w:kinsoku w:val="0"/>
        <w:overflowPunct w:val="0"/>
        <w:ind w:right="113"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rPr>
          <w:spacing w:val="4"/>
        </w:rPr>
        <w:t xml:space="preserve"> </w:t>
      </w:r>
      <w:r>
        <w:t>понуде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јавну</w:t>
      </w:r>
      <w:r>
        <w:rPr>
          <w:spacing w:val="4"/>
        </w:rPr>
        <w:t xml:space="preserve"> </w:t>
      </w:r>
      <w:r>
        <w:t>набавку</w:t>
      </w:r>
      <w:r>
        <w:rPr>
          <w:spacing w:val="6"/>
        </w:rPr>
        <w:t xml:space="preserve"> </w:t>
      </w:r>
      <w:r>
        <w:rPr>
          <w:spacing w:val="-1"/>
        </w:rPr>
        <w:t>добра</w:t>
      </w:r>
      <w:r>
        <w:rPr>
          <w:b w:val="0"/>
          <w:bCs w:val="0"/>
          <w:spacing w:val="-1"/>
        </w:rPr>
        <w:t>,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–</w:t>
      </w:r>
      <w:r>
        <w:rPr>
          <w:b w:val="0"/>
          <w:bCs w:val="0"/>
          <w:spacing w:val="9"/>
        </w:rPr>
        <w:t xml:space="preserve"> </w:t>
      </w:r>
      <w:r>
        <w:rPr>
          <w:color w:val="001F5F"/>
          <w:spacing w:val="-1"/>
        </w:rPr>
        <w:t>електрична</w:t>
      </w:r>
      <w:r>
        <w:rPr>
          <w:color w:val="001F5F"/>
        </w:rPr>
        <w:t xml:space="preserve"> 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енергија</w:t>
      </w:r>
      <w:r>
        <w:rPr>
          <w:b w:val="0"/>
          <w:bCs w:val="0"/>
          <w:color w:val="000000"/>
          <w:spacing w:val="-1"/>
        </w:rPr>
        <w:t>,</w:t>
      </w:r>
      <w:r>
        <w:rPr>
          <w:b w:val="0"/>
          <w:bCs w:val="0"/>
          <w:color w:val="000000"/>
          <w:spacing w:val="51"/>
        </w:rPr>
        <w:t xml:space="preserve"> </w:t>
      </w:r>
      <w:r w:rsidR="00D56CA5">
        <w:rPr>
          <w:color w:val="000000"/>
        </w:rPr>
        <w:t>ЈН</w:t>
      </w:r>
      <w:r w:rsidR="00D56CA5">
        <w:rPr>
          <w:color w:val="000000"/>
          <w:lang w:val="sr-Cyrl-CS"/>
        </w:rPr>
        <w:t>М</w:t>
      </w:r>
      <w:r w:rsidR="00913821">
        <w:rPr>
          <w:color w:val="000000"/>
        </w:rPr>
        <w:t>В бр.1/2018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ОТВАРАТИ”</w:t>
      </w:r>
      <w:r>
        <w:rPr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07"/>
        </w:tabs>
        <w:kinsoku w:val="0"/>
        <w:overflowPunct w:val="0"/>
        <w:ind w:right="117" w:firstLine="900"/>
        <w:jc w:val="both"/>
        <w:rPr>
          <w:color w:val="000000"/>
        </w:rPr>
      </w:pPr>
      <w:r>
        <w:rPr>
          <w:spacing w:val="-1"/>
        </w:rPr>
        <w:t>„</w:t>
      </w:r>
      <w:r>
        <w:rPr>
          <w:b/>
          <w:bCs/>
          <w:spacing w:val="-1"/>
        </w:rPr>
        <w:t>Допуна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понуде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набавку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добра</w:t>
      </w:r>
      <w:r>
        <w:t>,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b/>
          <w:bCs/>
          <w:color w:val="001F5F"/>
          <w:spacing w:val="-1"/>
        </w:rPr>
        <w:t>електрична</w:t>
      </w:r>
      <w:r>
        <w:rPr>
          <w:b/>
          <w:bCs/>
          <w:color w:val="001F5F"/>
        </w:rPr>
        <w:t xml:space="preserve"> </w:t>
      </w:r>
      <w:r>
        <w:rPr>
          <w:b/>
          <w:bCs/>
          <w:color w:val="001F5F"/>
          <w:spacing w:val="6"/>
        </w:rPr>
        <w:t xml:space="preserve"> </w:t>
      </w:r>
      <w:r>
        <w:rPr>
          <w:b/>
          <w:bCs/>
          <w:color w:val="001F5F"/>
          <w:spacing w:val="-1"/>
        </w:rPr>
        <w:t>енергија</w:t>
      </w:r>
      <w:r>
        <w:rPr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 w:rsidR="00D56CA5">
        <w:rPr>
          <w:b/>
          <w:bCs/>
          <w:color w:val="000000"/>
        </w:rPr>
        <w:t>ЈН</w:t>
      </w:r>
      <w:r w:rsidR="00D56CA5">
        <w:rPr>
          <w:b/>
          <w:bCs/>
          <w:color w:val="000000"/>
          <w:lang w:val="sr-Cyrl-CS"/>
        </w:rPr>
        <w:t>М</w:t>
      </w:r>
      <w:r w:rsidR="00913821">
        <w:rPr>
          <w:b/>
          <w:bCs/>
          <w:color w:val="000000"/>
        </w:rPr>
        <w:t>В бр.1/2018</w:t>
      </w:r>
      <w:r>
        <w:rPr>
          <w:b/>
          <w:bCs/>
          <w:color w:val="000000"/>
        </w:rPr>
        <w:t xml:space="preserve"> -</w:t>
      </w:r>
      <w:r>
        <w:rPr>
          <w:b/>
          <w:bCs/>
          <w:color w:val="000000"/>
          <w:spacing w:val="-1"/>
        </w:rPr>
        <w:t xml:space="preserve"> НЕ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ОТВАРАТИ”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05"/>
        </w:tabs>
        <w:kinsoku w:val="0"/>
        <w:overflowPunct w:val="0"/>
        <w:ind w:right="117" w:firstLine="900"/>
        <w:jc w:val="both"/>
        <w:rPr>
          <w:color w:val="000000"/>
        </w:rPr>
      </w:pPr>
      <w:r>
        <w:t>„</w:t>
      </w:r>
      <w:r>
        <w:rPr>
          <w:b/>
          <w:bCs/>
        </w:rPr>
        <w:t>Опозив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понуде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набавку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добра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b/>
          <w:bCs/>
          <w:color w:val="001F5F"/>
          <w:spacing w:val="-1"/>
        </w:rPr>
        <w:t>електрична</w:t>
      </w:r>
      <w:r>
        <w:rPr>
          <w:b/>
          <w:bCs/>
          <w:color w:val="001F5F"/>
        </w:rPr>
        <w:t xml:space="preserve"> </w:t>
      </w:r>
      <w:r>
        <w:rPr>
          <w:b/>
          <w:bCs/>
          <w:color w:val="001F5F"/>
          <w:spacing w:val="4"/>
        </w:rPr>
        <w:t xml:space="preserve"> </w:t>
      </w:r>
      <w:r>
        <w:rPr>
          <w:b/>
          <w:bCs/>
          <w:color w:val="001F5F"/>
          <w:spacing w:val="-1"/>
        </w:rPr>
        <w:t>енергија</w:t>
      </w:r>
      <w:r>
        <w:rPr>
          <w:color w:val="000000"/>
          <w:spacing w:val="-1"/>
        </w:rPr>
        <w:t>,</w:t>
      </w:r>
      <w:r>
        <w:rPr>
          <w:color w:val="000000"/>
          <w:spacing w:val="47"/>
        </w:rPr>
        <w:t xml:space="preserve"> </w:t>
      </w:r>
      <w:r w:rsidR="00D56CA5">
        <w:rPr>
          <w:b/>
          <w:bCs/>
          <w:color w:val="000000"/>
        </w:rPr>
        <w:t>ЈН</w:t>
      </w:r>
      <w:r w:rsidR="00D56CA5">
        <w:rPr>
          <w:b/>
          <w:bCs/>
          <w:color w:val="000000"/>
          <w:lang w:val="sr-Cyrl-CS"/>
        </w:rPr>
        <w:t>М</w:t>
      </w:r>
      <w:r w:rsidR="00913821">
        <w:rPr>
          <w:b/>
          <w:bCs/>
          <w:color w:val="000000"/>
        </w:rPr>
        <w:t>В бр.1/2018</w:t>
      </w:r>
      <w:r>
        <w:rPr>
          <w:b/>
          <w:bCs/>
          <w:color w:val="000000"/>
        </w:rPr>
        <w:t xml:space="preserve">  -</w:t>
      </w:r>
      <w:r>
        <w:rPr>
          <w:b/>
          <w:bCs/>
          <w:color w:val="000000"/>
          <w:spacing w:val="-1"/>
        </w:rPr>
        <w:t xml:space="preserve"> НЕ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ОТВАРАТИ”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14"/>
        </w:tabs>
        <w:kinsoku w:val="0"/>
        <w:overflowPunct w:val="0"/>
        <w:ind w:right="116" w:firstLine="900"/>
        <w:jc w:val="both"/>
      </w:pPr>
      <w:r>
        <w:rPr>
          <w:spacing w:val="-1"/>
        </w:rPr>
        <w:t>„</w:t>
      </w:r>
      <w:r>
        <w:rPr>
          <w:b/>
          <w:bCs/>
          <w:spacing w:val="-1"/>
        </w:rPr>
        <w:t>Измена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допуна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понуде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набавку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добра</w:t>
      </w:r>
      <w:r>
        <w:t>,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електрична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t xml:space="preserve"> </w:t>
      </w:r>
      <w:r w:rsidR="00D56CA5">
        <w:rPr>
          <w:b/>
          <w:bCs/>
        </w:rPr>
        <w:t>ЈН</w:t>
      </w:r>
      <w:r w:rsidR="00D56CA5">
        <w:rPr>
          <w:b/>
          <w:bCs/>
          <w:lang w:val="sr-Cyrl-CS"/>
        </w:rPr>
        <w:t>М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бр.1/201</w:t>
      </w:r>
      <w:r w:rsidR="00913821">
        <w:rPr>
          <w:b/>
          <w:bCs/>
        </w:rPr>
        <w:t>8</w:t>
      </w:r>
      <w:r>
        <w:rPr>
          <w:b/>
          <w:bCs/>
        </w:rPr>
        <w:t xml:space="preserve"> 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НЕ </w:t>
      </w:r>
      <w:r>
        <w:rPr>
          <w:b/>
          <w:bCs/>
          <w:spacing w:val="-1"/>
        </w:rPr>
        <w:t>ОТВАРАТИ”.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На</w:t>
      </w:r>
      <w:r>
        <w:rPr>
          <w:spacing w:val="34"/>
        </w:rPr>
        <w:t xml:space="preserve"> </w:t>
      </w:r>
      <w:r>
        <w:rPr>
          <w:spacing w:val="-1"/>
        </w:rPr>
        <w:t>полеђини</w:t>
      </w:r>
      <w:r>
        <w:rPr>
          <w:spacing w:val="36"/>
        </w:rPr>
        <w:t xml:space="preserve"> </w:t>
      </w:r>
      <w:r>
        <w:rPr>
          <w:spacing w:val="-1"/>
        </w:rPr>
        <w:t>коверте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кутији</w:t>
      </w:r>
      <w:r>
        <w:rPr>
          <w:spacing w:val="37"/>
        </w:rPr>
        <w:t xml:space="preserve"> </w:t>
      </w:r>
      <w:r>
        <w:rPr>
          <w:spacing w:val="-1"/>
        </w:rPr>
        <w:t>навести</w:t>
      </w:r>
      <w:r>
        <w:rPr>
          <w:spacing w:val="37"/>
        </w:rPr>
        <w:t xml:space="preserve"> </w:t>
      </w:r>
      <w:r>
        <w:rPr>
          <w:spacing w:val="-1"/>
        </w:rPr>
        <w:t>назив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адресу</w:t>
      </w:r>
      <w:r>
        <w:rPr>
          <w:spacing w:val="32"/>
        </w:rPr>
        <w:t xml:space="preserve"> </w:t>
      </w:r>
      <w:r>
        <w:rPr>
          <w:spacing w:val="-1"/>
        </w:rPr>
        <w:t>понуђача.</w:t>
      </w:r>
      <w:r>
        <w:rPr>
          <w:spacing w:val="3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случају</w:t>
      </w:r>
      <w:r>
        <w:rPr>
          <w:spacing w:val="2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rPr>
          <w:spacing w:val="-1"/>
        </w:rPr>
        <w:t>понуду</w:t>
      </w:r>
      <w:r>
        <w:rPr>
          <w:spacing w:val="4"/>
        </w:rPr>
        <w:t xml:space="preserve"> </w:t>
      </w:r>
      <w:r>
        <w:rPr>
          <w:spacing w:val="-1"/>
        </w:rPr>
        <w:t>подноси</w:t>
      </w:r>
      <w:r>
        <w:rPr>
          <w:spacing w:val="10"/>
        </w:rPr>
        <w:t xml:space="preserve"> </w:t>
      </w:r>
      <w:r>
        <w:rPr>
          <w:spacing w:val="-2"/>
        </w:rPr>
        <w:t>група</w:t>
      </w:r>
      <w:r>
        <w:rPr>
          <w:spacing w:val="8"/>
        </w:rPr>
        <w:t xml:space="preserve"> </w:t>
      </w:r>
      <w:r>
        <w:rPr>
          <w:spacing w:val="-1"/>
        </w:rPr>
        <w:t>понуђача,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коверти</w:t>
      </w:r>
      <w:r>
        <w:rPr>
          <w:spacing w:val="11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потребно</w:t>
      </w:r>
      <w:r>
        <w:rPr>
          <w:spacing w:val="6"/>
        </w:rPr>
        <w:t xml:space="preserve"> </w:t>
      </w:r>
      <w:r>
        <w:rPr>
          <w:spacing w:val="-1"/>
        </w:rPr>
        <w:t>назначити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55"/>
        </w:rPr>
        <w:t xml:space="preserve"> </w:t>
      </w:r>
      <w:r>
        <w:rPr>
          <w:spacing w:val="-1"/>
        </w:rPr>
        <w:t>ради</w:t>
      </w:r>
      <w:r>
        <w:rPr>
          <w:spacing w:val="56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групи</w:t>
      </w:r>
      <w:r>
        <w:rPr>
          <w:spacing w:val="55"/>
        </w:rPr>
        <w:t xml:space="preserve"> </w:t>
      </w:r>
      <w:r>
        <w:rPr>
          <w:spacing w:val="-1"/>
        </w:rPr>
        <w:t>понуђача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навести</w:t>
      </w:r>
      <w:r>
        <w:rPr>
          <w:spacing w:val="56"/>
        </w:rPr>
        <w:t xml:space="preserve"> </w:t>
      </w:r>
      <w:r>
        <w:rPr>
          <w:spacing w:val="-1"/>
        </w:rPr>
        <w:t>називе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адресу</w:t>
      </w:r>
      <w:r>
        <w:rPr>
          <w:spacing w:val="52"/>
        </w:rPr>
        <w:t xml:space="preserve"> </w:t>
      </w:r>
      <w:r>
        <w:rPr>
          <w:spacing w:val="-1"/>
        </w:rPr>
        <w:t>свих</w:t>
      </w:r>
      <w:r>
        <w:rPr>
          <w:spacing w:val="59"/>
        </w:rPr>
        <w:t xml:space="preserve"> </w:t>
      </w:r>
      <w:r>
        <w:rPr>
          <w:spacing w:val="-1"/>
        </w:rPr>
        <w:t>учесника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заједничкој</w:t>
      </w:r>
      <w:r>
        <w:rPr>
          <w:spacing w:val="71"/>
        </w:rPr>
        <w:t xml:space="preserve">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t>По</w:t>
      </w:r>
      <w:r>
        <w:rPr>
          <w:spacing w:val="16"/>
        </w:rPr>
        <w:t xml:space="preserve"> </w:t>
      </w:r>
      <w:r>
        <w:t>истеку</w:t>
      </w:r>
      <w:r>
        <w:rPr>
          <w:spacing w:val="9"/>
        </w:rPr>
        <w:t xml:space="preserve"> </w:t>
      </w:r>
      <w:r>
        <w:t>рока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подношење</w:t>
      </w:r>
      <w:r>
        <w:rPr>
          <w:spacing w:val="15"/>
        </w:rPr>
        <w:t xml:space="preserve"> </w:t>
      </w: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rPr>
          <w:spacing w:val="-1"/>
        </w:rPr>
        <w:t>понуђач</w:t>
      </w:r>
      <w:r>
        <w:rPr>
          <w:spacing w:val="18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2"/>
        </w:rPr>
        <w:t>повуче</w:t>
      </w:r>
      <w:r>
        <w:rPr>
          <w:spacing w:val="15"/>
        </w:rPr>
        <w:t xml:space="preserve"> </w:t>
      </w:r>
      <w:r>
        <w:t>нити</w:t>
      </w:r>
      <w:r>
        <w:rPr>
          <w:spacing w:val="18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мења</w:t>
      </w:r>
      <w:r>
        <w:rPr>
          <w:spacing w:val="1"/>
        </w:rPr>
        <w:t xml:space="preserve"> </w:t>
      </w:r>
      <w:r>
        <w:t>своју</w:t>
      </w:r>
      <w:r>
        <w:rPr>
          <w:spacing w:val="-5"/>
        </w:rPr>
        <w:t xml:space="preserve"> 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rPr>
          <w:spacing w:val="-1"/>
        </w:rPr>
        <w:t>УЧЕСТВОВАЊЕ</w:t>
      </w:r>
      <w:r>
        <w:t xml:space="preserve"> У</w:t>
      </w:r>
      <w:r>
        <w:rPr>
          <w:spacing w:val="-1"/>
        </w:rPr>
        <w:t xml:space="preserve"> </w:t>
      </w:r>
      <w:r>
        <w:t xml:space="preserve">ЗАЈЕДНИЧКОЈ </w:t>
      </w:r>
      <w:r>
        <w:rPr>
          <w:spacing w:val="-1"/>
        </w:rPr>
        <w:t>ПОНУДИ</w:t>
      </w:r>
      <w:r>
        <w:t xml:space="preserve"> ИЛИ КАО</w:t>
      </w:r>
      <w:r>
        <w:rPr>
          <w:spacing w:val="-3"/>
        </w:rPr>
        <w:t xml:space="preserve"> </w:t>
      </w:r>
      <w:r>
        <w:rPr>
          <w:spacing w:val="-1"/>
        </w:rPr>
        <w:t>ПОДИЗВОЂАЧ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Понуђач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поднесе само</w:t>
      </w:r>
      <w:r>
        <w:t xml:space="preserve"> једну</w:t>
      </w:r>
      <w:r>
        <w:rPr>
          <w:spacing w:val="-5"/>
        </w:rPr>
        <w:t xml:space="preserve"> 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</w:t>
      </w:r>
      <w:r>
        <w:rPr>
          <w:spacing w:val="29"/>
        </w:rPr>
        <w:t xml:space="preserve"> </w:t>
      </w:r>
      <w:r>
        <w:t>Обрасцу</w:t>
      </w:r>
      <w:r>
        <w:rPr>
          <w:spacing w:val="23"/>
        </w:rPr>
        <w:t xml:space="preserve"> </w:t>
      </w:r>
      <w:r>
        <w:rPr>
          <w:spacing w:val="-1"/>
        </w:rPr>
        <w:t>понуде</w:t>
      </w:r>
      <w:r>
        <w:rPr>
          <w:spacing w:val="29"/>
        </w:rPr>
        <w:t xml:space="preserve"> </w:t>
      </w:r>
      <w:r>
        <w:t>(страна</w:t>
      </w:r>
      <w:r>
        <w:rPr>
          <w:spacing w:val="28"/>
        </w:rPr>
        <w:t xml:space="preserve"> </w:t>
      </w:r>
      <w:r>
        <w:t>29</w:t>
      </w:r>
      <w:r>
        <w:rPr>
          <w:spacing w:val="28"/>
        </w:rPr>
        <w:t xml:space="preserve"> </w:t>
      </w:r>
      <w:r>
        <w:rPr>
          <w:spacing w:val="-1"/>
        </w:rPr>
        <w:t>конкурсне</w:t>
      </w:r>
      <w:r>
        <w:rPr>
          <w:spacing w:val="27"/>
        </w:rPr>
        <w:t xml:space="preserve"> </w:t>
      </w:r>
      <w:r>
        <w:t>документације),</w:t>
      </w:r>
      <w:r>
        <w:rPr>
          <w:spacing w:val="27"/>
        </w:rPr>
        <w:t xml:space="preserve"> </w:t>
      </w:r>
      <w:r>
        <w:rPr>
          <w:spacing w:val="-1"/>
        </w:rPr>
        <w:t>понуђач</w:t>
      </w:r>
      <w:r>
        <w:rPr>
          <w:spacing w:val="27"/>
        </w:rPr>
        <w:t xml:space="preserve"> </w:t>
      </w:r>
      <w:r>
        <w:rPr>
          <w:spacing w:val="-1"/>
        </w:rPr>
        <w:t>наводи</w:t>
      </w:r>
      <w:r>
        <w:rPr>
          <w:spacing w:val="2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rPr>
          <w:spacing w:val="-1"/>
        </w:rPr>
        <w:t>начин</w:t>
      </w:r>
      <w:r>
        <w:rPr>
          <w:spacing w:val="7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rPr>
          <w:spacing w:val="-1"/>
        </w:rPr>
        <w:t>понуду,</w:t>
      </w:r>
      <w:r>
        <w:rPr>
          <w:spacing w:val="9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подноси</w:t>
      </w:r>
      <w:r>
        <w:rPr>
          <w:spacing w:val="10"/>
        </w:rPr>
        <w:t xml:space="preserve"> </w:t>
      </w:r>
      <w:r>
        <w:rPr>
          <w:spacing w:val="-1"/>
        </w:rPr>
        <w:t>понуду</w:t>
      </w:r>
      <w:r>
        <w:rPr>
          <w:spacing w:val="6"/>
        </w:rPr>
        <w:t xml:space="preserve"> </w:t>
      </w:r>
      <w:r>
        <w:rPr>
          <w:spacing w:val="-1"/>
        </w:rPr>
        <w:t>самостално,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као</w:t>
      </w:r>
      <w:r>
        <w:rPr>
          <w:spacing w:val="34"/>
        </w:rPr>
        <w:t xml:space="preserve"> </w:t>
      </w:r>
      <w:r>
        <w:t>заједничку</w:t>
      </w:r>
      <w:r>
        <w:rPr>
          <w:spacing w:val="-8"/>
        </w:rPr>
        <w:t xml:space="preserve"> </w:t>
      </w:r>
      <w:r>
        <w:rPr>
          <w:spacing w:val="-1"/>
        </w:rPr>
        <w:t>понуду,</w:t>
      </w:r>
      <w:r>
        <w:t xml:space="preserve"> или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подизвођачем.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spacing w:before="69"/>
        <w:ind w:left="340" w:hanging="240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ПОДИЗВОЂАЧЕМ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11"/>
        </w:rPr>
        <w:t xml:space="preserve"> </w:t>
      </w: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rPr>
          <w:spacing w:val="-1"/>
        </w:rPr>
        <w:t>подноси</w:t>
      </w:r>
      <w:r>
        <w:rPr>
          <w:spacing w:val="15"/>
        </w:rPr>
        <w:t xml:space="preserve"> </w:t>
      </w:r>
      <w:r>
        <w:rPr>
          <w:spacing w:val="-1"/>
        </w:rPr>
        <w:t>понуду</w:t>
      </w:r>
      <w:r>
        <w:rPr>
          <w:spacing w:val="9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подизвођачем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Обрасцу</w:t>
      </w:r>
      <w:r>
        <w:rPr>
          <w:spacing w:val="44"/>
        </w:rPr>
        <w:t xml:space="preserve"> </w:t>
      </w:r>
      <w:r>
        <w:rPr>
          <w:spacing w:val="-1"/>
        </w:rPr>
        <w:t>понуде</w:t>
      </w:r>
      <w:r>
        <w:rPr>
          <w:spacing w:val="47"/>
        </w:rPr>
        <w:t xml:space="preserve"> </w:t>
      </w:r>
      <w:r>
        <w:rPr>
          <w:spacing w:val="-1"/>
        </w:rPr>
        <w:t>(страна</w:t>
      </w:r>
      <w:r>
        <w:rPr>
          <w:spacing w:val="44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rPr>
          <w:spacing w:val="-1"/>
        </w:rPr>
        <w:t>конкурсне</w:t>
      </w:r>
      <w:r>
        <w:rPr>
          <w:spacing w:val="44"/>
        </w:rPr>
        <w:t xml:space="preserve"> </w:t>
      </w:r>
      <w:r>
        <w:rPr>
          <w:spacing w:val="-1"/>
        </w:rPr>
        <w:t>документације),</w:t>
      </w:r>
      <w:r>
        <w:rPr>
          <w:spacing w:val="45"/>
        </w:rPr>
        <w:t xml:space="preserve"> </w:t>
      </w:r>
      <w:r>
        <w:rPr>
          <w:spacing w:val="-1"/>
        </w:rPr>
        <w:t>наведе</w:t>
      </w:r>
      <w:r>
        <w:rPr>
          <w:spacing w:val="44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понуду</w:t>
      </w:r>
      <w:r>
        <w:rPr>
          <w:spacing w:val="42"/>
        </w:rPr>
        <w:t xml:space="preserve"> </w:t>
      </w:r>
      <w:r>
        <w:t>подноси</w:t>
      </w:r>
      <w:r>
        <w:rPr>
          <w:spacing w:val="46"/>
        </w:rPr>
        <w:t xml:space="preserve"> </w:t>
      </w:r>
      <w:r>
        <w:rPr>
          <w:spacing w:val="-1"/>
        </w:rPr>
        <w:t>са</w:t>
      </w:r>
      <w:r>
        <w:rPr>
          <w:spacing w:val="66"/>
        </w:rPr>
        <w:t xml:space="preserve"> </w:t>
      </w:r>
      <w:r>
        <w:rPr>
          <w:spacing w:val="-1"/>
        </w:rPr>
        <w:t>подизвођачем,</w:t>
      </w:r>
      <w:r>
        <w:rPr>
          <w:spacing w:val="25"/>
        </w:rPr>
        <w:t xml:space="preserve"> </w:t>
      </w:r>
      <w:r>
        <w:rPr>
          <w:spacing w:val="-1"/>
        </w:rPr>
        <w:t>проценат</w:t>
      </w:r>
      <w:r>
        <w:rPr>
          <w:spacing w:val="26"/>
        </w:rPr>
        <w:t xml:space="preserve"> </w:t>
      </w:r>
      <w:r>
        <w:rPr>
          <w:spacing w:val="-2"/>
        </w:rPr>
        <w:t>укупне</w:t>
      </w:r>
      <w:r>
        <w:rPr>
          <w:spacing w:val="25"/>
        </w:rPr>
        <w:t xml:space="preserve"> </w:t>
      </w:r>
      <w:r>
        <w:rPr>
          <w:spacing w:val="-1"/>
        </w:rPr>
        <w:t>вредности</w:t>
      </w:r>
      <w:r>
        <w:rPr>
          <w:spacing w:val="25"/>
        </w:rPr>
        <w:t xml:space="preserve"> </w:t>
      </w:r>
      <w:r>
        <w:rPr>
          <w:spacing w:val="-1"/>
        </w:rPr>
        <w:t>набавке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поверити</w:t>
      </w:r>
      <w:r>
        <w:rPr>
          <w:spacing w:val="24"/>
        </w:rPr>
        <w:t xml:space="preserve"> </w:t>
      </w:r>
      <w:r>
        <w:rPr>
          <w:spacing w:val="-1"/>
        </w:rPr>
        <w:t>подизвођачу,</w:t>
      </w:r>
      <w:r>
        <w:rPr>
          <w:spacing w:val="77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може</w:t>
      </w:r>
      <w:r>
        <w:rPr>
          <w:spacing w:val="32"/>
        </w:rPr>
        <w:t xml:space="preserve"> </w:t>
      </w:r>
      <w:r>
        <w:rPr>
          <w:spacing w:val="-1"/>
        </w:rPr>
        <w:t>бити</w:t>
      </w:r>
      <w:r>
        <w:rPr>
          <w:spacing w:val="34"/>
        </w:rPr>
        <w:t xml:space="preserve"> </w:t>
      </w:r>
      <w:r>
        <w:rPr>
          <w:spacing w:val="-1"/>
        </w:rPr>
        <w:t>већи</w:t>
      </w:r>
      <w:r>
        <w:rPr>
          <w:spacing w:val="34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1"/>
        </w:rPr>
        <w:t>50%,</w:t>
      </w:r>
      <w:r>
        <w:rPr>
          <w:spacing w:val="33"/>
        </w:rPr>
        <w:t xml:space="preserve"> </w:t>
      </w:r>
      <w:r>
        <w:rPr>
          <w:spacing w:val="-1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део</w:t>
      </w:r>
      <w:r>
        <w:rPr>
          <w:spacing w:val="30"/>
        </w:rPr>
        <w:t xml:space="preserve"> </w:t>
      </w:r>
      <w:r>
        <w:rPr>
          <w:spacing w:val="-1"/>
        </w:rPr>
        <w:t>предмета</w:t>
      </w:r>
      <w:r>
        <w:rPr>
          <w:spacing w:val="33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1"/>
        </w:rPr>
        <w:t>извршити</w:t>
      </w:r>
      <w:r>
        <w:rPr>
          <w:spacing w:val="57"/>
        </w:rPr>
        <w:t xml:space="preserve"> </w:t>
      </w:r>
      <w:r>
        <w:rPr>
          <w:spacing w:val="-1"/>
        </w:rPr>
        <w:t>преко</w:t>
      </w:r>
      <w: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Обрасцу</w:t>
      </w:r>
      <w:r>
        <w:rPr>
          <w:spacing w:val="9"/>
        </w:rPr>
        <w:t xml:space="preserve"> </w:t>
      </w:r>
      <w:r>
        <w:rPr>
          <w:spacing w:val="-1"/>
        </w:rPr>
        <w:t>понуде</w:t>
      </w:r>
      <w:r>
        <w:rPr>
          <w:spacing w:val="16"/>
        </w:rPr>
        <w:t xml:space="preserve"> </w:t>
      </w:r>
      <w:r>
        <w:rPr>
          <w:spacing w:val="-1"/>
        </w:rPr>
        <w:t>наводи</w:t>
      </w:r>
      <w:r>
        <w:rPr>
          <w:spacing w:val="16"/>
        </w:rPr>
        <w:t xml:space="preserve"> </w:t>
      </w:r>
      <w:r>
        <w:rPr>
          <w:spacing w:val="-1"/>
        </w:rPr>
        <w:t>назив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седиште</w:t>
      </w:r>
      <w:r>
        <w:rPr>
          <w:spacing w:val="13"/>
        </w:rPr>
        <w:t xml:space="preserve"> </w:t>
      </w:r>
      <w:r>
        <w:rPr>
          <w:spacing w:val="-1"/>
        </w:rPr>
        <w:t>подизвођача,</w:t>
      </w:r>
      <w:r>
        <w:rPr>
          <w:spacing w:val="18"/>
        </w:rPr>
        <w:t xml:space="preserve"> </w:t>
      </w:r>
      <w:r>
        <w:rPr>
          <w:spacing w:val="-1"/>
        </w:rPr>
        <w:t>уколико</w:t>
      </w:r>
      <w:r>
        <w:rPr>
          <w:spacing w:val="61"/>
        </w:rPr>
        <w:t xml:space="preserve"> </w:t>
      </w:r>
      <w:r>
        <w:t>ће</w:t>
      </w:r>
      <w:r>
        <w:rPr>
          <w:spacing w:val="-1"/>
        </w:rPr>
        <w:t xml:space="preserve"> делимично</w:t>
      </w:r>
      <w:r>
        <w:t xml:space="preserve"> </w:t>
      </w:r>
      <w:r>
        <w:rPr>
          <w:spacing w:val="-1"/>
        </w:rPr>
        <w:t>извршење набавке</w:t>
      </w:r>
      <w:r>
        <w:t xml:space="preserve"> </w:t>
      </w:r>
      <w:r>
        <w:rPr>
          <w:spacing w:val="-1"/>
        </w:rPr>
        <w:t>поверити</w:t>
      </w:r>
      <w:r>
        <w:rPr>
          <w:spacing w:val="1"/>
        </w:rPr>
        <w:t xml:space="preserve"> </w:t>
      </w:r>
      <w:r>
        <w:rPr>
          <w:spacing w:val="-1"/>
        </w:rPr>
        <w:t>подизвођачу.</w:t>
      </w: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18"/>
        </w:rPr>
        <w:t xml:space="preserve"> </w:t>
      </w:r>
      <w:r>
        <w:rPr>
          <w:spacing w:val="-1"/>
        </w:rPr>
        <w:t>уговор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јавној</w:t>
      </w:r>
      <w:r>
        <w:rPr>
          <w:spacing w:val="17"/>
        </w:rPr>
        <w:t xml:space="preserve"> </w:t>
      </w:r>
      <w:r>
        <w:rPr>
          <w:spacing w:val="-1"/>
        </w:rPr>
        <w:t>набавци</w:t>
      </w:r>
      <w:r>
        <w:rPr>
          <w:spacing w:val="17"/>
        </w:rPr>
        <w:t xml:space="preserve"> </w:t>
      </w:r>
      <w:r>
        <w:rPr>
          <w:spacing w:val="-1"/>
        </w:rPr>
        <w:t>буде</w:t>
      </w:r>
      <w:r>
        <w:rPr>
          <w:spacing w:val="15"/>
        </w:rPr>
        <w:t xml:space="preserve"> </w:t>
      </w:r>
      <w:r>
        <w:rPr>
          <w:spacing w:val="-1"/>
        </w:rPr>
        <w:t>закључен</w:t>
      </w:r>
      <w:r>
        <w:rPr>
          <w:spacing w:val="17"/>
        </w:rPr>
        <w:t xml:space="preserve"> </w:t>
      </w:r>
      <w:r>
        <w:t>између</w:t>
      </w:r>
      <w:r>
        <w:rPr>
          <w:spacing w:val="11"/>
        </w:rPr>
        <w:t xml:space="preserve"> </w:t>
      </w:r>
      <w:r>
        <w:t>наручиоца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понуђача</w:t>
      </w:r>
      <w:r>
        <w:rPr>
          <w:spacing w:val="1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 xml:space="preserve">подноси </w:t>
      </w:r>
      <w:r>
        <w:rPr>
          <w:spacing w:val="-1"/>
        </w:rPr>
        <w:t>понуду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подизвођачем,</w:t>
      </w:r>
      <w:r>
        <w:rPr>
          <w:spacing w:val="2"/>
        </w:rPr>
        <w:t xml:space="preserve"> </w:t>
      </w:r>
      <w:r>
        <w:t>тај</w:t>
      </w:r>
      <w:r>
        <w:rPr>
          <w:spacing w:val="2"/>
        </w:rPr>
        <w:t xml:space="preserve"> </w:t>
      </w:r>
      <w:r>
        <w:rPr>
          <w:spacing w:val="-1"/>
        </w:rPr>
        <w:t>подизвођач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бити</w:t>
      </w:r>
      <w:r>
        <w:rPr>
          <w:spacing w:val="3"/>
        </w:rPr>
        <w:t xml:space="preserve"> </w:t>
      </w:r>
      <w:r>
        <w:rPr>
          <w:spacing w:val="-1"/>
        </w:rPr>
        <w:t>наведен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уговору</w:t>
      </w:r>
      <w:r>
        <w:rPr>
          <w:spacing w:val="-5"/>
        </w:rPr>
        <w:t xml:space="preserve"> </w:t>
      </w:r>
      <w:r>
        <w:t xml:space="preserve">о јавној </w:t>
      </w:r>
      <w:r>
        <w:rPr>
          <w:spacing w:val="-1"/>
        </w:rPr>
        <w:t>набавци.</w:t>
      </w:r>
    </w:p>
    <w:p w:rsidR="00824799" w:rsidRDefault="00824799">
      <w:pPr>
        <w:pStyle w:val="BodyText"/>
        <w:kinsoku w:val="0"/>
        <w:overflowPunct w:val="0"/>
        <w:ind w:right="118"/>
        <w:jc w:val="both"/>
      </w:pP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подизвођаче</w:t>
      </w:r>
      <w:r>
        <w:rPr>
          <w:spacing w:val="8"/>
        </w:rPr>
        <w:t xml:space="preserve"> </w:t>
      </w:r>
      <w:r>
        <w:rPr>
          <w:spacing w:val="-1"/>
        </w:rPr>
        <w:t>достави</w:t>
      </w:r>
      <w:r>
        <w:rPr>
          <w:spacing w:val="10"/>
        </w:rPr>
        <w:t xml:space="preserve"> </w:t>
      </w:r>
      <w:r>
        <w:t>доказе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услова</w:t>
      </w:r>
      <w:r>
        <w:rPr>
          <w:spacing w:val="62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rPr>
          <w:spacing w:val="-1"/>
        </w:rPr>
        <w:t>наведени</w:t>
      </w:r>
      <w:r>
        <w:rPr>
          <w:spacing w:val="31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поглављу</w:t>
      </w:r>
      <w:r>
        <w:rPr>
          <w:spacing w:val="27"/>
        </w:rPr>
        <w:t xml:space="preserve"> </w:t>
      </w:r>
      <w:r>
        <w:rPr>
          <w:spacing w:val="-2"/>
        </w:rPr>
        <w:t>IV</w:t>
      </w:r>
      <w:r>
        <w:rPr>
          <w:spacing w:val="28"/>
        </w:rPr>
        <w:t xml:space="preserve"> </w:t>
      </w:r>
      <w:r>
        <w:rPr>
          <w:spacing w:val="-1"/>
        </w:rPr>
        <w:t>конкурсне</w:t>
      </w:r>
      <w:r>
        <w:rPr>
          <w:spacing w:val="25"/>
        </w:rPr>
        <w:t xml:space="preserve"> </w:t>
      </w:r>
      <w:r>
        <w:t>документације,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складу</w:t>
      </w:r>
      <w:r>
        <w:rPr>
          <w:spacing w:val="26"/>
        </w:rPr>
        <w:t xml:space="preserve"> </w:t>
      </w:r>
      <w:r>
        <w:rPr>
          <w:spacing w:val="-1"/>
        </w:rPr>
        <w:t>са</w:t>
      </w:r>
      <w:r>
        <w:rPr>
          <w:spacing w:val="30"/>
        </w:rPr>
        <w:t xml:space="preserve"> </w:t>
      </w:r>
      <w:r>
        <w:rPr>
          <w:spacing w:val="-1"/>
        </w:rPr>
        <w:t>упутством</w:t>
      </w:r>
      <w:r>
        <w:rPr>
          <w:spacing w:val="40"/>
        </w:rPr>
        <w:t xml:space="preserve"> </w:t>
      </w:r>
      <w:r>
        <w:rPr>
          <w:spacing w:val="-1"/>
        </w:rPr>
        <w:t>како</w:t>
      </w:r>
      <w:r>
        <w:t xml:space="preserve"> </w:t>
      </w:r>
      <w:r>
        <w:rPr>
          <w:spacing w:val="-1"/>
        </w:rPr>
        <w:t>се доказује</w:t>
      </w:r>
      <w:r>
        <w:t xml:space="preserve"> </w:t>
      </w:r>
      <w:r>
        <w:rPr>
          <w:spacing w:val="-1"/>
        </w:rPr>
        <w:t>испуњеност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-2"/>
        </w:rPr>
        <w:t xml:space="preserve"> </w:t>
      </w:r>
      <w:r>
        <w:t>(странe</w:t>
      </w:r>
      <w:r>
        <w:rPr>
          <w:spacing w:val="-1"/>
        </w:rPr>
        <w:t xml:space="preserve"> </w:t>
      </w:r>
      <w:r w:rsidR="00FF1DC7">
        <w:t>9-15</w:t>
      </w:r>
      <w:r>
        <w:t xml:space="preserve"> </w:t>
      </w:r>
      <w:r>
        <w:rPr>
          <w:spacing w:val="-1"/>
        </w:rPr>
        <w:t xml:space="preserve">конкурсне </w:t>
      </w:r>
      <w:r>
        <w:t>документације).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49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потпуности</w:t>
      </w:r>
      <w:r>
        <w:rPr>
          <w:spacing w:val="46"/>
        </w:rPr>
        <w:t xml:space="preserve"> </w:t>
      </w:r>
      <w:r>
        <w:rPr>
          <w:spacing w:val="-1"/>
        </w:rPr>
        <w:t>одговара</w:t>
      </w:r>
      <w:r>
        <w:rPr>
          <w:spacing w:val="44"/>
        </w:rPr>
        <w:t xml:space="preserve"> </w:t>
      </w:r>
      <w:r>
        <w:rPr>
          <w:spacing w:val="-1"/>
        </w:rPr>
        <w:t>наручиоцу</w:t>
      </w:r>
      <w:r>
        <w:rPr>
          <w:spacing w:val="40"/>
        </w:rPr>
        <w:t xml:space="preserve"> </w:t>
      </w:r>
      <w:r>
        <w:rPr>
          <w:spacing w:val="1"/>
        </w:rPr>
        <w:t>за</w:t>
      </w:r>
      <w:r>
        <w:rPr>
          <w:spacing w:val="44"/>
        </w:rPr>
        <w:t xml:space="preserve"> </w:t>
      </w:r>
      <w:r>
        <w:rPr>
          <w:spacing w:val="-1"/>
        </w:rPr>
        <w:t>извршење</w:t>
      </w:r>
      <w:r>
        <w:rPr>
          <w:spacing w:val="44"/>
        </w:rPr>
        <w:t xml:space="preserve"> </w:t>
      </w:r>
      <w:r>
        <w:t>обавеза</w:t>
      </w:r>
      <w:r>
        <w:rPr>
          <w:spacing w:val="44"/>
        </w:rPr>
        <w:t xml:space="preserve"> </w:t>
      </w:r>
      <w:r>
        <w:rPr>
          <w:spacing w:val="-1"/>
        </w:rPr>
        <w:t>из</w:t>
      </w:r>
      <w:r>
        <w:rPr>
          <w:spacing w:val="62"/>
        </w:rPr>
        <w:t xml:space="preserve"> </w:t>
      </w:r>
      <w:r>
        <w:rPr>
          <w:spacing w:val="-1"/>
        </w:rPr>
        <w:t>поступка</w:t>
      </w:r>
      <w:r>
        <w:rPr>
          <w:spacing w:val="27"/>
        </w:rPr>
        <w:t xml:space="preserve"> </w:t>
      </w:r>
      <w:r>
        <w:rPr>
          <w:spacing w:val="-1"/>
        </w:rP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28"/>
        </w:rPr>
        <w:t xml:space="preserve"> </w:t>
      </w:r>
      <w:r>
        <w:t>односно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30"/>
        </w:rPr>
        <w:t xml:space="preserve"> </w:t>
      </w:r>
      <w:r>
        <w:rPr>
          <w:spacing w:val="-1"/>
        </w:rPr>
        <w:t>уговорних</w:t>
      </w:r>
      <w:r>
        <w:rPr>
          <w:spacing w:val="30"/>
        </w:rPr>
        <w:t xml:space="preserve"> </w:t>
      </w:r>
      <w:r>
        <w:rPr>
          <w:spacing w:val="-1"/>
        </w:rPr>
        <w:t>обавеза,</w:t>
      </w:r>
      <w:r>
        <w:rPr>
          <w:spacing w:val="28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1"/>
        </w:rPr>
        <w:t>обзира</w:t>
      </w:r>
      <w:r>
        <w:rPr>
          <w:spacing w:val="2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број</w:t>
      </w:r>
      <w:r>
        <w:rPr>
          <w:spacing w:val="59"/>
        </w:rP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2"/>
        </w:rPr>
      </w:pP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дужан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наручиоцу,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његов</w:t>
      </w:r>
      <w:r>
        <w:rPr>
          <w:spacing w:val="44"/>
        </w:rPr>
        <w:t xml:space="preserve"> </w:t>
      </w:r>
      <w:r>
        <w:t>захтев,</w:t>
      </w:r>
      <w:r>
        <w:rPr>
          <w:spacing w:val="45"/>
        </w:rPr>
        <w:t xml:space="preserve"> </w:t>
      </w:r>
      <w:r>
        <w:rPr>
          <w:spacing w:val="-1"/>
        </w:rPr>
        <w:t>омогући</w:t>
      </w:r>
      <w:r>
        <w:rPr>
          <w:spacing w:val="46"/>
        </w:rPr>
        <w:t xml:space="preserve"> </w:t>
      </w:r>
      <w:r>
        <w:rPr>
          <w:spacing w:val="-1"/>
        </w:rPr>
        <w:t>приступ</w:t>
      </w:r>
      <w:r>
        <w:rPr>
          <w:spacing w:val="46"/>
        </w:rPr>
        <w:t xml:space="preserve"> </w:t>
      </w:r>
      <w:r>
        <w:t>код</w:t>
      </w:r>
      <w:r>
        <w:rPr>
          <w:spacing w:val="30"/>
        </w:rPr>
        <w:t xml:space="preserve"> </w:t>
      </w:r>
      <w:r>
        <w:rPr>
          <w:spacing w:val="-1"/>
        </w:rPr>
        <w:t>подизвођача,</w:t>
      </w:r>
      <w:r>
        <w:t xml:space="preserve"> </w:t>
      </w:r>
      <w:r>
        <w:rPr>
          <w:spacing w:val="-1"/>
        </w:rPr>
        <w:t>ради</w:t>
      </w:r>
      <w:r>
        <w:rPr>
          <w:spacing w:val="5"/>
        </w:rPr>
        <w:t xml:space="preserve"> </w:t>
      </w:r>
      <w:r>
        <w:rPr>
          <w:spacing w:val="-1"/>
        </w:rPr>
        <w:t>утврђивања испуњености</w:t>
      </w:r>
      <w:r>
        <w:rPr>
          <w:spacing w:val="1"/>
        </w:rPr>
        <w:t xml:space="preserve"> </w:t>
      </w:r>
      <w:r>
        <w:rPr>
          <w:spacing w:val="-1"/>
        </w:rPr>
        <w:t>тражених</w:t>
      </w:r>
      <w:r>
        <w:rPr>
          <w:spacing w:val="4"/>
        </w:rPr>
        <w:t xml:space="preserve"> </w:t>
      </w:r>
      <w:r>
        <w:rPr>
          <w:spacing w:val="-2"/>
        </w:rPr>
        <w:t>услова.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t xml:space="preserve">ЗАЈЕДНИЧКА </w:t>
      </w:r>
      <w:r>
        <w:rPr>
          <w:spacing w:val="-1"/>
        </w:rPr>
        <w:t>ПОНУДА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Понуду</w:t>
      </w:r>
      <w:r>
        <w:rPr>
          <w:spacing w:val="-5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поднети</w:t>
      </w:r>
      <w:r>
        <w:rPr>
          <w:spacing w:val="1"/>
        </w:rPr>
        <w:t xml:space="preserve"> </w:t>
      </w:r>
      <w:r>
        <w:rPr>
          <w:spacing w:val="-1"/>
        </w:rPr>
        <w:t>група понуђача.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t>Уколико</w:t>
      </w:r>
      <w:r>
        <w:rPr>
          <w:spacing w:val="14"/>
        </w:rPr>
        <w:t xml:space="preserve"> </w:t>
      </w:r>
      <w:r>
        <w:rPr>
          <w:spacing w:val="-1"/>
        </w:rPr>
        <w:t>понуду</w:t>
      </w:r>
      <w:r>
        <w:rPr>
          <w:spacing w:val="9"/>
        </w:rPr>
        <w:t xml:space="preserve"> </w:t>
      </w:r>
      <w:r>
        <w:t>подноси</w:t>
      </w:r>
      <w:r>
        <w:rPr>
          <w:spacing w:val="15"/>
        </w:rPr>
        <w:t xml:space="preserve"> </w:t>
      </w:r>
      <w:r>
        <w:rPr>
          <w:spacing w:val="-1"/>
        </w:rPr>
        <w:t>група</w:t>
      </w:r>
      <w:r>
        <w:rPr>
          <w:spacing w:val="15"/>
        </w:rPr>
        <w:t xml:space="preserve"> </w:t>
      </w:r>
      <w:r>
        <w:rPr>
          <w:spacing w:val="-1"/>
        </w:rPr>
        <w:t>понуђача,</w:t>
      </w:r>
      <w:r>
        <w:rPr>
          <w:spacing w:val="16"/>
        </w:rPr>
        <w:t xml:space="preserve"> </w:t>
      </w:r>
      <w:r>
        <w:t>саставни</w:t>
      </w:r>
      <w:r>
        <w:rPr>
          <w:spacing w:val="15"/>
        </w:rPr>
        <w:t xml:space="preserve"> </w:t>
      </w:r>
      <w:r>
        <w:rPr>
          <w:spacing w:val="2"/>
        </w:rPr>
        <w:t>део</w:t>
      </w:r>
      <w:r>
        <w:rPr>
          <w:spacing w:val="14"/>
        </w:rPr>
        <w:t xml:space="preserve"> </w:t>
      </w:r>
      <w:r>
        <w:rPr>
          <w:spacing w:val="-1"/>
        </w:rPr>
        <w:t>заједничке</w:t>
      </w:r>
      <w:r>
        <w:rPr>
          <w:spacing w:val="13"/>
        </w:rPr>
        <w:t xml:space="preserve"> </w:t>
      </w:r>
      <w:r>
        <w:rPr>
          <w:spacing w:val="-1"/>
        </w:rPr>
        <w:t>понуде</w:t>
      </w:r>
      <w:r>
        <w:rPr>
          <w:spacing w:val="46"/>
        </w:rPr>
        <w:t xml:space="preserve"> </w:t>
      </w:r>
      <w:r>
        <w:rPr>
          <w:spacing w:val="-1"/>
        </w:rPr>
        <w:t>мора</w:t>
      </w:r>
      <w:r>
        <w:rPr>
          <w:spacing w:val="44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rPr>
          <w:b/>
          <w:bCs/>
          <w:spacing w:val="-1"/>
        </w:rPr>
        <w:t>споразум</w:t>
      </w:r>
      <w:r>
        <w:rPr>
          <w:b/>
          <w:bCs/>
          <w:spacing w:val="45"/>
        </w:rPr>
        <w:t xml:space="preserve"> </w:t>
      </w:r>
      <w:r>
        <w:t>којим</w:t>
      </w:r>
      <w:r>
        <w:rPr>
          <w:spacing w:val="44"/>
        </w:rPr>
        <w:t xml:space="preserve"> </w:t>
      </w:r>
      <w:r>
        <w:rPr>
          <w:spacing w:val="-1"/>
        </w:rPr>
        <w:t>се</w:t>
      </w:r>
      <w:r>
        <w:rPr>
          <w:spacing w:val="44"/>
        </w:rPr>
        <w:t xml:space="preserve"> </w:t>
      </w:r>
      <w:r>
        <w:rPr>
          <w:spacing w:val="-1"/>
        </w:rPr>
        <w:t>понуђачи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групе</w:t>
      </w:r>
      <w:r>
        <w:rPr>
          <w:spacing w:val="46"/>
        </w:rPr>
        <w:t xml:space="preserve"> </w:t>
      </w:r>
      <w:r>
        <w:rPr>
          <w:spacing w:val="-1"/>
        </w:rPr>
        <w:t>међусобно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према</w:t>
      </w:r>
      <w:r>
        <w:rPr>
          <w:spacing w:val="44"/>
        </w:rPr>
        <w:t xml:space="preserve"> </w:t>
      </w:r>
      <w:r>
        <w:t>наручиоцу</w:t>
      </w:r>
      <w:r>
        <w:rPr>
          <w:spacing w:val="64"/>
        </w:rPr>
        <w:t xml:space="preserve"> </w:t>
      </w:r>
      <w:r>
        <w:t>обавезују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извршење</w:t>
      </w:r>
      <w:r>
        <w:rPr>
          <w:spacing w:val="1"/>
        </w:rPr>
        <w:t xml:space="preserve"> </w:t>
      </w:r>
      <w:r>
        <w:rPr>
          <w:spacing w:val="-1"/>
        </w:rPr>
        <w:t>јавне набавке,</w:t>
      </w:r>
      <w:r>
        <w:t xml:space="preserve"> а</w:t>
      </w:r>
      <w:r>
        <w:rPr>
          <w:spacing w:val="-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обавезно</w:t>
      </w:r>
      <w:r>
        <w:t xml:space="preserve"> садржи: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before="24" w:line="274" w:lineRule="exact"/>
        <w:ind w:right="123" w:firstLine="900"/>
        <w:jc w:val="both"/>
      </w:pPr>
      <w:r>
        <w:rPr>
          <w:spacing w:val="-1"/>
        </w:rPr>
        <w:t>Податке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члану</w:t>
      </w:r>
      <w:r>
        <w:rPr>
          <w:spacing w:val="21"/>
        </w:rPr>
        <w:t xml:space="preserve"> </w:t>
      </w:r>
      <w:r>
        <w:rPr>
          <w:spacing w:val="-1"/>
        </w:rPr>
        <w:t>групе</w:t>
      </w:r>
      <w:r>
        <w:rPr>
          <w:spacing w:val="24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rPr>
          <w:spacing w:val="-1"/>
        </w:rPr>
        <w:t>носилац</w:t>
      </w:r>
      <w:r>
        <w:rPr>
          <w:spacing w:val="22"/>
        </w:rPr>
        <w:t xml:space="preserve"> </w:t>
      </w:r>
      <w:r>
        <w:rPr>
          <w:spacing w:val="-1"/>
        </w:rPr>
        <w:t>посла,</w:t>
      </w:r>
      <w:r>
        <w:rPr>
          <w:spacing w:val="23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поднети</w:t>
      </w:r>
      <w:r>
        <w:rPr>
          <w:spacing w:val="-1"/>
        </w:rPr>
        <w:t xml:space="preserve"> понуду</w:t>
      </w:r>
      <w:r>
        <w:rPr>
          <w:spacing w:val="-5"/>
        </w:rPr>
        <w:t xml:space="preserve"> </w:t>
      </w:r>
      <w:r>
        <w:t>и 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заступати</w:t>
      </w:r>
      <w:r>
        <w:rPr>
          <w:spacing w:val="5"/>
        </w:rPr>
        <w:t xml:space="preserve"> </w:t>
      </w:r>
      <w:r>
        <w:t>групу</w:t>
      </w:r>
      <w:r>
        <w:rPr>
          <w:spacing w:val="-5"/>
        </w:rPr>
        <w:t xml:space="preserve"> </w:t>
      </w:r>
      <w:r>
        <w:rPr>
          <w:spacing w:val="-1"/>
        </w:rPr>
        <w:t>понуђача пред</w:t>
      </w:r>
      <w:r>
        <w:t xml:space="preserve"> </w:t>
      </w:r>
      <w:r>
        <w:rPr>
          <w:spacing w:val="-1"/>
        </w:rPr>
        <w:t>наручиоцем</w:t>
      </w:r>
      <w:r>
        <w:rPr>
          <w:spacing w:val="1"/>
        </w:rPr>
        <w:t xml:space="preserve"> </w:t>
      </w:r>
      <w:r>
        <w:t>и;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</w:pPr>
      <w:r>
        <w:t xml:space="preserve">Опис </w:t>
      </w:r>
      <w:r>
        <w:rPr>
          <w:spacing w:val="1"/>
        </w:rPr>
        <w:t xml:space="preserve"> </w:t>
      </w:r>
      <w:r>
        <w:rPr>
          <w:spacing w:val="-1"/>
        </w:rPr>
        <w:t>послова</w:t>
      </w:r>
      <w:r>
        <w:t xml:space="preserve">  </w:t>
      </w:r>
      <w:r>
        <w:rPr>
          <w:spacing w:val="-1"/>
        </w:rPr>
        <w:t>сваког</w:t>
      </w:r>
      <w:r>
        <w:t xml:space="preserve"> 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2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1"/>
        </w:rPr>
        <w:t xml:space="preserve"> </w:t>
      </w:r>
      <w:r>
        <w:t xml:space="preserve">из </w:t>
      </w:r>
      <w:r>
        <w:rPr>
          <w:spacing w:val="3"/>
        </w:rPr>
        <w:t xml:space="preserve"> </w:t>
      </w:r>
      <w:r>
        <w:rPr>
          <w:spacing w:val="-2"/>
        </w:rPr>
        <w:t>групе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извршењу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spacing w:line="273" w:lineRule="exact"/>
        <w:ind w:firstLine="0"/>
        <w:rPr>
          <w:spacing w:val="-1"/>
        </w:rPr>
      </w:pPr>
      <w:r>
        <w:rPr>
          <w:spacing w:val="-1"/>
        </w:rPr>
        <w:lastRenderedPageBreak/>
        <w:t>уговора.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  <w:r>
        <w:br w:type="column"/>
      </w:r>
    </w:p>
    <w:p w:rsidR="00824799" w:rsidRDefault="00824799">
      <w:pPr>
        <w:pStyle w:val="BodyText"/>
        <w:kinsoku w:val="0"/>
        <w:overflowPunct w:val="0"/>
        <w:ind w:left="3" w:firstLine="0"/>
      </w:pPr>
      <w:r>
        <w:rPr>
          <w:spacing w:val="-1"/>
        </w:rPr>
        <w:t>Група</w:t>
      </w:r>
      <w:r>
        <w:rPr>
          <w:spacing w:val="6"/>
        </w:rPr>
        <w:t xml:space="preserve"> </w:t>
      </w:r>
      <w:r>
        <w:rPr>
          <w:spacing w:val="-1"/>
        </w:rPr>
        <w:t>понуђача</w:t>
      </w:r>
      <w:r>
        <w:rPr>
          <w:spacing w:val="6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дужна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достави</w:t>
      </w:r>
      <w:r>
        <w:rPr>
          <w:spacing w:val="7"/>
        </w:rPr>
        <w:t xml:space="preserve"> </w:t>
      </w:r>
      <w:r>
        <w:t>све</w:t>
      </w:r>
      <w:r>
        <w:rPr>
          <w:spacing w:val="6"/>
        </w:rPr>
        <w:t xml:space="preserve"> </w:t>
      </w:r>
      <w:r>
        <w:rPr>
          <w:spacing w:val="-1"/>
        </w:rPr>
        <w:t>доказе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услова</w:t>
      </w:r>
      <w:r>
        <w:rPr>
          <w:spacing w:val="6"/>
        </w:rPr>
        <w:t xml:space="preserve"> </w:t>
      </w:r>
      <w:r>
        <w:t>који</w:t>
      </w:r>
    </w:p>
    <w:p w:rsidR="00824799" w:rsidRDefault="00824799">
      <w:pPr>
        <w:pStyle w:val="BodyText"/>
        <w:kinsoku w:val="0"/>
        <w:overflowPunct w:val="0"/>
        <w:ind w:left="3"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957" w:space="40"/>
            <w:col w:w="7863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right="118" w:firstLine="0"/>
        <w:rPr>
          <w:spacing w:val="-1"/>
        </w:rPr>
      </w:pPr>
      <w:r>
        <w:lastRenderedPageBreak/>
        <w:t>су</w:t>
      </w:r>
      <w:r>
        <w:rPr>
          <w:spacing w:val="-5"/>
        </w:rPr>
        <w:t xml:space="preserve"> </w:t>
      </w:r>
      <w:r>
        <w:rPr>
          <w:spacing w:val="-1"/>
        </w:rPr>
        <w:t>наведени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поглављу</w:t>
      </w:r>
      <w:r>
        <w:rPr>
          <w:spacing w:val="1"/>
        </w:rPr>
        <w:t xml:space="preserve"> </w:t>
      </w:r>
      <w:r>
        <w:rPr>
          <w:spacing w:val="-2"/>
        </w:rPr>
        <w:t>IV</w:t>
      </w:r>
      <w:r>
        <w:rPr>
          <w:spacing w:val="-1"/>
        </w:rPr>
        <w:t xml:space="preserve"> конкурсне </w:t>
      </w:r>
      <w:r>
        <w:t>документације,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rPr>
          <w:spacing w:val="-1"/>
        </w:rPr>
        <w:t>са</w:t>
      </w:r>
      <w:r>
        <w:rPr>
          <w:spacing w:val="3"/>
        </w:rPr>
        <w:t xml:space="preserve"> </w:t>
      </w:r>
      <w:r>
        <w:rPr>
          <w:spacing w:val="-1"/>
        </w:rPr>
        <w:t>упутством</w:t>
      </w:r>
      <w:r>
        <w:t xml:space="preserve"> како се</w:t>
      </w:r>
      <w:r>
        <w:rPr>
          <w:spacing w:val="48"/>
        </w:rPr>
        <w:t xml:space="preserve"> </w:t>
      </w:r>
      <w:r>
        <w:rPr>
          <w:spacing w:val="-1"/>
        </w:rPr>
        <w:t>доказује испуњеност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1"/>
        </w:rPr>
        <w:t xml:space="preserve"> </w:t>
      </w:r>
      <w:r>
        <w:rPr>
          <w:spacing w:val="-1"/>
        </w:rPr>
        <w:t>(упутство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страни</w:t>
      </w:r>
      <w:r>
        <w:rPr>
          <w:spacing w:val="2"/>
        </w:rPr>
        <w:t xml:space="preserve"> </w:t>
      </w:r>
      <w:r>
        <w:rPr>
          <w:spacing w:val="-1"/>
        </w:rPr>
        <w:t>10-16</w:t>
      </w:r>
      <w:r>
        <w:t xml:space="preserve"> </w:t>
      </w:r>
      <w:r>
        <w:rPr>
          <w:spacing w:val="-1"/>
        </w:rPr>
        <w:t>конкурсне документације).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Понуђачи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групе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1"/>
        </w:rPr>
        <w:t xml:space="preserve"> </w:t>
      </w:r>
      <w:r>
        <w:t>одговарају</w:t>
      </w:r>
      <w:r>
        <w:rPr>
          <w:spacing w:val="47"/>
        </w:rPr>
        <w:t xml:space="preserve"> </w:t>
      </w:r>
      <w:r>
        <w:rPr>
          <w:spacing w:val="-1"/>
        </w:rPr>
        <w:t>неограничено</w:t>
      </w:r>
      <w:r>
        <w:rPr>
          <w:spacing w:val="59"/>
        </w:rPr>
        <w:t xml:space="preserve"> </w:t>
      </w:r>
      <w:r>
        <w:rPr>
          <w:spacing w:val="-1"/>
        </w:rPr>
        <w:t>солидарно</w:t>
      </w:r>
      <w:r>
        <w:rPr>
          <w:spacing w:val="52"/>
        </w:rPr>
        <w:t xml:space="preserve"> </w:t>
      </w:r>
      <w:r>
        <w:rPr>
          <w:spacing w:val="-1"/>
        </w:rPr>
        <w:t>према</w:t>
      </w:r>
      <w:r>
        <w:rPr>
          <w:spacing w:val="72"/>
        </w:rPr>
        <w:t xml:space="preserve"> </w:t>
      </w:r>
      <w:r>
        <w:rPr>
          <w:spacing w:val="-1"/>
        </w:rPr>
        <w:t>наручиоцу.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Задруга</w:t>
      </w:r>
      <w:r>
        <w:rPr>
          <w:spacing w:val="39"/>
        </w:rPr>
        <w:t xml:space="preserve"> </w:t>
      </w:r>
      <w:r>
        <w:t>може</w:t>
      </w:r>
      <w:r>
        <w:rPr>
          <w:spacing w:val="39"/>
        </w:rPr>
        <w:t xml:space="preserve"> </w:t>
      </w:r>
      <w:r>
        <w:t>поднети</w:t>
      </w:r>
      <w:r>
        <w:rPr>
          <w:spacing w:val="42"/>
        </w:rPr>
        <w:t xml:space="preserve"> </w:t>
      </w:r>
      <w:r>
        <w:rPr>
          <w:spacing w:val="-1"/>
        </w:rPr>
        <w:t>понуду</w:t>
      </w:r>
      <w:r>
        <w:rPr>
          <w:spacing w:val="35"/>
        </w:rPr>
        <w:t xml:space="preserve"> </w:t>
      </w:r>
      <w:r>
        <w:rPr>
          <w:spacing w:val="-1"/>
        </w:rPr>
        <w:t>самостално,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своје</w:t>
      </w:r>
      <w:r>
        <w:rPr>
          <w:spacing w:val="39"/>
        </w:rPr>
        <w:t xml:space="preserve"> </w:t>
      </w:r>
      <w:r>
        <w:rPr>
          <w:spacing w:val="-1"/>
        </w:rPr>
        <w:t>име,</w:t>
      </w:r>
      <w:r>
        <w:rPr>
          <w:spacing w:val="4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2"/>
        </w:rPr>
        <w:t>рачун</w:t>
      </w:r>
      <w:r>
        <w:rPr>
          <w:spacing w:val="56"/>
        </w:rPr>
        <w:t xml:space="preserve"> </w:t>
      </w:r>
      <w:r>
        <w:rPr>
          <w:spacing w:val="-1"/>
        </w:rPr>
        <w:t xml:space="preserve">задругара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заједничку</w:t>
      </w:r>
      <w:r>
        <w:rPr>
          <w:spacing w:val="-5"/>
        </w:rPr>
        <w:t xml:space="preserve"> </w:t>
      </w:r>
      <w:r>
        <w:t>понуду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име задругара.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Ако</w:t>
      </w:r>
      <w:r>
        <w:rPr>
          <w:spacing w:val="57"/>
        </w:rPr>
        <w:t xml:space="preserve"> </w:t>
      </w:r>
      <w:r>
        <w:rPr>
          <w:spacing w:val="-1"/>
        </w:rPr>
        <w:t>задруга</w:t>
      </w:r>
      <w:r>
        <w:rPr>
          <w:spacing w:val="58"/>
        </w:rPr>
        <w:t xml:space="preserve"> </w:t>
      </w:r>
      <w:r>
        <w:t>подноси</w:t>
      </w:r>
      <w:r>
        <w:rPr>
          <w:spacing w:val="58"/>
        </w:rPr>
        <w:t xml:space="preserve"> </w:t>
      </w:r>
      <w:r>
        <w:rPr>
          <w:spacing w:val="-1"/>
        </w:rPr>
        <w:t>понуду</w:t>
      </w:r>
      <w:r>
        <w:rPr>
          <w:spacing w:val="57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своје</w:t>
      </w:r>
      <w:r>
        <w:rPr>
          <w:spacing w:val="58"/>
        </w:rPr>
        <w:t xml:space="preserve"> </w:t>
      </w:r>
      <w:r>
        <w:rPr>
          <w:spacing w:val="-1"/>
        </w:rPr>
        <w:t>име</w:t>
      </w:r>
      <w:r>
        <w:rPr>
          <w:spacing w:val="56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обавезе</w:t>
      </w:r>
      <w:r>
        <w:rPr>
          <w:spacing w:val="56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поступка</w:t>
      </w:r>
      <w:r>
        <w:rPr>
          <w:spacing w:val="58"/>
        </w:rPr>
        <w:t xml:space="preserve"> </w:t>
      </w:r>
      <w:r>
        <w:rPr>
          <w:spacing w:val="-1"/>
        </w:rPr>
        <w:t>јавне</w:t>
      </w:r>
      <w:r>
        <w:rPr>
          <w:spacing w:val="52"/>
        </w:rPr>
        <w:t xml:space="preserve"> </w:t>
      </w:r>
      <w:r>
        <w:rPr>
          <w:spacing w:val="-1"/>
        </w:rPr>
        <w:t>набавке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уговора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јавној</w:t>
      </w:r>
      <w:r>
        <w:rPr>
          <w:spacing w:val="7"/>
        </w:rPr>
        <w:t xml:space="preserve"> </w:t>
      </w:r>
      <w:r>
        <w:rPr>
          <w:spacing w:val="-1"/>
        </w:rPr>
        <w:t>набавци</w:t>
      </w:r>
      <w:r>
        <w:rPr>
          <w:spacing w:val="5"/>
        </w:rPr>
        <w:t xml:space="preserve"> </w:t>
      </w:r>
      <w:r>
        <w:rPr>
          <w:spacing w:val="-1"/>
        </w:rPr>
        <w:t>одговара</w:t>
      </w:r>
      <w:r>
        <w:rPr>
          <w:spacing w:val="6"/>
        </w:rPr>
        <w:t xml:space="preserve"> </w:t>
      </w:r>
      <w:r>
        <w:rPr>
          <w:spacing w:val="-1"/>
        </w:rPr>
        <w:t>задруга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задругари</w:t>
      </w:r>
      <w:r>
        <w:rPr>
          <w:spacing w:val="10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57"/>
        </w:rPr>
        <w:t xml:space="preserve"> </w:t>
      </w:r>
      <w:r>
        <w:rPr>
          <w:spacing w:val="-1"/>
        </w:rPr>
        <w:t>законом.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Ако</w:t>
      </w:r>
      <w:r>
        <w:rPr>
          <w:spacing w:val="55"/>
        </w:rPr>
        <w:t xml:space="preserve"> </w:t>
      </w:r>
      <w:r>
        <w:rPr>
          <w:spacing w:val="-1"/>
        </w:rPr>
        <w:t>задруга</w:t>
      </w:r>
      <w:r>
        <w:rPr>
          <w:spacing w:val="56"/>
        </w:rPr>
        <w:t xml:space="preserve"> </w:t>
      </w:r>
      <w:r>
        <w:t>подноси</w:t>
      </w:r>
      <w:r>
        <w:rPr>
          <w:spacing w:val="55"/>
        </w:rPr>
        <w:t xml:space="preserve"> </w:t>
      </w:r>
      <w:r>
        <w:t>заједничку</w:t>
      </w:r>
      <w:r>
        <w:rPr>
          <w:spacing w:val="47"/>
        </w:rPr>
        <w:t xml:space="preserve"> </w:t>
      </w:r>
      <w:r>
        <w:t>понуду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име</w:t>
      </w:r>
      <w:r>
        <w:rPr>
          <w:spacing w:val="54"/>
        </w:rPr>
        <w:t xml:space="preserve"> </w:t>
      </w:r>
      <w:r>
        <w:rPr>
          <w:spacing w:val="-1"/>
        </w:rPr>
        <w:t>задругара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обавезе</w:t>
      </w:r>
      <w:r>
        <w:rPr>
          <w:spacing w:val="5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поступка</w:t>
      </w:r>
      <w:r>
        <w:rPr>
          <w:spacing w:val="37"/>
        </w:rPr>
        <w:t xml:space="preserve"> </w:t>
      </w:r>
      <w:r>
        <w:rPr>
          <w:spacing w:val="-1"/>
        </w:rPr>
        <w:t>јавне</w:t>
      </w:r>
      <w:r>
        <w:rPr>
          <w:spacing w:val="37"/>
        </w:rPr>
        <w:t xml:space="preserve"> </w:t>
      </w:r>
      <w:r>
        <w:t>набавке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уговора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јавној</w:t>
      </w:r>
      <w:r>
        <w:rPr>
          <w:spacing w:val="38"/>
        </w:rPr>
        <w:t xml:space="preserve"> </w:t>
      </w:r>
      <w:r>
        <w:rPr>
          <w:spacing w:val="-1"/>
        </w:rPr>
        <w:t>набавци</w:t>
      </w:r>
      <w:r>
        <w:rPr>
          <w:spacing w:val="36"/>
        </w:rPr>
        <w:t xml:space="preserve"> </w:t>
      </w:r>
      <w:r>
        <w:rPr>
          <w:spacing w:val="-1"/>
        </w:rPr>
        <w:t>неограничено</w:t>
      </w:r>
      <w:r>
        <w:rPr>
          <w:spacing w:val="38"/>
        </w:rPr>
        <w:t xml:space="preserve"> </w:t>
      </w:r>
      <w:r>
        <w:rPr>
          <w:spacing w:val="-1"/>
        </w:rPr>
        <w:t>солидарно</w:t>
      </w:r>
      <w:r>
        <w:rPr>
          <w:spacing w:val="65"/>
        </w:rPr>
        <w:t xml:space="preserve"> </w:t>
      </w:r>
      <w:r>
        <w:t>одговарају</w:t>
      </w:r>
      <w:r>
        <w:rPr>
          <w:spacing w:val="-5"/>
        </w:rPr>
        <w:t xml:space="preserve"> </w:t>
      </w:r>
      <w:r>
        <w:rPr>
          <w:spacing w:val="-1"/>
        </w:rPr>
        <w:t>задругари.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33"/>
          <w:tab w:val="left" w:pos="1693"/>
          <w:tab w:val="left" w:pos="3333"/>
          <w:tab w:val="left" w:pos="3772"/>
          <w:tab w:val="left" w:pos="5088"/>
          <w:tab w:val="left" w:pos="6717"/>
          <w:tab w:val="left" w:pos="7501"/>
          <w:tab w:val="left" w:pos="7940"/>
        </w:tabs>
        <w:kinsoku w:val="0"/>
        <w:overflowPunct w:val="0"/>
        <w:spacing w:before="69"/>
        <w:ind w:left="100" w:right="118" w:firstLine="0"/>
        <w:rPr>
          <w:b w:val="0"/>
          <w:bCs w:val="0"/>
        </w:rPr>
      </w:pPr>
      <w:r>
        <w:rPr>
          <w:spacing w:val="-1"/>
        </w:rPr>
        <w:t>НАЧИН</w:t>
      </w:r>
      <w:r>
        <w:tab/>
      </w:r>
      <w:r>
        <w:rPr>
          <w:spacing w:val="-1"/>
        </w:rPr>
        <w:t>ИСПОРУКЕ</w:t>
      </w:r>
      <w:r>
        <w:tab/>
        <w:t>И</w:t>
      </w:r>
      <w:r>
        <w:tab/>
        <w:t>УСЛОВИ</w:t>
      </w:r>
      <w:r>
        <w:tab/>
      </w:r>
      <w:r>
        <w:rPr>
          <w:spacing w:val="-1"/>
        </w:rPr>
        <w:t>ПЛАЋАЊА,</w:t>
      </w:r>
      <w:r>
        <w:tab/>
        <w:t>КАО</w:t>
      </w:r>
      <w:r>
        <w:tab/>
        <w:t>И</w:t>
      </w:r>
      <w:r>
        <w:tab/>
      </w:r>
      <w:r>
        <w:rPr>
          <w:spacing w:val="-1"/>
        </w:rPr>
        <w:t>ДРУГЕ</w:t>
      </w:r>
      <w:r>
        <w:rPr>
          <w:spacing w:val="31"/>
        </w:rPr>
        <w:t xml:space="preserve"> </w:t>
      </w:r>
      <w:r>
        <w:t>ОКОЛНОСТИ ОД</w:t>
      </w:r>
      <w:r>
        <w:rPr>
          <w:spacing w:val="-2"/>
        </w:rPr>
        <w:t xml:space="preserve"> </w:t>
      </w:r>
      <w:r>
        <w:rPr>
          <w:spacing w:val="-1"/>
        </w:rPr>
        <w:t>КОЈИХ</w:t>
      </w:r>
      <w:r>
        <w:t xml:space="preserve"> ЗАВИСИ </w:t>
      </w:r>
      <w:r>
        <w:rPr>
          <w:spacing w:val="-1"/>
        </w:rPr>
        <w:t>ПРИХВАТЉИВОСТ</w:t>
      </w:r>
      <w:r>
        <w:t xml:space="preserve">  </w:t>
      </w:r>
      <w:r>
        <w:rPr>
          <w:spacing w:val="-1"/>
        </w:rPr>
        <w:t>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461"/>
        </w:tabs>
        <w:kinsoku w:val="0"/>
        <w:overflowPunct w:val="0"/>
      </w:pP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н</w:t>
      </w:r>
      <w:r>
        <w:rPr>
          <w:spacing w:val="-1"/>
          <w:u w:val="single"/>
        </w:rPr>
        <w:t>ачи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58"/>
          <w:u w:val="single"/>
        </w:rPr>
        <w:t xml:space="preserve"> </w:t>
      </w:r>
      <w:r>
        <w:rPr>
          <w:spacing w:val="-4"/>
          <w:u w:val="single"/>
        </w:rPr>
        <w:t>ук</w:t>
      </w:r>
      <w:r>
        <w:rPr>
          <w:u w:val="single"/>
        </w:rPr>
        <w:t>е, рока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услова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лаћ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ања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rPr>
          <w:spacing w:val="-1"/>
        </w:rPr>
        <w:t>набавке</w:t>
      </w:r>
      <w:r>
        <w:rPr>
          <w:spacing w:val="20"/>
        </w:rPr>
        <w:t xml:space="preserve"> </w:t>
      </w:r>
      <w:r>
        <w:t>представља</w:t>
      </w:r>
      <w:r>
        <w:rPr>
          <w:spacing w:val="20"/>
        </w:rPr>
        <w:t xml:space="preserve"> </w:t>
      </w:r>
      <w:r>
        <w:rPr>
          <w:spacing w:val="-1"/>
        </w:rPr>
        <w:t>набавка</w:t>
      </w:r>
      <w:r>
        <w:rPr>
          <w:spacing w:val="20"/>
        </w:rPr>
        <w:t xml:space="preserve"> </w:t>
      </w:r>
      <w:r>
        <w:rPr>
          <w:spacing w:val="-1"/>
        </w:rP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енергија</w:t>
      </w:r>
      <w:r>
        <w:rPr>
          <w:spacing w:val="20"/>
        </w:rPr>
        <w:t xml:space="preserve"> </w:t>
      </w:r>
      <w:r>
        <w:rPr>
          <w:spacing w:val="-1"/>
        </w:rPr>
        <w:t>(закључење</w:t>
      </w:r>
      <w:r>
        <w:rPr>
          <w:spacing w:val="67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потпуном</w:t>
      </w:r>
      <w:r>
        <w:rPr>
          <w:spacing w:val="18"/>
        </w:rPr>
        <w:t xml:space="preserve"> </w:t>
      </w:r>
      <w:r>
        <w:rPr>
          <w:spacing w:val="-1"/>
        </w:rPr>
        <w:t>снабдевању).</w:t>
      </w:r>
      <w:r>
        <w:rPr>
          <w:spacing w:val="18"/>
        </w:rPr>
        <w:t xml:space="preserve"> </w:t>
      </w:r>
      <w:r>
        <w:rPr>
          <w:spacing w:val="-1"/>
        </w:rPr>
        <w:t>Испорука</w:t>
      </w:r>
      <w:r>
        <w:rPr>
          <w:spacing w:val="18"/>
        </w:rPr>
        <w:t xml:space="preserve"> </w:t>
      </w:r>
      <w:r>
        <w:t>електричне</w:t>
      </w:r>
      <w:r>
        <w:rPr>
          <w:spacing w:val="18"/>
        </w:rPr>
        <w:t xml:space="preserve"> </w:t>
      </w:r>
      <w:r>
        <w:rPr>
          <w:spacing w:val="-1"/>
        </w:rPr>
        <w:t>енергије</w:t>
      </w:r>
      <w:r>
        <w:rPr>
          <w:spacing w:val="18"/>
        </w:rPr>
        <w:t xml:space="preserve"> </w:t>
      </w:r>
      <w:r>
        <w:rPr>
          <w:spacing w:val="-1"/>
        </w:rPr>
        <w:t>мора</w:t>
      </w:r>
      <w:r>
        <w:rPr>
          <w:spacing w:val="18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rPr>
          <w:spacing w:val="-1"/>
        </w:rPr>
        <w:t>стална</w:t>
      </w:r>
      <w:r>
        <w:rPr>
          <w:spacing w:val="6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гарантована.</w:t>
      </w:r>
      <w:r>
        <w:rPr>
          <w:spacing w:val="23"/>
        </w:rPr>
        <w:t xml:space="preserve"> </w:t>
      </w:r>
      <w:r>
        <w:t>Уговор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потпуном</w:t>
      </w:r>
      <w:r>
        <w:rPr>
          <w:spacing w:val="25"/>
        </w:rPr>
        <w:t xml:space="preserve"> </w:t>
      </w:r>
      <w:r>
        <w:rPr>
          <w:spacing w:val="-1"/>
        </w:rPr>
        <w:t>снабдевању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планира</w:t>
      </w:r>
      <w:r>
        <w:rPr>
          <w:spacing w:val="22"/>
        </w:rPr>
        <w:t xml:space="preserve"> </w:t>
      </w:r>
      <w:r>
        <w:rPr>
          <w:spacing w:val="-1"/>
        </w:rPr>
        <w:t>закључити</w:t>
      </w:r>
      <w:r>
        <w:rPr>
          <w:spacing w:val="24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rPr>
          <w:spacing w:val="-1"/>
        </w:rPr>
        <w:t>трајањем</w:t>
      </w:r>
      <w:r>
        <w:rPr>
          <w:spacing w:val="85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rPr>
          <w:spacing w:val="-1"/>
        </w:rPr>
        <w:t>оквирно</w:t>
      </w:r>
      <w:r>
        <w:rPr>
          <w:spacing w:val="27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rPr>
          <w:spacing w:val="-1"/>
        </w:rPr>
        <w:t>месеци</w:t>
      </w:r>
      <w:r>
        <w:rPr>
          <w:spacing w:val="27"/>
        </w:rPr>
        <w:t xml:space="preserve"> </w:t>
      </w:r>
      <w:r>
        <w:rPr>
          <w:spacing w:val="-1"/>
        </w:rPr>
        <w:t>непрекидно</w:t>
      </w:r>
      <w:r>
        <w:rPr>
          <w:spacing w:val="26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rPr>
          <w:spacing w:val="-1"/>
        </w:rPr>
        <w:t>момента</w:t>
      </w:r>
      <w:r>
        <w:rPr>
          <w:spacing w:val="25"/>
        </w:rPr>
        <w:t xml:space="preserve"> </w:t>
      </w:r>
      <w:r>
        <w:rPr>
          <w:spacing w:val="-1"/>
        </w:rPr>
        <w:t>закључења</w:t>
      </w:r>
      <w:r>
        <w:rPr>
          <w:spacing w:val="35"/>
        </w:rPr>
        <w:t xml:space="preserve"> </w:t>
      </w:r>
      <w:r>
        <w:rPr>
          <w:spacing w:val="-1"/>
        </w:rPr>
        <w:t>уговора.</w:t>
      </w:r>
      <w:r>
        <w:rPr>
          <w:spacing w:val="26"/>
        </w:rPr>
        <w:t xml:space="preserve"> </w:t>
      </w:r>
      <w:r>
        <w:rPr>
          <w:spacing w:val="-1"/>
        </w:rPr>
        <w:t>Изабрани</w:t>
      </w:r>
      <w:r>
        <w:rPr>
          <w:spacing w:val="45"/>
        </w:rPr>
        <w:t xml:space="preserve"> </w:t>
      </w:r>
      <w:r>
        <w:rPr>
          <w:spacing w:val="-1"/>
        </w:rPr>
        <w:t>понуђач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продавац</w:t>
      </w:r>
      <w:r>
        <w:rPr>
          <w:spacing w:val="15"/>
        </w:rPr>
        <w:t xml:space="preserve"> </w:t>
      </w:r>
      <w:r>
        <w:t>мора</w:t>
      </w:r>
      <w:r>
        <w:rPr>
          <w:spacing w:val="13"/>
        </w:rPr>
        <w:t xml:space="preserve"> </w:t>
      </w:r>
      <w:r>
        <w:rPr>
          <w:spacing w:val="-1"/>
        </w:rPr>
        <w:t>гарантовати</w:t>
      </w:r>
      <w:r>
        <w:rPr>
          <w:spacing w:val="15"/>
        </w:rPr>
        <w:t xml:space="preserve"> </w:t>
      </w:r>
      <w:r>
        <w:rPr>
          <w:spacing w:val="-1"/>
        </w:rPr>
        <w:t>испоруку</w:t>
      </w:r>
      <w:r>
        <w:rPr>
          <w:spacing w:val="11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</w:t>
      </w:r>
      <w:r>
        <w:rPr>
          <w:spacing w:val="11"/>
        </w:rPr>
        <w:t xml:space="preserve"> </w:t>
      </w:r>
      <w:r>
        <w:rPr>
          <w:spacing w:val="-1"/>
        </w:rPr>
        <w:t>сваким</w:t>
      </w:r>
      <w:r>
        <w:rPr>
          <w:spacing w:val="13"/>
        </w:rPr>
        <w:t xml:space="preserve"> </w:t>
      </w:r>
      <w:r>
        <w:rPr>
          <w:spacing w:val="-1"/>
        </w:rPr>
        <w:t>даном</w:t>
      </w:r>
      <w:r>
        <w:rPr>
          <w:spacing w:val="67"/>
        </w:rPr>
        <w:t xml:space="preserve"> </w:t>
      </w:r>
      <w:r>
        <w:t xml:space="preserve">од 00:00 до 24:00 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27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t>првог</w:t>
      </w:r>
      <w:r>
        <w:rPr>
          <w:spacing w:val="25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месецу</w:t>
      </w:r>
      <w:r>
        <w:rPr>
          <w:spacing w:val="21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радни</w:t>
      </w:r>
      <w:r>
        <w:rPr>
          <w:spacing w:val="27"/>
        </w:rPr>
        <w:t xml:space="preserve"> </w:t>
      </w:r>
      <w:r>
        <w:rPr>
          <w:spacing w:val="-1"/>
        </w:rPr>
        <w:t>дан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купца,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местима</w:t>
      </w:r>
      <w:r>
        <w:rPr>
          <w:spacing w:val="37"/>
        </w:rPr>
        <w:t xml:space="preserve"> </w:t>
      </w:r>
      <w:r>
        <w:rPr>
          <w:spacing w:val="-1"/>
        </w:rPr>
        <w:t>примопредаје</w:t>
      </w:r>
      <w:r>
        <w:rPr>
          <w:spacing w:val="47"/>
        </w:rPr>
        <w:t xml:space="preserve"> </w:t>
      </w:r>
      <w:r>
        <w:rPr>
          <w:spacing w:val="-1"/>
        </w:rPr>
        <w:t>(мерна</w:t>
      </w:r>
      <w:r>
        <w:rPr>
          <w:spacing w:val="49"/>
        </w:rPr>
        <w:t xml:space="preserve"> </w:t>
      </w:r>
      <w:r>
        <w:rPr>
          <w:spacing w:val="-1"/>
        </w:rPr>
        <w:t>места)</w:t>
      </w:r>
      <w:r>
        <w:rPr>
          <w:spacing w:val="48"/>
        </w:rPr>
        <w:t xml:space="preserve"> </w:t>
      </w:r>
      <w:r>
        <w:t>извршити</w:t>
      </w:r>
      <w:r>
        <w:rPr>
          <w:spacing w:val="49"/>
        </w:rPr>
        <w:t xml:space="preserve"> </w:t>
      </w:r>
      <w:r>
        <w:rPr>
          <w:spacing w:val="-1"/>
        </w:rPr>
        <w:t>очитавање</w:t>
      </w:r>
      <w:r>
        <w:rPr>
          <w:spacing w:val="46"/>
        </w:rPr>
        <w:t xml:space="preserve"> </w:t>
      </w:r>
      <w:r>
        <w:t>количине</w:t>
      </w:r>
      <w:r>
        <w:rPr>
          <w:spacing w:val="46"/>
        </w:rPr>
        <w:t xml:space="preserve"> </w:t>
      </w:r>
      <w:r>
        <w:rPr>
          <w:spacing w:val="-1"/>
        </w:rPr>
        <w:t>остварене</w:t>
      </w:r>
      <w:r>
        <w:rPr>
          <w:spacing w:val="46"/>
        </w:rPr>
        <w:t xml:space="preserve"> </w:t>
      </w:r>
      <w:r>
        <w:rPr>
          <w:spacing w:val="-1"/>
        </w:rPr>
        <w:t>потрошње</w:t>
      </w:r>
      <w:r>
        <w:rPr>
          <w:spacing w:val="69"/>
        </w:rP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претходни</w:t>
      </w:r>
      <w:r>
        <w:t xml:space="preserve"> месец, а</w:t>
      </w:r>
      <w:r>
        <w:rPr>
          <w:spacing w:val="-1"/>
        </w:rPr>
        <w:t xml:space="preserve"> </w:t>
      </w:r>
      <w:r>
        <w:t>о чему</w:t>
      </w:r>
      <w:r>
        <w:rPr>
          <w:spacing w:val="-4"/>
        </w:rPr>
        <w:t xml:space="preserve"> </w:t>
      </w:r>
      <w:r>
        <w:rPr>
          <w:spacing w:val="1"/>
        </w:rPr>
        <w:t>ће</w:t>
      </w:r>
      <w:r>
        <w:rPr>
          <w:spacing w:val="-1"/>
        </w:rPr>
        <w:t xml:space="preserve"> сачинити</w:t>
      </w:r>
      <w:r>
        <w:t xml:space="preserve"> </w:t>
      </w:r>
      <w:r>
        <w:rPr>
          <w:spacing w:val="-1"/>
        </w:rPr>
        <w:t>записник.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Наведеним</w:t>
      </w:r>
      <w:r>
        <w:rPr>
          <w:spacing w:val="25"/>
        </w:rPr>
        <w:t xml:space="preserve"> </w:t>
      </w:r>
      <w:r>
        <w:rPr>
          <w:spacing w:val="-1"/>
        </w:rPr>
        <w:t>записником</w:t>
      </w:r>
      <w:r>
        <w:rPr>
          <w:spacing w:val="23"/>
        </w:rPr>
        <w:t xml:space="preserve"> </w:t>
      </w:r>
      <w:r>
        <w:t>морају</w:t>
      </w:r>
      <w:r>
        <w:rPr>
          <w:spacing w:val="21"/>
        </w:rPr>
        <w:t xml:space="preserve"> </w:t>
      </w:r>
      <w:r>
        <w:t>бити</w:t>
      </w:r>
      <w:r>
        <w:rPr>
          <w:spacing w:val="27"/>
        </w:rPr>
        <w:t xml:space="preserve"> </w:t>
      </w:r>
      <w:r>
        <w:t>представљени</w:t>
      </w:r>
      <w:r>
        <w:rPr>
          <w:spacing w:val="27"/>
        </w:rPr>
        <w:t xml:space="preserve"> </w:t>
      </w:r>
      <w:r>
        <w:rPr>
          <w:spacing w:val="-1"/>
        </w:rPr>
        <w:t>сви</w:t>
      </w:r>
      <w:r>
        <w:rPr>
          <w:spacing w:val="26"/>
        </w:rPr>
        <w:t xml:space="preserve"> </w:t>
      </w:r>
      <w:r>
        <w:rPr>
          <w:spacing w:val="-1"/>
        </w:rPr>
        <w:t>параметри</w:t>
      </w:r>
      <w:r>
        <w:rPr>
          <w:spacing w:val="27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су</w:t>
      </w:r>
      <w:r>
        <w:rPr>
          <w:spacing w:val="53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значаја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разумевање</w:t>
      </w:r>
      <w:r>
        <w:rPr>
          <w:spacing w:val="42"/>
        </w:rPr>
        <w:t xml:space="preserve"> </w:t>
      </w:r>
      <w:r>
        <w:rPr>
          <w:spacing w:val="-1"/>
        </w:rPr>
        <w:t>структуре</w:t>
      </w:r>
      <w:r>
        <w:rPr>
          <w:spacing w:val="42"/>
        </w:rPr>
        <w:t xml:space="preserve"> </w:t>
      </w:r>
      <w:r>
        <w:rPr>
          <w:spacing w:val="-1"/>
        </w:rPr>
        <w:t>месечног</w:t>
      </w:r>
      <w:r>
        <w:rPr>
          <w:spacing w:val="42"/>
        </w:rPr>
        <w:t xml:space="preserve"> </w:t>
      </w:r>
      <w:r>
        <w:rPr>
          <w:spacing w:val="-1"/>
        </w:rPr>
        <w:t>износа</w:t>
      </w:r>
      <w:r>
        <w:rPr>
          <w:spacing w:val="42"/>
        </w:rPr>
        <w:t xml:space="preserve"> </w:t>
      </w:r>
      <w:r>
        <w:rPr>
          <w:spacing w:val="-1"/>
        </w:rPr>
        <w:t>цене,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43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rPr>
          <w:spacing w:val="-2"/>
        </w:rPr>
        <w:t>купац</w:t>
      </w:r>
      <w:r>
        <w:rPr>
          <w:spacing w:val="43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обавези</w:t>
      </w:r>
      <w:r>
        <w:rPr>
          <w:spacing w:val="27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плати</w:t>
      </w:r>
      <w:r>
        <w:rPr>
          <w:spacing w:val="25"/>
        </w:rPr>
        <w:t xml:space="preserve"> </w:t>
      </w:r>
      <w:r>
        <w:rPr>
          <w:spacing w:val="-1"/>
        </w:rPr>
        <w:t>(активна</w:t>
      </w:r>
      <w:r>
        <w:rPr>
          <w:spacing w:val="25"/>
        </w:rPr>
        <w:t xml:space="preserve"> </w:t>
      </w:r>
      <w:r>
        <w:rPr>
          <w:spacing w:val="-1"/>
        </w:rPr>
        <w:t>енергија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ВТ,</w:t>
      </w:r>
      <w:r>
        <w:rPr>
          <w:spacing w:val="28"/>
        </w:rPr>
        <w:t xml:space="preserve"> </w:t>
      </w:r>
      <w:r>
        <w:t>активна</w:t>
      </w:r>
      <w:r>
        <w:rPr>
          <w:spacing w:val="25"/>
        </w:rPr>
        <w:t xml:space="preserve"> </w:t>
      </w:r>
      <w:r>
        <w:rPr>
          <w:spacing w:val="-1"/>
        </w:rPr>
        <w:t>енергија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НТ,</w:t>
      </w:r>
      <w:r>
        <w:rPr>
          <w:spacing w:val="25"/>
        </w:rPr>
        <w:t xml:space="preserve"> </w:t>
      </w:r>
      <w:r>
        <w:rPr>
          <w:spacing w:val="-1"/>
        </w:rPr>
        <w:t>реактивна</w:t>
      </w:r>
      <w:r>
        <w:rPr>
          <w:spacing w:val="69"/>
        </w:rPr>
        <w:t xml:space="preserve"> </w:t>
      </w:r>
      <w:r>
        <w:rPr>
          <w:spacing w:val="-1"/>
        </w:rPr>
        <w:t>енергија...).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Записник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оствареној</w:t>
      </w:r>
      <w:r>
        <w:rPr>
          <w:spacing w:val="7"/>
        </w:rPr>
        <w:t xml:space="preserve"> </w:t>
      </w:r>
      <w:r>
        <w:rPr>
          <w:spacing w:val="-1"/>
        </w:rPr>
        <w:t>потрошњи</w:t>
      </w:r>
      <w:r>
        <w:rPr>
          <w:spacing w:val="10"/>
        </w:rPr>
        <w:t xml:space="preserve"> </w:t>
      </w:r>
      <w:r>
        <w:rPr>
          <w:spacing w:val="-1"/>
        </w:rPr>
        <w:t>продавац</w:t>
      </w:r>
      <w:r>
        <w:rPr>
          <w:spacing w:val="10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доставити</w:t>
      </w:r>
      <w:r>
        <w:rPr>
          <w:spacing w:val="13"/>
        </w:rPr>
        <w:t xml:space="preserve"> </w:t>
      </w:r>
      <w:r>
        <w:rPr>
          <w:spacing w:val="-4"/>
        </w:rPr>
        <w:t>уз</w:t>
      </w:r>
      <w:r>
        <w:rPr>
          <w:spacing w:val="18"/>
        </w:rPr>
        <w:t xml:space="preserve"> </w:t>
      </w:r>
      <w:r>
        <w:t>фактуру</w:t>
      </w:r>
      <w:r>
        <w:rPr>
          <w:spacing w:val="51"/>
        </w:rPr>
        <w:t xml:space="preserve"> </w:t>
      </w:r>
      <w:r>
        <w:t>за</w:t>
      </w:r>
      <w:r>
        <w:rPr>
          <w:spacing w:val="-1"/>
        </w:rPr>
        <w:t xml:space="preserve"> плаћање.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37"/>
        </w:rPr>
        <w:t xml:space="preserve"> </w:t>
      </w:r>
      <w:r>
        <w:rPr>
          <w:spacing w:val="-1"/>
        </w:rPr>
        <w:t>стране</w:t>
      </w:r>
      <w:r>
        <w:rPr>
          <w:spacing w:val="37"/>
        </w:rPr>
        <w:t xml:space="preserve"> </w:t>
      </w:r>
      <w:r>
        <w:t>нису</w:t>
      </w:r>
      <w:r>
        <w:rPr>
          <w:spacing w:val="35"/>
        </w:rPr>
        <w:t xml:space="preserve"> </w:t>
      </w:r>
      <w:r>
        <w:t>сагласне</w:t>
      </w:r>
      <w:r>
        <w:rPr>
          <w:spacing w:val="37"/>
        </w:rPr>
        <w:t xml:space="preserve"> </w:t>
      </w:r>
      <w:r>
        <w:t>око</w:t>
      </w:r>
      <w:r>
        <w:rPr>
          <w:spacing w:val="38"/>
        </w:rPr>
        <w:t xml:space="preserve"> </w:t>
      </w:r>
      <w:r>
        <w:t>количине</w:t>
      </w:r>
      <w:r>
        <w:rPr>
          <w:spacing w:val="37"/>
        </w:rPr>
        <w:t xml:space="preserve"> </w:t>
      </w:r>
      <w:r>
        <w:rPr>
          <w:spacing w:val="-1"/>
        </w:rPr>
        <w:t>продате,</w:t>
      </w:r>
      <w:r>
        <w:rPr>
          <w:spacing w:val="40"/>
        </w:rPr>
        <w:t xml:space="preserve"> </w:t>
      </w:r>
      <w:r>
        <w:t>односно</w:t>
      </w:r>
      <w:r>
        <w:rPr>
          <w:spacing w:val="40"/>
        </w:rPr>
        <w:t xml:space="preserve"> </w:t>
      </w:r>
      <w:r>
        <w:rPr>
          <w:spacing w:val="-1"/>
        </w:rPr>
        <w:t>преузете</w:t>
      </w:r>
      <w:r>
        <w:rPr>
          <w:spacing w:val="42"/>
        </w:rPr>
        <w:t xml:space="preserve"> </w:t>
      </w:r>
      <w:r>
        <w:t>енергије,</w:t>
      </w:r>
      <w:r>
        <w:rPr>
          <w:spacing w:val="40"/>
        </w:rPr>
        <w:t xml:space="preserve"> </w:t>
      </w:r>
      <w:r>
        <w:rPr>
          <w:spacing w:val="-1"/>
        </w:rPr>
        <w:t>као</w:t>
      </w:r>
      <w:r>
        <w:rPr>
          <w:spacing w:val="40"/>
        </w:rPr>
        <w:t xml:space="preserve"> </w:t>
      </w:r>
      <w:r>
        <w:rPr>
          <w:spacing w:val="-1"/>
        </w:rPr>
        <w:t>валидан</w:t>
      </w:r>
      <w:r>
        <w:rPr>
          <w:spacing w:val="41"/>
        </w:rPr>
        <w:t xml:space="preserve"> </w:t>
      </w:r>
      <w:r>
        <w:rPr>
          <w:spacing w:val="-1"/>
        </w:rPr>
        <w:t>податак</w:t>
      </w:r>
      <w:r>
        <w:rPr>
          <w:spacing w:val="41"/>
        </w:rPr>
        <w:t xml:space="preserve"> </w:t>
      </w:r>
      <w:r>
        <w:t>користиће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податак</w:t>
      </w:r>
      <w:r>
        <w:rPr>
          <w:spacing w:val="41"/>
        </w:rPr>
        <w:t xml:space="preserve"> </w:t>
      </w:r>
      <w:r>
        <w:rPr>
          <w:spacing w:val="-1"/>
        </w:rPr>
        <w:t>оператора</w:t>
      </w:r>
      <w:r>
        <w:rPr>
          <w:spacing w:val="55"/>
        </w:rPr>
        <w:t xml:space="preserve"> </w:t>
      </w:r>
      <w:r>
        <w:rPr>
          <w:spacing w:val="-1"/>
        </w:rPr>
        <w:t>система,</w:t>
      </w:r>
      <w:r>
        <w:t xml:space="preserve"> и </w:t>
      </w:r>
      <w:r>
        <w:rPr>
          <w:spacing w:val="-1"/>
        </w:rPr>
        <w:t>дати</w:t>
      </w:r>
      <w:r>
        <w:rPr>
          <w:spacing w:val="1"/>
        </w:rPr>
        <w:t xml:space="preserve"> </w:t>
      </w:r>
      <w:r>
        <w:rPr>
          <w:spacing w:val="-1"/>
        </w:rPr>
        <w:t>документ</w:t>
      </w:r>
      <w:r>
        <w:t xml:space="preserve"> биће</w:t>
      </w:r>
      <w:r>
        <w:rPr>
          <w:spacing w:val="-1"/>
        </w:rPr>
        <w:t xml:space="preserve"> саставни</w:t>
      </w:r>
      <w: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рачуна.</w:t>
      </w:r>
    </w:p>
    <w:p w:rsidR="00824799" w:rsidRDefault="00824799">
      <w:pPr>
        <w:pStyle w:val="Heading2"/>
        <w:kinsoku w:val="0"/>
        <w:overflowPunct w:val="0"/>
        <w:spacing w:before="5"/>
        <w:ind w:right="118" w:firstLine="899"/>
        <w:jc w:val="both"/>
        <w:rPr>
          <w:b w:val="0"/>
          <w:bCs w:val="0"/>
        </w:rPr>
      </w:pPr>
      <w:r>
        <w:t>Продавац</w:t>
      </w:r>
      <w:r>
        <w:rPr>
          <w:spacing w:val="55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рачуноводственој</w:t>
      </w:r>
      <w:r>
        <w:rPr>
          <w:spacing w:val="54"/>
        </w:rPr>
        <w:t xml:space="preserve"> </w:t>
      </w:r>
      <w:r>
        <w:rPr>
          <w:spacing w:val="-1"/>
        </w:rPr>
        <w:t>исправи,</w:t>
      </w:r>
      <w:r>
        <w:rPr>
          <w:spacing w:val="54"/>
        </w:rPr>
        <w:t xml:space="preserve"> </w:t>
      </w:r>
      <w:r>
        <w:t>која</w:t>
      </w:r>
      <w:r>
        <w:rPr>
          <w:spacing w:val="54"/>
        </w:rPr>
        <w:t xml:space="preserve"> </w:t>
      </w:r>
      <w:r>
        <w:t>мора</w:t>
      </w:r>
      <w:r>
        <w:rPr>
          <w:spacing w:val="54"/>
        </w:rPr>
        <w:t xml:space="preserve"> </w:t>
      </w:r>
      <w:r>
        <w:t>бити</w:t>
      </w:r>
      <w:r>
        <w:rPr>
          <w:spacing w:val="55"/>
        </w:rPr>
        <w:t xml:space="preserve"> </w:t>
      </w:r>
      <w:r>
        <w:rPr>
          <w:spacing w:val="-1"/>
        </w:rPr>
        <w:t>подобна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плаћање</w:t>
      </w:r>
      <w:r>
        <w:rPr>
          <w:spacing w:val="34"/>
        </w:rPr>
        <w:t xml:space="preserve"> </w:t>
      </w:r>
      <w:r>
        <w:rPr>
          <w:spacing w:val="-1"/>
        </w:rPr>
        <w:t>према</w:t>
      </w:r>
      <w:r>
        <w:rPr>
          <w:spacing w:val="35"/>
        </w:rPr>
        <w:t xml:space="preserve"> </w:t>
      </w:r>
      <w:r>
        <w:rPr>
          <w:spacing w:val="-1"/>
        </w:rPr>
        <w:t>прописима</w:t>
      </w:r>
      <w:r>
        <w:rPr>
          <w:spacing w:val="35"/>
        </w:rPr>
        <w:t xml:space="preserve"> </w:t>
      </w:r>
      <w:r>
        <w:rPr>
          <w:spacing w:val="-1"/>
        </w:rPr>
        <w:t>Републике</w:t>
      </w:r>
      <w:r>
        <w:rPr>
          <w:spacing w:val="34"/>
        </w:rPr>
        <w:t xml:space="preserve"> </w:t>
      </w:r>
      <w:r>
        <w:rPr>
          <w:spacing w:val="-1"/>
        </w:rPr>
        <w:t>Србије,</w:t>
      </w:r>
      <w:r>
        <w:rPr>
          <w:spacing w:val="35"/>
        </w:rPr>
        <w:t xml:space="preserve"> </w:t>
      </w:r>
      <w:r>
        <w:rPr>
          <w:spacing w:val="-1"/>
        </w:rPr>
        <w:t>посебно</w:t>
      </w:r>
      <w:r>
        <w:rPr>
          <w:spacing w:val="35"/>
        </w:rPr>
        <w:t xml:space="preserve"> </w:t>
      </w:r>
      <w:r>
        <w:rPr>
          <w:spacing w:val="-1"/>
        </w:rPr>
        <w:t>исказује</w:t>
      </w:r>
      <w:r>
        <w:rPr>
          <w:spacing w:val="34"/>
        </w:rPr>
        <w:t xml:space="preserve"> </w:t>
      </w:r>
      <w:r>
        <w:rPr>
          <w:spacing w:val="-1"/>
        </w:rPr>
        <w:t>цену</w:t>
      </w:r>
      <w:r>
        <w:rPr>
          <w:spacing w:val="35"/>
        </w:rPr>
        <w:t xml:space="preserve"> </w:t>
      </w:r>
      <w:r>
        <w:rPr>
          <w:spacing w:val="-1"/>
        </w:rPr>
        <w:t>продате</w:t>
      </w:r>
      <w:r>
        <w:rPr>
          <w:spacing w:val="69"/>
        </w:rPr>
        <w:t xml:space="preserve"> </w:t>
      </w:r>
      <w:r>
        <w:rPr>
          <w:spacing w:val="-1"/>
        </w:rP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</w:t>
      </w:r>
      <w:r>
        <w:rPr>
          <w:spacing w:val="29"/>
        </w:rPr>
        <w:t xml:space="preserve"> </w:t>
      </w:r>
      <w:r>
        <w:rPr>
          <w:spacing w:val="-1"/>
        </w:rPr>
        <w:t>са</w:t>
      </w:r>
      <w:r>
        <w:rPr>
          <w:spacing w:val="30"/>
        </w:rPr>
        <w:t xml:space="preserve"> </w:t>
      </w:r>
      <w:r>
        <w:rPr>
          <w:spacing w:val="-1"/>
        </w:rPr>
        <w:t>трошковима</w:t>
      </w:r>
      <w:r>
        <w:rPr>
          <w:spacing w:val="30"/>
        </w:rPr>
        <w:t xml:space="preserve"> </w:t>
      </w:r>
      <w:r>
        <w:t>балансирања,</w:t>
      </w:r>
      <w:r>
        <w:rPr>
          <w:spacing w:val="30"/>
        </w:rPr>
        <w:t xml:space="preserve"> </w:t>
      </w:r>
      <w:r>
        <w:rPr>
          <w:spacing w:val="-1"/>
        </w:rPr>
        <w:t>трошкове</w:t>
      </w:r>
      <w:r>
        <w:rPr>
          <w:spacing w:val="30"/>
        </w:rPr>
        <w:t xml:space="preserve"> </w:t>
      </w:r>
      <w:r>
        <w:t>приступа</w:t>
      </w:r>
      <w:r>
        <w:rPr>
          <w:spacing w:val="54"/>
        </w:rPr>
        <w:t xml:space="preserve"> </w:t>
      </w:r>
      <w:r>
        <w:rPr>
          <w:spacing w:val="-1"/>
        </w:rPr>
        <w:t>дистрибутивном</w:t>
      </w:r>
      <w:r>
        <w:rPr>
          <w:spacing w:val="17"/>
        </w:rPr>
        <w:t xml:space="preserve"> </w:t>
      </w:r>
      <w:r>
        <w:rPr>
          <w:spacing w:val="-1"/>
        </w:rPr>
        <w:t>систему,</w:t>
      </w:r>
      <w:r>
        <w:rPr>
          <w:spacing w:val="16"/>
        </w:rPr>
        <w:t xml:space="preserve"> </w:t>
      </w:r>
      <w:r>
        <w:rPr>
          <w:spacing w:val="-1"/>
        </w:rPr>
        <w:t>трошкове</w:t>
      </w:r>
      <w:r>
        <w:rPr>
          <w:spacing w:val="17"/>
        </w:rPr>
        <w:t xml:space="preserve"> </w:t>
      </w:r>
      <w:r>
        <w:t>накнаде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подстицај</w:t>
      </w:r>
      <w:r>
        <w:rPr>
          <w:spacing w:val="13"/>
        </w:rPr>
        <w:t xml:space="preserve"> </w:t>
      </w:r>
      <w:r>
        <w:rPr>
          <w:spacing w:val="-1"/>
        </w:rPr>
        <w:t>повлашћених</w:t>
      </w:r>
      <w:r>
        <w:rPr>
          <w:spacing w:val="47"/>
        </w:rPr>
        <w:t xml:space="preserve"> </w:t>
      </w:r>
      <w:r>
        <w:rPr>
          <w:spacing w:val="-1"/>
        </w:rPr>
        <w:t>произвођача</w:t>
      </w:r>
      <w:r>
        <w:t xml:space="preserve"> </w:t>
      </w:r>
      <w:r>
        <w:rPr>
          <w:spacing w:val="-1"/>
        </w:rPr>
        <w:t>електричне енергије,</w:t>
      </w:r>
      <w: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rPr>
          <w:spacing w:val="-1"/>
        </w:rPr>
        <w:t>порез</w:t>
      </w:r>
      <w:r>
        <w:t xml:space="preserve"> на </w:t>
      </w:r>
      <w:r>
        <w:rPr>
          <w:spacing w:val="-1"/>
        </w:rPr>
        <w:t>додату</w:t>
      </w:r>
      <w:r>
        <w:t xml:space="preserve"> </w:t>
      </w:r>
      <w:r>
        <w:rPr>
          <w:spacing w:val="-1"/>
        </w:rPr>
        <w:t>вредност.</w:t>
      </w:r>
    </w:p>
    <w:p w:rsidR="00824799" w:rsidRPr="00F52895" w:rsidRDefault="00824799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  <w:r>
        <w:rPr>
          <w:spacing w:val="-1"/>
        </w:rPr>
        <w:t>Продавац</w:t>
      </w:r>
      <w:r>
        <w:rPr>
          <w:spacing w:val="27"/>
        </w:rPr>
        <w:t xml:space="preserve"> </w:t>
      </w:r>
      <w:r>
        <w:rPr>
          <w:spacing w:val="-2"/>
        </w:rPr>
        <w:t>рачун</w:t>
      </w:r>
      <w:r>
        <w:rPr>
          <w:spacing w:val="27"/>
        </w:rPr>
        <w:t xml:space="preserve"> </w:t>
      </w:r>
      <w:r>
        <w:t>доставља</w:t>
      </w:r>
      <w:r>
        <w:rPr>
          <w:spacing w:val="25"/>
        </w:rPr>
        <w:t xml:space="preserve"> </w:t>
      </w:r>
      <w:r>
        <w:t>поштом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 w:rsidR="00662BE1"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>
        <w:rPr>
          <w:spacing w:val="43"/>
        </w:rPr>
        <w:t xml:space="preserve"> </w:t>
      </w:r>
      <w:r w:rsidR="00662BE1">
        <w:rPr>
          <w:spacing w:val="43"/>
          <w:lang w:val="sr-Cyrl-CS"/>
        </w:rPr>
        <w:t>Сирогојно, 31207 Сирогојно,</w:t>
      </w:r>
      <w:r>
        <w:rPr>
          <w:spacing w:val="-1"/>
        </w:rPr>
        <w:t>најкасније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15.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текућем</w:t>
      </w:r>
      <w:r>
        <w:rPr>
          <w:spacing w:val="44"/>
        </w:rPr>
        <w:t xml:space="preserve"> </w:t>
      </w:r>
      <w:r>
        <w:t>месецу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претходни</w:t>
      </w:r>
      <w:r>
        <w:rPr>
          <w:spacing w:val="79"/>
        </w:rPr>
        <w:t xml:space="preserve"> </w:t>
      </w:r>
      <w:r>
        <w:rPr>
          <w:spacing w:val="-1"/>
        </w:rPr>
        <w:t>месец.</w:t>
      </w:r>
      <w:r w:rsidR="00F52895">
        <w:rPr>
          <w:spacing w:val="-1"/>
          <w:lang w:val="sr-Cyrl-CS"/>
        </w:rPr>
        <w:t>-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Купац</w:t>
      </w:r>
      <w:r>
        <w:rPr>
          <w:spacing w:val="34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1"/>
        </w:rPr>
        <w:t>извршити</w:t>
      </w:r>
      <w:r>
        <w:rPr>
          <w:spacing w:val="34"/>
        </w:rPr>
        <w:t xml:space="preserve"> </w:t>
      </w:r>
      <w:r>
        <w:rPr>
          <w:spacing w:val="-2"/>
        </w:rPr>
        <w:t>плаћање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банкарски</w:t>
      </w:r>
      <w:r>
        <w:rPr>
          <w:spacing w:val="34"/>
        </w:rPr>
        <w:t xml:space="preserve"> </w:t>
      </w:r>
      <w:r>
        <w:rPr>
          <w:spacing w:val="-1"/>
        </w:rPr>
        <w:t>рачун</w:t>
      </w:r>
      <w:r>
        <w:rPr>
          <w:spacing w:val="34"/>
        </w:rPr>
        <w:t xml:space="preserve"> </w:t>
      </w:r>
      <w:r>
        <w:rPr>
          <w:spacing w:val="-1"/>
        </w:rPr>
        <w:t>продавца,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писменим</w:t>
      </w:r>
      <w:r>
        <w:rPr>
          <w:spacing w:val="67"/>
        </w:rPr>
        <w:t xml:space="preserve"> </w:t>
      </w:r>
      <w:r>
        <w:rPr>
          <w:spacing w:val="-1"/>
        </w:rPr>
        <w:t>инструкцијама</w:t>
      </w:r>
      <w:r>
        <w:rPr>
          <w:spacing w:val="46"/>
        </w:rPr>
        <w:t xml:space="preserve"> </w:t>
      </w:r>
      <w:r>
        <w:rPr>
          <w:spacing w:val="-1"/>
        </w:rPr>
        <w:t>назначеним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самом</w:t>
      </w:r>
      <w:r>
        <w:rPr>
          <w:spacing w:val="49"/>
        </w:rPr>
        <w:t xml:space="preserve"> </w:t>
      </w:r>
      <w:r>
        <w:rPr>
          <w:spacing w:val="-1"/>
        </w:rPr>
        <w:t>рачуну,</w:t>
      </w:r>
      <w:r>
        <w:rPr>
          <w:spacing w:val="49"/>
        </w:rPr>
        <w:t xml:space="preserve"> </w:t>
      </w:r>
      <w:r>
        <w:rPr>
          <w:spacing w:val="-1"/>
        </w:rPr>
        <w:t>са</w:t>
      </w:r>
      <w:r>
        <w:rPr>
          <w:spacing w:val="48"/>
        </w:rPr>
        <w:t xml:space="preserve"> </w:t>
      </w:r>
      <w:r>
        <w:t>позивом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број</w:t>
      </w:r>
      <w:r>
        <w:rPr>
          <w:spacing w:val="48"/>
        </w:rPr>
        <w:t xml:space="preserve"> </w:t>
      </w:r>
      <w:r>
        <w:rPr>
          <w:spacing w:val="-1"/>
        </w:rPr>
        <w:t>рачуна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47"/>
        </w:rPr>
        <w:t xml:space="preserve"> </w:t>
      </w:r>
      <w:r>
        <w:rPr>
          <w:spacing w:val="-1"/>
        </w:rPr>
        <w:t>плаћа.</w:t>
      </w:r>
    </w:p>
    <w:p w:rsidR="00824799" w:rsidRDefault="00824799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rPr>
          <w:spacing w:val="-1"/>
        </w:rPr>
        <w:t>Сматраће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купац</w:t>
      </w:r>
      <w:r>
        <w:rPr>
          <w:spacing w:val="27"/>
        </w:rPr>
        <w:t xml:space="preserve"> </w:t>
      </w:r>
      <w:r>
        <w:rPr>
          <w:spacing w:val="-1"/>
        </w:rPr>
        <w:t>измирио</w:t>
      </w:r>
      <w:r>
        <w:rPr>
          <w:spacing w:val="23"/>
        </w:rPr>
        <w:t xml:space="preserve"> </w:t>
      </w:r>
      <w:r>
        <w:t>обавезу</w:t>
      </w:r>
      <w:r>
        <w:rPr>
          <w:spacing w:val="21"/>
        </w:rPr>
        <w:t xml:space="preserve"> </w:t>
      </w:r>
      <w:r>
        <w:rPr>
          <w:spacing w:val="-1"/>
        </w:rPr>
        <w:t>када</w:t>
      </w:r>
      <w:r>
        <w:rPr>
          <w:spacing w:val="25"/>
        </w:rPr>
        <w:t xml:space="preserve"> </w:t>
      </w:r>
      <w:r>
        <w:t>продавцу</w:t>
      </w:r>
      <w:r>
        <w:rPr>
          <w:spacing w:val="23"/>
        </w:rPr>
        <w:t xml:space="preserve"> </w:t>
      </w:r>
      <w:r>
        <w:rPr>
          <w:spacing w:val="-1"/>
        </w:rPr>
        <w:t>уплати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рачун</w:t>
      </w:r>
      <w:r>
        <w:rPr>
          <w:spacing w:val="41"/>
        </w:rPr>
        <w:t xml:space="preserve"> </w:t>
      </w:r>
      <w:r>
        <w:rPr>
          <w:spacing w:val="-1"/>
        </w:rPr>
        <w:t>укупан</w:t>
      </w:r>
      <w:r>
        <w:t xml:space="preserve"> износ</w:t>
      </w:r>
      <w:r>
        <w:rPr>
          <w:spacing w:val="-4"/>
        </w:rPr>
        <w:t xml:space="preserve"> </w:t>
      </w:r>
      <w:r>
        <w:rPr>
          <w:spacing w:val="-1"/>
        </w:rPr>
        <w:t xml:space="preserve">цене </w:t>
      </w:r>
      <w:r>
        <w:t>за</w:t>
      </w:r>
      <w:r>
        <w:rPr>
          <w:spacing w:val="-1"/>
        </w:rPr>
        <w:t xml:space="preserve"> преузету</w:t>
      </w:r>
      <w:r>
        <w:rPr>
          <w:spacing w:val="-5"/>
        </w:rPr>
        <w:t xml:space="preserve"> </w:t>
      </w:r>
      <w:r>
        <w:t>електричну</w:t>
      </w:r>
      <w:r>
        <w:rPr>
          <w:spacing w:val="-6"/>
        </w:rPr>
        <w:t xml:space="preserve"> </w:t>
      </w:r>
      <w:r>
        <w:rPr>
          <w:spacing w:val="-1"/>
        </w:rPr>
        <w:t>енергију.</w:t>
      </w:r>
    </w:p>
    <w:p w:rsidR="00824799" w:rsidRDefault="00824799">
      <w:pPr>
        <w:pStyle w:val="BodyText"/>
        <w:kinsoku w:val="0"/>
        <w:overflowPunct w:val="0"/>
        <w:ind w:right="117" w:firstLine="959"/>
        <w:jc w:val="both"/>
        <w:rPr>
          <w:spacing w:val="-1"/>
        </w:rPr>
      </w:pPr>
      <w:r>
        <w:rPr>
          <w:spacing w:val="-1"/>
        </w:rPr>
        <w:t>Плаћање</w:t>
      </w:r>
      <w:r>
        <w:rPr>
          <w:spacing w:val="18"/>
        </w:rPr>
        <w:t xml:space="preserve"> </w:t>
      </w:r>
      <w:r>
        <w:rPr>
          <w:spacing w:val="-1"/>
        </w:rPr>
        <w:t>испоручене</w:t>
      </w:r>
      <w:r>
        <w:rPr>
          <w:spacing w:val="18"/>
        </w:rPr>
        <w:t xml:space="preserve"> </w:t>
      </w:r>
      <w:r>
        <w:t>количине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18"/>
        </w:rPr>
        <w:t xml:space="preserve"> </w:t>
      </w:r>
      <w:r>
        <w:t>енергије</w:t>
      </w:r>
      <w:r>
        <w:rPr>
          <w:spacing w:val="18"/>
        </w:rPr>
        <w:t xml:space="preserve"> </w:t>
      </w:r>
      <w:r>
        <w:t>вршиће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одложено,</w:t>
      </w:r>
      <w:r>
        <w:rPr>
          <w:spacing w:val="5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25–ог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текућем</w:t>
      </w:r>
      <w:r>
        <w:rPr>
          <w:spacing w:val="23"/>
        </w:rPr>
        <w:t xml:space="preserve"> </w:t>
      </w:r>
      <w:r>
        <w:rPr>
          <w:spacing w:val="-1"/>
        </w:rPr>
        <w:t>месецу,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претходни</w:t>
      </w:r>
      <w:r>
        <w:rPr>
          <w:spacing w:val="24"/>
        </w:rPr>
        <w:t xml:space="preserve"> </w:t>
      </w:r>
      <w:r>
        <w:rPr>
          <w:spacing w:val="-1"/>
        </w:rPr>
        <w:t>месец,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пријему</w:t>
      </w:r>
      <w:r>
        <w:rPr>
          <w:spacing w:val="16"/>
        </w:rPr>
        <w:t xml:space="preserve"> </w:t>
      </w:r>
      <w:r>
        <w:t>фактуре</w:t>
      </w:r>
      <w:r>
        <w:rPr>
          <w:spacing w:val="22"/>
        </w:rPr>
        <w:t xml:space="preserve"> </w:t>
      </w:r>
      <w:r>
        <w:rPr>
          <w:spacing w:val="-1"/>
        </w:rPr>
        <w:t>(рачуна)</w:t>
      </w:r>
      <w:r>
        <w:rPr>
          <w:spacing w:val="2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испоручене</w:t>
      </w:r>
      <w:r>
        <w:rPr>
          <w:spacing w:val="58"/>
        </w:rPr>
        <w:t xml:space="preserve"> </w:t>
      </w:r>
      <w:r>
        <w:t>количине</w:t>
      </w:r>
      <w:r>
        <w:rPr>
          <w:spacing w:val="58"/>
        </w:rPr>
        <w:t xml:space="preserve"> </w:t>
      </w:r>
      <w:r>
        <w:rPr>
          <w:spacing w:val="-1"/>
        </w:rPr>
        <w:t>електричне</w:t>
      </w:r>
      <w:r>
        <w:rPr>
          <w:spacing w:val="58"/>
        </w:rPr>
        <w:t xml:space="preserve"> </w:t>
      </w:r>
      <w:r>
        <w:rPr>
          <w:spacing w:val="-1"/>
        </w:rPr>
        <w:t>енергије</w:t>
      </w:r>
      <w:r>
        <w:rPr>
          <w:spacing w:val="59"/>
        </w:rPr>
        <w:t xml:space="preserve"> </w:t>
      </w:r>
      <w:r>
        <w:t>коју</w:t>
      </w:r>
      <w:r>
        <w:rPr>
          <w:spacing w:val="54"/>
        </w:rPr>
        <w:t xml:space="preserve"> </w:t>
      </w:r>
      <w:r>
        <w:rPr>
          <w:spacing w:val="-1"/>
        </w:rPr>
        <w:t>испоставља</w:t>
      </w:r>
      <w:r>
        <w:rPr>
          <w:spacing w:val="58"/>
        </w:rPr>
        <w:t xml:space="preserve"> </w:t>
      </w:r>
      <w:r>
        <w:rPr>
          <w:spacing w:val="-1"/>
        </w:rPr>
        <w:t>продавац</w:t>
      </w:r>
      <w:r>
        <w:t xml:space="preserve"> на</w:t>
      </w:r>
      <w:r>
        <w:rPr>
          <w:spacing w:val="58"/>
        </w:rPr>
        <w:t xml:space="preserve"> </w:t>
      </w:r>
      <w:r>
        <w:t>основу</w:t>
      </w:r>
      <w:r>
        <w:rPr>
          <w:spacing w:val="65"/>
        </w:rPr>
        <w:t xml:space="preserve"> </w:t>
      </w:r>
      <w:r>
        <w:rPr>
          <w:spacing w:val="-1"/>
        </w:rPr>
        <w:t>документа</w:t>
      </w:r>
      <w:r>
        <w:rPr>
          <w:spacing w:val="4"/>
        </w:rPr>
        <w:t xml:space="preserve"> </w:t>
      </w:r>
      <w:r>
        <w:rPr>
          <w:spacing w:val="-1"/>
        </w:rPr>
        <w:t>(записник)</w:t>
      </w:r>
      <w:r>
        <w:rPr>
          <w:spacing w:val="3"/>
        </w:rPr>
        <w:t xml:space="preserve"> </w:t>
      </w:r>
      <w:r>
        <w:t>којим</w:t>
      </w:r>
      <w:r>
        <w:rPr>
          <w:spacing w:val="3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добављач</w:t>
      </w:r>
      <w:r>
        <w:rPr>
          <w:spacing w:val="3"/>
        </w:rPr>
        <w:t xml:space="preserve"> </w:t>
      </w:r>
      <w:r>
        <w:t>потврђују</w:t>
      </w:r>
      <w:r>
        <w:rPr>
          <w:spacing w:val="-1"/>
        </w:rPr>
        <w:t xml:space="preserve"> испоручене</w:t>
      </w:r>
      <w:r>
        <w:rPr>
          <w:spacing w:val="3"/>
        </w:rPr>
        <w:t xml:space="preserve"> </w:t>
      </w:r>
      <w:r>
        <w:t>количине</w:t>
      </w:r>
      <w:r>
        <w:rPr>
          <w:spacing w:val="54"/>
        </w:rPr>
        <w:t xml:space="preserve"> </w:t>
      </w:r>
      <w:r>
        <w:rPr>
          <w:spacing w:val="-1"/>
        </w:rPr>
        <w:t>електричне енергије.</w:t>
      </w:r>
    </w:p>
    <w:p w:rsidR="00824799" w:rsidRDefault="00824799">
      <w:pPr>
        <w:pStyle w:val="BodyText"/>
        <w:kinsoku w:val="0"/>
        <w:overflowPunct w:val="0"/>
        <w:ind w:right="122" w:firstLine="959"/>
        <w:jc w:val="both"/>
        <w:rPr>
          <w:spacing w:val="-1"/>
        </w:rPr>
      </w:pPr>
      <w:r>
        <w:rPr>
          <w:spacing w:val="-1"/>
        </w:rPr>
        <w:t>Максимум</w:t>
      </w:r>
      <w:r>
        <w:rPr>
          <w:spacing w:val="3"/>
        </w:rPr>
        <w:t xml:space="preserve"> </w:t>
      </w:r>
      <w:r>
        <w:t>рока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плаћање</w:t>
      </w:r>
      <w:r>
        <w:rPr>
          <w:spacing w:val="8"/>
        </w:rPr>
        <w:t xml:space="preserve"> </w:t>
      </w:r>
      <w:r>
        <w:rPr>
          <w:spacing w:val="-1"/>
        </w:rPr>
        <w:t>утрошене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енергије,</w:t>
      </w:r>
      <w:r>
        <w:rPr>
          <w:spacing w:val="4"/>
        </w:rPr>
        <w:t xml:space="preserve"> </w:t>
      </w:r>
      <w:r>
        <w:rPr>
          <w:spacing w:val="-1"/>
        </w:rPr>
        <w:t>износи</w:t>
      </w:r>
      <w:r>
        <w:rPr>
          <w:spacing w:val="5"/>
        </w:rPr>
        <w:t xml:space="preserve"> </w:t>
      </w:r>
      <w:r>
        <w:t>45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59"/>
        </w:rPr>
        <w:t xml:space="preserve"> </w:t>
      </w:r>
      <w:r>
        <w:t xml:space="preserve">од дана </w:t>
      </w:r>
      <w:r>
        <w:rPr>
          <w:spacing w:val="-1"/>
        </w:rPr>
        <w:t>пријема рачуна.</w:t>
      </w:r>
    </w:p>
    <w:p w:rsidR="00824799" w:rsidRDefault="00824799">
      <w:pPr>
        <w:pStyle w:val="BodyText"/>
        <w:kinsoku w:val="0"/>
        <w:overflowPunct w:val="0"/>
        <w:ind w:right="114"/>
        <w:jc w:val="both"/>
      </w:pPr>
      <w:r>
        <w:t>У</w:t>
      </w:r>
      <w:r>
        <w:rPr>
          <w:spacing w:val="14"/>
        </w:rPr>
        <w:t xml:space="preserve"> </w:t>
      </w:r>
      <w:r>
        <w:t>случају</w:t>
      </w:r>
      <w:r>
        <w:rPr>
          <w:spacing w:val="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купац</w:t>
      </w:r>
      <w:r>
        <w:rPr>
          <w:spacing w:val="15"/>
        </w:rPr>
        <w:t xml:space="preserve"> </w:t>
      </w:r>
      <w:r>
        <w:rPr>
          <w:spacing w:val="-1"/>
        </w:rPr>
        <w:t>(наручилац)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плати</w:t>
      </w:r>
      <w:r>
        <w:rPr>
          <w:spacing w:val="15"/>
        </w:rPr>
        <w:t xml:space="preserve"> </w:t>
      </w:r>
      <w:r>
        <w:rPr>
          <w:spacing w:val="-1"/>
        </w:rPr>
        <w:t>рачун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уговореном</w:t>
      </w:r>
      <w:r>
        <w:rPr>
          <w:spacing w:val="13"/>
        </w:rPr>
        <w:t xml:space="preserve"> </w:t>
      </w:r>
      <w:r>
        <w:rPr>
          <w:spacing w:val="-1"/>
        </w:rPr>
        <w:t>року,</w:t>
      </w:r>
      <w:r>
        <w:rPr>
          <w:spacing w:val="16"/>
        </w:rPr>
        <w:t xml:space="preserve"> </w:t>
      </w:r>
      <w:r>
        <w:rPr>
          <w:spacing w:val="-1"/>
        </w:rPr>
        <w:t>дужан</w:t>
      </w:r>
      <w:r>
        <w:rPr>
          <w:spacing w:val="56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продавцу</w:t>
      </w:r>
      <w:r>
        <w:rPr>
          <w:spacing w:val="47"/>
        </w:rPr>
        <w:t xml:space="preserve"> </w:t>
      </w:r>
      <w:r>
        <w:rPr>
          <w:spacing w:val="-1"/>
        </w:rPr>
        <w:t>(изабрани</w:t>
      </w:r>
      <w:r>
        <w:rPr>
          <w:spacing w:val="51"/>
        </w:rPr>
        <w:t xml:space="preserve"> </w:t>
      </w:r>
      <w:r>
        <w:rPr>
          <w:spacing w:val="-1"/>
        </w:rPr>
        <w:t>понуђач),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период</w:t>
      </w:r>
      <w:r>
        <w:rPr>
          <w:spacing w:val="52"/>
        </w:rPr>
        <w:t xml:space="preserve"> </w:t>
      </w:r>
      <w:r>
        <w:rPr>
          <w:spacing w:val="-1"/>
        </w:rPr>
        <w:t>доцње,</w:t>
      </w:r>
      <w:r>
        <w:rPr>
          <w:spacing w:val="52"/>
        </w:rPr>
        <w:t xml:space="preserve"> </w:t>
      </w:r>
      <w:r>
        <w:rPr>
          <w:spacing w:val="-1"/>
        </w:rPr>
        <w:t>плати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затезну</w:t>
      </w:r>
      <w:r>
        <w:rPr>
          <w:spacing w:val="45"/>
        </w:rPr>
        <w:t xml:space="preserve"> </w:t>
      </w:r>
      <w:r>
        <w:rPr>
          <w:spacing w:val="1"/>
        </w:rPr>
        <w:t>камату</w:t>
      </w:r>
      <w:r>
        <w:rPr>
          <w:spacing w:val="52"/>
        </w:rPr>
        <w:t xml:space="preserve"> </w:t>
      </w:r>
      <w:r>
        <w:t>у</w:t>
      </w:r>
    </w:p>
    <w:p w:rsidR="00824799" w:rsidRDefault="00824799">
      <w:pPr>
        <w:pStyle w:val="BodyText"/>
        <w:kinsoku w:val="0"/>
        <w:overflowPunct w:val="0"/>
        <w:ind w:right="114"/>
        <w:jc w:val="both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8" w:firstLine="0"/>
      </w:pPr>
      <w:r>
        <w:rPr>
          <w:spacing w:val="-1"/>
        </w:rPr>
        <w:t>висини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прописаној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Законом</w:t>
      </w:r>
      <w:r>
        <w:t xml:space="preserve"> </w:t>
      </w:r>
      <w:r>
        <w:rPr>
          <w:spacing w:val="37"/>
        </w:rPr>
        <w:t xml:space="preserve"> </w:t>
      </w:r>
      <w:r>
        <w:t xml:space="preserve">о </w:t>
      </w:r>
      <w:r>
        <w:rPr>
          <w:spacing w:val="38"/>
        </w:rPr>
        <w:t xml:space="preserve"> </w:t>
      </w:r>
      <w:r>
        <w:rPr>
          <w:spacing w:val="-1"/>
        </w:rPr>
        <w:t>затезној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камати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39"/>
        </w:rPr>
        <w:t xml:space="preserve"> </w:t>
      </w:r>
      <w:r>
        <w:t xml:space="preserve">гласник </w:t>
      </w:r>
      <w:r>
        <w:rPr>
          <w:spacing w:val="38"/>
        </w:rPr>
        <w:t xml:space="preserve"> </w:t>
      </w:r>
      <w:r>
        <w:rPr>
          <w:spacing w:val="-1"/>
        </w:rPr>
        <w:t>РС“,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бр.</w:t>
      </w:r>
      <w:r>
        <w:rPr>
          <w:spacing w:val="61"/>
        </w:rPr>
        <w:t xml:space="preserve"> </w:t>
      </w:r>
      <w:r>
        <w:t>119/2012).</w:t>
      </w:r>
    </w:p>
    <w:p w:rsidR="00824799" w:rsidRDefault="00824799">
      <w:pPr>
        <w:pStyle w:val="BodyText"/>
        <w:kinsoku w:val="0"/>
        <w:overflowPunct w:val="0"/>
        <w:ind w:right="126"/>
        <w:jc w:val="both"/>
      </w:pP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опомене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други</w:t>
      </w:r>
      <w:r>
        <w:rPr>
          <w:spacing w:val="39"/>
        </w:rPr>
        <w:t xml:space="preserve"> </w:t>
      </w: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везани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обрачун</w:t>
      </w:r>
      <w:r>
        <w:rPr>
          <w:spacing w:val="39"/>
        </w:rPr>
        <w:t xml:space="preserve"> </w:t>
      </w:r>
      <w:r>
        <w:rPr>
          <w:spacing w:val="-1"/>
        </w:rPr>
        <w:t>затезне</w:t>
      </w:r>
      <w:r>
        <w:rPr>
          <w:spacing w:val="37"/>
        </w:rPr>
        <w:t xml:space="preserve"> </w:t>
      </w:r>
      <w:r>
        <w:rPr>
          <w:spacing w:val="-1"/>
        </w:rPr>
        <w:t>камате,</w:t>
      </w:r>
      <w:r>
        <w:rPr>
          <w:spacing w:val="45"/>
        </w:rPr>
        <w:t xml:space="preserve"> </w:t>
      </w:r>
      <w:r>
        <w:t>падају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терет</w:t>
      </w:r>
      <w:r>
        <w:t xml:space="preserve"> продавца.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57"/>
          <w:u w:val="single"/>
        </w:rPr>
        <w:t xml:space="preserve"> </w:t>
      </w:r>
      <w:r>
        <w:rPr>
          <w:spacing w:val="-1"/>
          <w:u w:val="single"/>
        </w:rPr>
        <w:t>вали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тета </w:t>
      </w:r>
      <w:r>
        <w:rPr>
          <w:spacing w:val="-1"/>
          <w:u w:val="single"/>
        </w:rPr>
        <w:t>предмета</w:t>
      </w:r>
      <w:r>
        <w:rPr>
          <w:u w:val="single"/>
        </w:rPr>
        <w:t xml:space="preserve"> н</w:t>
      </w:r>
      <w:r>
        <w:rPr>
          <w:spacing w:val="-1"/>
          <w:u w:val="single"/>
        </w:rPr>
        <w:t>аба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вке </w:t>
      </w:r>
    </w:p>
    <w:p w:rsidR="00824799" w:rsidRDefault="00824799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Квалитет</w:t>
      </w:r>
      <w:r>
        <w:rPr>
          <w:spacing w:val="43"/>
        </w:rPr>
        <w:t xml:space="preserve"> </w:t>
      </w:r>
      <w:r>
        <w:rPr>
          <w:spacing w:val="-1"/>
        </w:rPr>
        <w:t>електричне</w:t>
      </w:r>
      <w:r>
        <w:rPr>
          <w:spacing w:val="44"/>
        </w:rPr>
        <w:t xml:space="preserve"> </w:t>
      </w:r>
      <w:r>
        <w:rPr>
          <w:spacing w:val="-1"/>
        </w:rPr>
        <w:t>енергије</w:t>
      </w:r>
      <w:r>
        <w:rPr>
          <w:spacing w:val="42"/>
        </w:rPr>
        <w:t xml:space="preserve"> </w:t>
      </w:r>
      <w:r>
        <w:rPr>
          <w:spacing w:val="-1"/>
        </w:rPr>
        <w:t>мора</w:t>
      </w:r>
      <w:r>
        <w:rPr>
          <w:spacing w:val="42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складу</w:t>
      </w:r>
      <w:r>
        <w:rPr>
          <w:spacing w:val="38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rPr>
          <w:spacing w:val="-1"/>
        </w:rPr>
        <w:t>Правилима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раду</w:t>
      </w:r>
      <w:r>
        <w:rPr>
          <w:spacing w:val="73"/>
        </w:rPr>
        <w:t xml:space="preserve"> </w:t>
      </w:r>
      <w:r>
        <w:rPr>
          <w:spacing w:val="-1"/>
        </w:rPr>
        <w:t>преносног</w:t>
      </w:r>
      <w:r>
        <w:rPr>
          <w:spacing w:val="10"/>
        </w:rPr>
        <w:t xml:space="preserve"> </w:t>
      </w:r>
      <w:r>
        <w:rPr>
          <w:spacing w:val="-1"/>
        </w:rPr>
        <w:t>система</w:t>
      </w:r>
      <w:r>
        <w:rPr>
          <w:spacing w:val="8"/>
        </w:rPr>
        <w:t xml:space="preserve"> </w:t>
      </w:r>
      <w:r>
        <w:rPr>
          <w:spacing w:val="-1"/>
        </w:rPr>
        <w:t>(„Сл.</w:t>
      </w:r>
      <w:r>
        <w:rPr>
          <w:spacing w:val="9"/>
        </w:rPr>
        <w:t xml:space="preserve"> </w:t>
      </w:r>
      <w:r>
        <w:rPr>
          <w:spacing w:val="-1"/>
        </w:rP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6"/>
        </w:rPr>
        <w:t xml:space="preserve"> </w:t>
      </w:r>
      <w:r>
        <w:rPr>
          <w:spacing w:val="-1"/>
        </w:rPr>
        <w:t>бр.</w:t>
      </w:r>
      <w:r>
        <w:rPr>
          <w:spacing w:val="13"/>
        </w:rPr>
        <w:t xml:space="preserve"> </w:t>
      </w:r>
      <w:r>
        <w:t>91/2015),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Правилима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раду</w:t>
      </w:r>
      <w:r>
        <w:rPr>
          <w:spacing w:val="53"/>
        </w:rPr>
        <w:t xml:space="preserve"> </w:t>
      </w:r>
      <w:r>
        <w:rPr>
          <w:spacing w:val="-1"/>
        </w:rPr>
        <w:t>дистрибутивног</w:t>
      </w:r>
      <w:r>
        <w:rPr>
          <w:spacing w:val="42"/>
        </w:rPr>
        <w:t xml:space="preserve"> </w:t>
      </w:r>
      <w:r>
        <w:rPr>
          <w:spacing w:val="-1"/>
        </w:rPr>
        <w:t>система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Уредбом</w:t>
      </w:r>
      <w:r>
        <w:rPr>
          <w:spacing w:val="42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условима</w:t>
      </w:r>
      <w:r>
        <w:rPr>
          <w:spacing w:val="42"/>
        </w:rPr>
        <w:t xml:space="preserve"> </w:t>
      </w:r>
      <w:r>
        <w:rPr>
          <w:spacing w:val="-1"/>
        </w:rPr>
        <w:t>испоруке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снабдевања</w:t>
      </w:r>
      <w:r>
        <w:rPr>
          <w:spacing w:val="57"/>
        </w:rPr>
        <w:t xml:space="preserve"> </w:t>
      </w:r>
      <w:r>
        <w:rPr>
          <w:spacing w:val="-1"/>
        </w:rPr>
        <w:t>електричном енергијом</w:t>
      </w:r>
      <w:r>
        <w:t xml:space="preserve"> („Сл.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1"/>
        </w:rPr>
        <w:t xml:space="preserve"> </w:t>
      </w:r>
      <w:r>
        <w:t>63/2013).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ери</w:t>
      </w:r>
      <w:r>
        <w:rPr>
          <w:u w:val="single"/>
        </w:rPr>
        <w:t>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58"/>
          <w:u w:val="single"/>
        </w:rPr>
        <w:t xml:space="preserve"> </w:t>
      </w:r>
      <w:r>
        <w:rPr>
          <w:spacing w:val="-4"/>
          <w:u w:val="single"/>
        </w:rPr>
        <w:t>ук</w:t>
      </w:r>
      <w:r>
        <w:rPr>
          <w:u w:val="single"/>
        </w:rPr>
        <w:t>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добар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а 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</w:t>
      </w:r>
      <w:r>
        <w:rPr>
          <w:spacing w:val="20"/>
        </w:rPr>
        <w:t xml:space="preserve"> </w:t>
      </w:r>
      <w: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енергије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планира</w:t>
      </w:r>
      <w:r>
        <w:rPr>
          <w:spacing w:val="18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21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rPr>
          <w:spacing w:val="-1"/>
        </w:rPr>
        <w:t>једне</w:t>
      </w:r>
      <w:r>
        <w:rPr>
          <w:spacing w:val="20"/>
        </w:rPr>
        <w:t xml:space="preserve"> </w:t>
      </w:r>
      <w:r>
        <w:rPr>
          <w:spacing w:val="-1"/>
        </w:rPr>
        <w:t>године</w:t>
      </w:r>
      <w:r>
        <w:rPr>
          <w:spacing w:val="20"/>
        </w:rPr>
        <w:t xml:space="preserve"> </w:t>
      </w:r>
      <w:r>
        <w:rPr>
          <w:spacing w:val="-1"/>
        </w:rPr>
        <w:t>дана</w:t>
      </w:r>
      <w:r>
        <w:rPr>
          <w:spacing w:val="63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дана</w:t>
      </w:r>
      <w:r>
        <w:rPr>
          <w:spacing w:val="54"/>
        </w:rPr>
        <w:t xml:space="preserve"> </w:t>
      </w:r>
      <w:r>
        <w:rPr>
          <w:spacing w:val="-1"/>
        </w:rPr>
        <w:t>закључења</w:t>
      </w:r>
      <w:r>
        <w:rPr>
          <w:spacing w:val="58"/>
        </w:rPr>
        <w:t xml:space="preserve"> </w:t>
      </w:r>
      <w:r>
        <w:rPr>
          <w:spacing w:val="-1"/>
        </w:rPr>
        <w:t>уговора</w:t>
      </w:r>
      <w:r>
        <w:rPr>
          <w:spacing w:val="53"/>
        </w:rPr>
        <w:t xml:space="preserve"> </w:t>
      </w:r>
      <w:r>
        <w:t>(оквирно),</w:t>
      </w:r>
      <w:r>
        <w:rPr>
          <w:spacing w:val="54"/>
        </w:rPr>
        <w:t xml:space="preserve"> </w:t>
      </w:r>
      <w:r>
        <w:rPr>
          <w:spacing w:val="-1"/>
        </w:rPr>
        <w:t>сваким</w:t>
      </w:r>
      <w:r>
        <w:rPr>
          <w:spacing w:val="54"/>
        </w:rPr>
        <w:t xml:space="preserve"> </w:t>
      </w:r>
      <w:r>
        <w:t>радним</w:t>
      </w:r>
      <w:r>
        <w:rPr>
          <w:spacing w:val="54"/>
        </w:rPr>
        <w:t xml:space="preserve"> </w:t>
      </w:r>
      <w:r>
        <w:rPr>
          <w:spacing w:val="-1"/>
        </w:rPr>
        <w:t>даном</w:t>
      </w:r>
      <w:r>
        <w:rPr>
          <w:spacing w:val="54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00:00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24:00</w:t>
      </w:r>
      <w:r>
        <w:rPr>
          <w:spacing w:val="39"/>
        </w:rPr>
        <w:t xml:space="preserve"> 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</w:t>
      </w:r>
      <w:r>
        <w:rPr>
          <w:spacing w:val="-58"/>
          <w:u w:val="single"/>
        </w:rPr>
        <w:t xml:space="preserve"> </w:t>
      </w:r>
      <w:r>
        <w:rPr>
          <w:u w:val="single"/>
        </w:rPr>
        <w:t>ка</w:t>
      </w:r>
      <w:r>
        <w:rPr>
          <w:spacing w:val="-1"/>
          <w:u w:val="single"/>
        </w:rPr>
        <w:t xml:space="preserve"> важењ</w:t>
      </w:r>
      <w:r>
        <w:rPr>
          <w:spacing w:val="-59"/>
          <w:u w:val="single"/>
        </w:rPr>
        <w:t xml:space="preserve"> </w:t>
      </w:r>
      <w:r>
        <w:rPr>
          <w:u w:val="single"/>
        </w:rPr>
        <w:t>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пон</w:t>
      </w:r>
      <w:r>
        <w:rPr>
          <w:spacing w:val="-57"/>
          <w:u w:val="single"/>
        </w:rPr>
        <w:t xml:space="preserve"> </w:t>
      </w:r>
      <w:r>
        <w:rPr>
          <w:spacing w:val="-2"/>
          <w:u w:val="single"/>
        </w:rPr>
        <w:t>уде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Рок</w:t>
      </w:r>
      <w:r>
        <w:rPr>
          <w:spacing w:val="58"/>
        </w:rPr>
        <w:t xml:space="preserve"> </w:t>
      </w:r>
      <w:r>
        <w:rPr>
          <w:spacing w:val="-1"/>
        </w:rPr>
        <w:t>важења</w:t>
      </w:r>
      <w:r>
        <w:rPr>
          <w:spacing w:val="56"/>
        </w:rPr>
        <w:t xml:space="preserve"> </w:t>
      </w:r>
      <w:r>
        <w:t>понуде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може</w:t>
      </w:r>
      <w:r>
        <w:rPr>
          <w:spacing w:val="56"/>
        </w:rPr>
        <w:t xml:space="preserve"> </w:t>
      </w:r>
      <w:r>
        <w:t xml:space="preserve">бити </w:t>
      </w:r>
      <w:r>
        <w:rPr>
          <w:spacing w:val="3"/>
        </w:rPr>
        <w:t xml:space="preserve"> </w:t>
      </w:r>
      <w:r>
        <w:rPr>
          <w:spacing w:val="-1"/>
        </w:rPr>
        <w:t>краћи</w:t>
      </w:r>
      <w:r>
        <w:rPr>
          <w:spacing w:val="58"/>
        </w:rPr>
        <w:t xml:space="preserve"> </w:t>
      </w:r>
      <w:r>
        <w:t>од</w:t>
      </w:r>
      <w:r>
        <w:rPr>
          <w:spacing w:val="58"/>
        </w:rPr>
        <w:t xml:space="preserve"> </w:t>
      </w:r>
      <w:r>
        <w:t>60</w:t>
      </w:r>
      <w:r>
        <w:rPr>
          <w:spacing w:val="57"/>
        </w:rPr>
        <w:t xml:space="preserve"> </w:t>
      </w:r>
      <w:r>
        <w:rPr>
          <w:spacing w:val="-1"/>
        </w:rPr>
        <w:t>дана</w:t>
      </w:r>
      <w:r>
        <w:rPr>
          <w:spacing w:val="56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rPr>
          <w:spacing w:val="-1"/>
        </w:rPr>
        <w:t>дана</w:t>
      </w:r>
      <w:r>
        <w:rPr>
          <w:spacing w:val="56"/>
        </w:rPr>
        <w:t xml:space="preserve"> </w:t>
      </w:r>
      <w:r>
        <w:rPr>
          <w:spacing w:val="-1"/>
        </w:rPr>
        <w:t>отварања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понуда.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left="77" w:firstLine="0"/>
        <w:rPr>
          <w:spacing w:val="-1"/>
        </w:rPr>
      </w:pP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26"/>
        </w:rPr>
        <w:t xml:space="preserve"> </w:t>
      </w:r>
      <w:r>
        <w:rPr>
          <w:spacing w:val="-1"/>
        </w:rPr>
        <w:t>истека</w:t>
      </w:r>
      <w:r>
        <w:rPr>
          <w:spacing w:val="30"/>
        </w:rPr>
        <w:t xml:space="preserve"> </w:t>
      </w:r>
      <w:r>
        <w:t>рока</w:t>
      </w:r>
      <w:r>
        <w:rPr>
          <w:spacing w:val="32"/>
        </w:rPr>
        <w:t xml:space="preserve"> </w:t>
      </w:r>
      <w:r>
        <w:rPr>
          <w:spacing w:val="-1"/>
        </w:rPr>
        <w:t>важења</w:t>
      </w:r>
      <w:r>
        <w:rPr>
          <w:spacing w:val="30"/>
        </w:rPr>
        <w:t xml:space="preserve"> </w:t>
      </w:r>
      <w:r>
        <w:rPr>
          <w:spacing w:val="-1"/>
        </w:rPr>
        <w:t>понуде,</w:t>
      </w:r>
      <w:r>
        <w:rPr>
          <w:spacing w:val="30"/>
        </w:rPr>
        <w:t xml:space="preserve"> </w:t>
      </w:r>
      <w:r>
        <w:t>наручилац</w:t>
      </w:r>
      <w:r>
        <w:rPr>
          <w:spacing w:val="3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дужан</w:t>
      </w:r>
      <w:r>
        <w:rPr>
          <w:spacing w:val="31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писаном</w:t>
      </w:r>
    </w:p>
    <w:p w:rsidR="00824799" w:rsidRDefault="00824799">
      <w:pPr>
        <w:pStyle w:val="BodyText"/>
        <w:kinsoku w:val="0"/>
        <w:overflowPunct w:val="0"/>
        <w:ind w:left="77" w:firstLine="0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83" w:space="40"/>
            <w:col w:w="7937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облику</w:t>
      </w:r>
      <w:r>
        <w:rPr>
          <w:spacing w:val="-8"/>
        </w:rPr>
        <w:t xml:space="preserve"> </w:t>
      </w:r>
      <w:r>
        <w:rPr>
          <w:spacing w:val="-1"/>
        </w:rPr>
        <w:t>затражи</w:t>
      </w:r>
      <w:r>
        <w:t xml:space="preserve"> од </w:t>
      </w:r>
      <w:r>
        <w:rPr>
          <w:spacing w:val="-1"/>
        </w:rPr>
        <w:t xml:space="preserve">понуђача продужење </w:t>
      </w:r>
      <w:r>
        <w:t>рока</w:t>
      </w:r>
      <w:r>
        <w:rPr>
          <w:spacing w:val="1"/>
        </w:rPr>
        <w:t xml:space="preserve"> </w:t>
      </w:r>
      <w:r>
        <w:rPr>
          <w:spacing w:val="-1"/>
        </w:rPr>
        <w:t>важења понуде.</w:t>
      </w: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1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rPr>
          <w:spacing w:val="-1"/>
        </w:rPr>
        <w:t>прихвати</w:t>
      </w:r>
      <w:r>
        <w:rPr>
          <w:spacing w:val="11"/>
        </w:rPr>
        <w:t xml:space="preserve"> </w:t>
      </w:r>
      <w:r>
        <w:t>захтев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продужење</w:t>
      </w:r>
      <w:r>
        <w:rPr>
          <w:spacing w:val="10"/>
        </w:rPr>
        <w:t xml:space="preserve"> </w:t>
      </w:r>
      <w:r>
        <w:t>рока</w:t>
      </w:r>
      <w:r>
        <w:rPr>
          <w:spacing w:val="10"/>
        </w:rPr>
        <w:t xml:space="preserve"> </w:t>
      </w:r>
      <w:r>
        <w:rPr>
          <w:spacing w:val="-1"/>
        </w:rPr>
        <w:t>важења</w:t>
      </w:r>
      <w:r>
        <w:rPr>
          <w:spacing w:val="10"/>
        </w:rPr>
        <w:t xml:space="preserve"> </w:t>
      </w:r>
      <w:r>
        <w:rPr>
          <w:spacing w:val="-1"/>
        </w:rPr>
        <w:t>понуде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50"/>
        </w:rPr>
        <w:t xml:space="preserve"> </w:t>
      </w:r>
      <w:r>
        <w:rPr>
          <w:spacing w:val="-1"/>
        </w:rPr>
        <w:t>мењати</w:t>
      </w:r>
      <w:r>
        <w:rPr>
          <w:spacing w:val="1"/>
        </w:rPr>
        <w:t xml:space="preserve"> 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85"/>
          <w:tab w:val="left" w:pos="1709"/>
          <w:tab w:val="left" w:pos="2098"/>
          <w:tab w:val="left" w:pos="3208"/>
          <w:tab w:val="left" w:pos="3772"/>
          <w:tab w:val="left" w:pos="4643"/>
          <w:tab w:val="left" w:pos="5574"/>
          <w:tab w:val="left" w:pos="6116"/>
          <w:tab w:val="left" w:pos="6982"/>
          <w:tab w:val="left" w:pos="8551"/>
        </w:tabs>
        <w:kinsoku w:val="0"/>
        <w:overflowPunct w:val="0"/>
        <w:ind w:left="100" w:right="120" w:firstLine="0"/>
        <w:rPr>
          <w:b w:val="0"/>
          <w:bCs w:val="0"/>
        </w:rPr>
      </w:pPr>
      <w:r>
        <w:rPr>
          <w:spacing w:val="-1"/>
        </w:rPr>
        <w:t>ВАЛУТА</w:t>
      </w:r>
      <w:r>
        <w:rPr>
          <w:spacing w:val="-1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  <w:w w:val="95"/>
        </w:rPr>
        <w:t>НАЧИН</w:t>
      </w:r>
      <w:r>
        <w:rPr>
          <w:spacing w:val="-1"/>
          <w:w w:val="95"/>
        </w:rPr>
        <w:tab/>
      </w:r>
      <w:r>
        <w:t>НА</w:t>
      </w:r>
      <w:r>
        <w:tab/>
      </w:r>
      <w:r>
        <w:rPr>
          <w:spacing w:val="-1"/>
        </w:rPr>
        <w:t>КОЈИ</w:t>
      </w:r>
      <w:r>
        <w:rPr>
          <w:spacing w:val="-1"/>
        </w:rPr>
        <w:tab/>
      </w:r>
      <w:r>
        <w:rPr>
          <w:spacing w:val="-2"/>
        </w:rPr>
        <w:t>МОРА</w:t>
      </w:r>
      <w:r>
        <w:rPr>
          <w:spacing w:val="-2"/>
        </w:rPr>
        <w:tab/>
      </w:r>
      <w:r>
        <w:t>ДА</w:t>
      </w:r>
      <w:r>
        <w:tab/>
        <w:t>БУДЕ</w:t>
      </w:r>
      <w:r>
        <w:tab/>
      </w:r>
      <w:r>
        <w:rPr>
          <w:spacing w:val="-1"/>
        </w:rPr>
        <w:t>НАВЕДЕНА</w:t>
      </w:r>
      <w:r>
        <w:rPr>
          <w:spacing w:val="-1"/>
        </w:rPr>
        <w:tab/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ИЗРАЖЕНА</w:t>
      </w:r>
      <w:r>
        <w:t xml:space="preserve"> ЦЕНА У</w:t>
      </w:r>
      <w:r>
        <w:rPr>
          <w:spacing w:val="-4"/>
        </w:rPr>
        <w:t xml:space="preserve"> </w:t>
      </w:r>
      <w:r>
        <w:t>ПОНУДИ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Цена мора </w:t>
      </w:r>
      <w:r>
        <w:t>бити</w:t>
      </w:r>
      <w:r>
        <w:rPr>
          <w:spacing w:val="1"/>
        </w:rPr>
        <w:t xml:space="preserve"> </w:t>
      </w:r>
      <w:r>
        <w:rPr>
          <w:spacing w:val="-1"/>
        </w:rPr>
        <w:t>исказана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динарима.</w:t>
      </w:r>
    </w:p>
    <w:p w:rsidR="00824799" w:rsidRPr="00F14732" w:rsidRDefault="00824799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</w:p>
    <w:p w:rsidR="00824799" w:rsidRDefault="00824799">
      <w:pPr>
        <w:pStyle w:val="BodyText"/>
        <w:kinsoku w:val="0"/>
        <w:overflowPunct w:val="0"/>
        <w:ind w:left="191" w:right="112" w:firstLine="808"/>
        <w:jc w:val="both"/>
        <w:rPr>
          <w:spacing w:val="-1"/>
        </w:rPr>
      </w:pPr>
      <w:r>
        <w:rPr>
          <w:spacing w:val="-1"/>
        </w:rPr>
        <w:t>Обрачун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фактурисање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наплата</w:t>
      </w:r>
      <w:r>
        <w:rPr>
          <w:spacing w:val="42"/>
        </w:rPr>
        <w:t xml:space="preserve"> </w:t>
      </w:r>
      <w:r>
        <w:rPr>
          <w:spacing w:val="-1"/>
        </w:rPr>
        <w:t>испоручене</w:t>
      </w:r>
      <w:r>
        <w:rPr>
          <w:spacing w:val="42"/>
        </w:rPr>
        <w:t xml:space="preserve"> </w:t>
      </w:r>
      <w:r>
        <w:t>количине</w:t>
      </w:r>
      <w:r>
        <w:rPr>
          <w:spacing w:val="42"/>
        </w:rPr>
        <w:t xml:space="preserve"> </w:t>
      </w:r>
      <w:r>
        <w:rPr>
          <w:spacing w:val="-1"/>
        </w:rPr>
        <w:t>електричне</w:t>
      </w:r>
      <w:r>
        <w:rPr>
          <w:spacing w:val="49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t>врши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наведеној</w:t>
      </w:r>
      <w:r>
        <w:rPr>
          <w:spacing w:val="5"/>
        </w:rPr>
        <w:t xml:space="preserve"> </w:t>
      </w:r>
      <w:r>
        <w:rPr>
          <w:spacing w:val="-1"/>
        </w:rPr>
        <w:t>јединичној</w:t>
      </w:r>
      <w:r>
        <w:rPr>
          <w:spacing w:val="2"/>
        </w:rPr>
        <w:t xml:space="preserve"> </w:t>
      </w:r>
      <w:r>
        <w:rPr>
          <w:spacing w:val="-1"/>
        </w:rPr>
        <w:t>цени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5"/>
        </w:rPr>
        <w:t xml:space="preserve"> </w:t>
      </w:r>
      <w:r>
        <w:rPr>
          <w:spacing w:val="-1"/>
        </w:rPr>
        <w:t>обрасца</w:t>
      </w:r>
      <w:r>
        <w:rPr>
          <w:spacing w:val="3"/>
        </w:rPr>
        <w:t xml:space="preserve"> </w:t>
      </w:r>
      <w:r>
        <w:rPr>
          <w:spacing w:val="-1"/>
        </w:rPr>
        <w:t>структуре</w:t>
      </w:r>
      <w:r>
        <w:rPr>
          <w:spacing w:val="6"/>
        </w:rPr>
        <w:t xml:space="preserve"> </w:t>
      </w:r>
      <w:r>
        <w:rPr>
          <w:spacing w:val="-1"/>
        </w:rPr>
        <w:t>цене,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према</w:t>
      </w:r>
      <w:r>
        <w:rPr>
          <w:spacing w:val="59"/>
        </w:rPr>
        <w:t xml:space="preserve"> </w:t>
      </w:r>
      <w:r>
        <w:rPr>
          <w:spacing w:val="-1"/>
        </w:rPr>
        <w:t>стварно</w:t>
      </w:r>
      <w:r>
        <w:rPr>
          <w:spacing w:val="11"/>
        </w:rPr>
        <w:t xml:space="preserve"> </w:t>
      </w:r>
      <w:r>
        <w:rPr>
          <w:spacing w:val="-1"/>
        </w:rPr>
        <w:t>испорученој</w:t>
      </w:r>
      <w:r>
        <w:rPr>
          <w:spacing w:val="12"/>
        </w:rPr>
        <w:t xml:space="preserve"> </w:t>
      </w:r>
      <w:r>
        <w:rPr>
          <w:spacing w:val="-1"/>
        </w:rPr>
        <w:t>количини</w:t>
      </w:r>
      <w:r>
        <w:rPr>
          <w:spacing w:val="12"/>
        </w:rPr>
        <w:t xml:space="preserve"> </w:t>
      </w:r>
      <w:r>
        <w:t>електричне</w:t>
      </w:r>
      <w:r>
        <w:rPr>
          <w:spacing w:val="10"/>
        </w:rPr>
        <w:t xml:space="preserve"> </w:t>
      </w:r>
      <w:r>
        <w:t>енергије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обрачунски</w:t>
      </w:r>
      <w:r>
        <w:rPr>
          <w:spacing w:val="12"/>
        </w:rPr>
        <w:t xml:space="preserve"> </w:t>
      </w:r>
      <w:r>
        <w:t>период,</w:t>
      </w:r>
      <w:r>
        <w:rPr>
          <w:spacing w:val="12"/>
        </w:rPr>
        <w:t xml:space="preserve"> </w:t>
      </w:r>
      <w:r>
        <w:t>на</w:t>
      </w:r>
      <w:r>
        <w:rPr>
          <w:spacing w:val="56"/>
        </w:rPr>
        <w:t xml:space="preserve"> </w:t>
      </w:r>
      <w:r w:rsidR="001D6CC6">
        <w:rPr>
          <w:spacing w:val="-1"/>
        </w:rPr>
        <w:t>мест</w:t>
      </w:r>
      <w:r w:rsidR="001D6CC6">
        <w:rPr>
          <w:spacing w:val="-1"/>
          <w:lang w:val="sr-Cyrl-CS"/>
        </w:rPr>
        <w:t>у</w:t>
      </w:r>
      <w:r>
        <w:rPr>
          <w:spacing w:val="-1"/>
        </w:rPr>
        <w:t xml:space="preserve"> примопредаје</w:t>
      </w:r>
      <w:r>
        <w:rPr>
          <w:spacing w:val="1"/>
        </w:rPr>
        <w:t xml:space="preserve"> </w:t>
      </w:r>
      <w:r>
        <w:t>током</w:t>
      </w:r>
      <w:r>
        <w:rPr>
          <w:spacing w:val="-1"/>
        </w:rPr>
        <w:t xml:space="preserve"> периода снабдевања,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3"/>
        </w:rPr>
        <w:t xml:space="preserve"> </w:t>
      </w:r>
      <w:r>
        <w:rPr>
          <w:spacing w:val="-1"/>
        </w:rPr>
        <w:t xml:space="preserve">утврђеним </w:t>
      </w:r>
      <w:r>
        <w:t>овим</w:t>
      </w:r>
      <w:r>
        <w:rPr>
          <w:spacing w:val="63"/>
        </w:rPr>
        <w:t xml:space="preserve"> </w:t>
      </w:r>
      <w:r>
        <w:rPr>
          <w:spacing w:val="-1"/>
        </w:rPr>
        <w:t>уговором,</w:t>
      </w:r>
      <w:r>
        <w:rPr>
          <w:spacing w:val="5"/>
        </w:rPr>
        <w:t xml:space="preserve"> </w:t>
      </w:r>
      <w:r>
        <w:rPr>
          <w:spacing w:val="-1"/>
        </w:rPr>
        <w:t>максимално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rPr>
          <w:spacing w:val="-1"/>
        </w:rPr>
        <w:t>вредности</w:t>
      </w:r>
      <w:r>
        <w:rPr>
          <w:spacing w:val="6"/>
        </w:rPr>
        <w:t xml:space="preserve"> </w:t>
      </w:r>
      <w:r>
        <w:t>од</w:t>
      </w:r>
      <w:r>
        <w:rPr>
          <w:spacing w:val="5"/>
        </w:rPr>
        <w:t xml:space="preserve"> </w:t>
      </w:r>
      <w:r w:rsidR="001D1BD4">
        <w:rPr>
          <w:spacing w:val="-1"/>
          <w:lang w:val="sr-Cyrl-CS"/>
        </w:rPr>
        <w:t>1.3</w:t>
      </w:r>
      <w:r>
        <w:rPr>
          <w:spacing w:val="-1"/>
        </w:rPr>
        <w:t>00.000,оо</w:t>
      </w:r>
      <w:r>
        <w:rPr>
          <w:spacing w:val="4"/>
        </w:rPr>
        <w:t xml:space="preserve"> </w:t>
      </w:r>
      <w:r>
        <w:t>динара</w:t>
      </w:r>
      <w:r>
        <w:rPr>
          <w:spacing w:val="3"/>
        </w:rPr>
        <w:t xml:space="preserve"> </w:t>
      </w:r>
      <w:r>
        <w:rPr>
          <w:spacing w:val="-1"/>
        </w:rPr>
        <w:t>без</w:t>
      </w:r>
      <w:r>
        <w:rPr>
          <w:spacing w:val="5"/>
        </w:rPr>
        <w:t xml:space="preserve"> </w:t>
      </w:r>
      <w:r>
        <w:rPr>
          <w:spacing w:val="-1"/>
        </w:rPr>
        <w:t>ПДВ-а</w:t>
      </w:r>
      <w:r>
        <w:rPr>
          <w:spacing w:val="5"/>
        </w:rPr>
        <w:t xml:space="preserve"> </w:t>
      </w:r>
      <w:r>
        <w:rPr>
          <w:spacing w:val="-1"/>
        </w:rPr>
        <w:t>(процењена</w:t>
      </w:r>
      <w:r>
        <w:rPr>
          <w:spacing w:val="83"/>
        </w:rPr>
        <w:t xml:space="preserve"> </w:t>
      </w:r>
      <w:r>
        <w:rPr>
          <w:spacing w:val="-1"/>
        </w:rPr>
        <w:t>вредност</w:t>
      </w:r>
      <w: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1"/>
        </w:rPr>
        <w:t xml:space="preserve"> </w:t>
      </w:r>
      <w:r>
        <w:rPr>
          <w:spacing w:val="-1"/>
        </w:rPr>
        <w:t>оквир</w:t>
      </w:r>
      <w:r>
        <w:t xml:space="preserve">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цену</w:t>
      </w:r>
      <w:r>
        <w:rPr>
          <w:spacing w:val="35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rPr>
          <w:spacing w:val="-1"/>
        </w:rPr>
        <w:t>претходног</w:t>
      </w:r>
      <w:r>
        <w:rPr>
          <w:spacing w:val="40"/>
        </w:rPr>
        <w:t xml:space="preserve"> </w:t>
      </w:r>
      <w:r>
        <w:t>става</w:t>
      </w:r>
      <w:r>
        <w:rPr>
          <w:spacing w:val="42"/>
        </w:rPr>
        <w:t xml:space="preserve"> </w:t>
      </w:r>
      <w:r>
        <w:t>ове</w:t>
      </w:r>
      <w:r>
        <w:rPr>
          <w:spacing w:val="41"/>
        </w:rPr>
        <w:t xml:space="preserve"> </w:t>
      </w:r>
      <w:r>
        <w:t>тачке</w:t>
      </w:r>
      <w:r>
        <w:rPr>
          <w:spacing w:val="43"/>
        </w:rPr>
        <w:t xml:space="preserve"> </w:t>
      </w:r>
      <w:r>
        <w:t>морају</w:t>
      </w:r>
      <w:r>
        <w:rPr>
          <w:spacing w:val="40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rPr>
          <w:spacing w:val="-2"/>
        </w:rPr>
        <w:t>урачунати</w:t>
      </w:r>
      <w:r>
        <w:rPr>
          <w:spacing w:val="44"/>
        </w:rPr>
        <w:t xml:space="preserve"> </w:t>
      </w:r>
      <w:r>
        <w:t>трошкови</w:t>
      </w:r>
      <w:r>
        <w:rPr>
          <w:spacing w:val="42"/>
        </w:rPr>
        <w:t xml:space="preserve"> </w:t>
      </w:r>
      <w:r>
        <w:rPr>
          <w:spacing w:val="-1"/>
        </w:rPr>
        <w:t>балансирања.</w:t>
      </w:r>
    </w:p>
    <w:p w:rsidR="00824799" w:rsidRDefault="00824799">
      <w:pPr>
        <w:pStyle w:val="Heading2"/>
        <w:kinsoku w:val="0"/>
        <w:overflowPunct w:val="0"/>
        <w:spacing w:before="5"/>
        <w:ind w:left="191" w:right="118" w:firstLine="808"/>
        <w:jc w:val="both"/>
        <w:rPr>
          <w:b w:val="0"/>
          <w:bCs w:val="0"/>
        </w:rPr>
      </w:pPr>
      <w:r>
        <w:t>Цена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јединицу</w:t>
      </w:r>
      <w:r>
        <w:rPr>
          <w:spacing w:val="45"/>
        </w:rPr>
        <w:t xml:space="preserve"> </w:t>
      </w:r>
      <w:r>
        <w:rPr>
          <w:spacing w:val="-1"/>
        </w:rPr>
        <w:t>мере</w:t>
      </w:r>
      <w:r>
        <w:rPr>
          <w:spacing w:val="47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„kwh“,</w:t>
      </w:r>
      <w:r>
        <w:rPr>
          <w:spacing w:val="45"/>
        </w:rPr>
        <w:t xml:space="preserve"> </w:t>
      </w:r>
      <w:r>
        <w:rPr>
          <w:spacing w:val="-2"/>
        </w:rPr>
        <w:t>(и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високој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ниској</w:t>
      </w:r>
      <w:r>
        <w:rPr>
          <w:spacing w:val="42"/>
        </w:rPr>
        <w:t xml:space="preserve"> </w:t>
      </w:r>
      <w:r>
        <w:rPr>
          <w:spacing w:val="-1"/>
        </w:rPr>
        <w:t>тарифи),</w:t>
      </w:r>
      <w:r>
        <w:rPr>
          <w:spacing w:val="50"/>
        </w:rPr>
        <w:t xml:space="preserve"> </w:t>
      </w:r>
      <w:r>
        <w:rPr>
          <w:spacing w:val="-1"/>
        </w:rPr>
        <w:t>je</w:t>
      </w:r>
      <w:r>
        <w:rPr>
          <w:spacing w:val="38"/>
        </w:rPr>
        <w:t xml:space="preserve"> </w:t>
      </w:r>
      <w:r>
        <w:rPr>
          <w:spacing w:val="-1"/>
        </w:rPr>
        <w:t>фиксна</w:t>
      </w:r>
      <w:r>
        <w:t xml:space="preserve"> за </w:t>
      </w:r>
      <w:r>
        <w:rPr>
          <w:spacing w:val="-1"/>
        </w:rPr>
        <w:t>уговорени</w:t>
      </w:r>
      <w: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испоруке.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обавезује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трошкове</w:t>
      </w:r>
      <w:r>
        <w:rPr>
          <w:spacing w:val="54"/>
        </w:rPr>
        <w:t xml:space="preserve"> </w:t>
      </w:r>
      <w:r>
        <w:rPr>
          <w:spacing w:val="-1"/>
        </w:rPr>
        <w:t>приступа</w:t>
      </w:r>
      <w:r>
        <w:rPr>
          <w:spacing w:val="55"/>
        </w:rPr>
        <w:t xml:space="preserve"> </w:t>
      </w:r>
      <w:r>
        <w:rPr>
          <w:spacing w:val="-1"/>
        </w:rPr>
        <w:t>дистрибутивном</w:t>
      </w:r>
      <w:r>
        <w:rPr>
          <w:spacing w:val="56"/>
        </w:rPr>
        <w:t xml:space="preserve"> </w:t>
      </w:r>
      <w:r>
        <w:rPr>
          <w:spacing w:val="-1"/>
        </w:rPr>
        <w:t>систему,</w:t>
      </w:r>
      <w:r>
        <w:rPr>
          <w:spacing w:val="49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6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67"/>
        </w:rPr>
        <w:t xml:space="preserve"> </w:t>
      </w:r>
      <w:r>
        <w:rPr>
          <w:spacing w:val="-1"/>
        </w:rPr>
        <w:t>енергије,</w:t>
      </w:r>
      <w:r>
        <w:rPr>
          <w:spacing w:val="13"/>
        </w:rPr>
        <w:t xml:space="preserve"> </w:t>
      </w:r>
      <w:r>
        <w:rPr>
          <w:spacing w:val="-1"/>
        </w:rPr>
        <w:t>фактурише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6"/>
        </w:rPr>
        <w:t xml:space="preserve"> </w:t>
      </w:r>
      <w:r>
        <w:rPr>
          <w:spacing w:val="-1"/>
        </w:rPr>
        <w:t>рачуна,</w:t>
      </w:r>
      <w:r>
        <w:rPr>
          <w:spacing w:val="16"/>
        </w:rPr>
        <w:t xml:space="preserve"> </w:t>
      </w:r>
      <w:r>
        <w:rPr>
          <w:spacing w:val="-1"/>
        </w:rPr>
        <w:t>сваког</w:t>
      </w:r>
      <w:r>
        <w:rPr>
          <w:spacing w:val="14"/>
        </w:rPr>
        <w:t xml:space="preserve"> </w:t>
      </w:r>
      <w:r>
        <w:rPr>
          <w:spacing w:val="-1"/>
        </w:rPr>
        <w:t>месеца,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rPr>
          <w:spacing w:val="-1"/>
        </w:rPr>
        <w:t>обрачунских</w:t>
      </w:r>
      <w:r>
        <w:rPr>
          <w:spacing w:val="59"/>
        </w:rPr>
        <w:t xml:space="preserve"> </w:t>
      </w:r>
      <w:r>
        <w:rPr>
          <w:spacing w:val="-1"/>
        </w:rPr>
        <w:t xml:space="preserve">величина </w:t>
      </w:r>
      <w:r>
        <w:t>за</w:t>
      </w:r>
      <w:r>
        <w:rPr>
          <w:spacing w:val="-1"/>
        </w:rPr>
        <w:t xml:space="preserve"> места</w:t>
      </w:r>
      <w: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2"/>
        </w:rPr>
        <w:t>купца.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52"/>
        </w:tabs>
        <w:kinsoku w:val="0"/>
        <w:overflowPunct w:val="0"/>
        <w:spacing w:before="69"/>
        <w:ind w:left="100" w:right="121" w:firstLine="60"/>
        <w:rPr>
          <w:b w:val="0"/>
          <w:bCs w:val="0"/>
        </w:rPr>
      </w:pPr>
      <w:r>
        <w:t>ПОДАЦИ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ВРСТИ,</w:t>
      </w:r>
      <w:r>
        <w:rPr>
          <w:spacing w:val="31"/>
        </w:rPr>
        <w:t xml:space="preserve"> </w:t>
      </w:r>
      <w:r>
        <w:rPr>
          <w:spacing w:val="-1"/>
        </w:rPr>
        <w:t>САДРЖИНИ,</w:t>
      </w:r>
      <w:r>
        <w:rPr>
          <w:spacing w:val="29"/>
        </w:rPr>
        <w:t xml:space="preserve"> </w:t>
      </w:r>
      <w:r>
        <w:rPr>
          <w:spacing w:val="-1"/>
        </w:rPr>
        <w:t>НАЧИНУ</w:t>
      </w:r>
      <w:r>
        <w:rPr>
          <w:spacing w:val="30"/>
        </w:rPr>
        <w:t xml:space="preserve"> </w:t>
      </w:r>
      <w:r>
        <w:rPr>
          <w:spacing w:val="-1"/>
        </w:rPr>
        <w:t>ПОДНОШЕЊА,</w:t>
      </w:r>
      <w:r>
        <w:rPr>
          <w:spacing w:val="30"/>
        </w:rPr>
        <w:t xml:space="preserve"> </w:t>
      </w:r>
      <w:r>
        <w:rPr>
          <w:spacing w:val="-1"/>
        </w:rPr>
        <w:t>ВИСИНИ</w:t>
      </w:r>
      <w:r>
        <w:rPr>
          <w:spacing w:val="49"/>
        </w:rPr>
        <w:t xml:space="preserve"> </w:t>
      </w:r>
      <w:r>
        <w:t xml:space="preserve">И </w:t>
      </w:r>
      <w:r>
        <w:rPr>
          <w:spacing w:val="-1"/>
        </w:rPr>
        <w:t xml:space="preserve">РОКОВИМА ОБЕЗБЕЂЕЊА ИСПУЊЕЊА </w:t>
      </w:r>
      <w:r>
        <w:t xml:space="preserve">ОБАВЕЗА </w:t>
      </w:r>
      <w:r>
        <w:rPr>
          <w:spacing w:val="-1"/>
        </w:rPr>
        <w:t>ПОНУЂАЧА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100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Изабрани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понуђач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је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ду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2"/>
          <w:u w:val="thick"/>
        </w:rPr>
        <w:t>жан</w:t>
      </w:r>
      <w:r>
        <w:rPr>
          <w:b/>
          <w:bCs/>
          <w:u w:val="thick"/>
        </w:rPr>
        <w:t xml:space="preserve"> да 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ави</w:t>
      </w:r>
      <w:r>
        <w:rPr>
          <w:b/>
          <w:bCs/>
          <w:u w:val="thick"/>
        </w:rPr>
        <w:t xml:space="preserve">: 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3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39"/>
        </w:rPr>
        <w:t xml:space="preserve"> </w:t>
      </w:r>
      <w:r>
        <w:rPr>
          <w:spacing w:val="-1"/>
        </w:rPr>
        <w:t>понуђач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обавезује</w:t>
      </w:r>
      <w:r>
        <w:rPr>
          <w:spacing w:val="37"/>
        </w:rPr>
        <w:t xml:space="preserve"> </w:t>
      </w:r>
      <w:r>
        <w:rPr>
          <w:spacing w:val="1"/>
        </w:rPr>
        <w:t>да</w:t>
      </w:r>
      <w:r>
        <w:rPr>
          <w:spacing w:val="41"/>
        </w:rPr>
        <w:t xml:space="preserve"> </w:t>
      </w:r>
      <w:r>
        <w:rPr>
          <w:b/>
          <w:bCs/>
          <w:spacing w:val="-1"/>
        </w:rPr>
        <w:t>приликом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потписивања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уговора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најкасније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року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дана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од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закључења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уговора,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преда</w:t>
      </w:r>
      <w:r>
        <w:rPr>
          <w:spacing w:val="53"/>
        </w:rPr>
        <w:t xml:space="preserve"> </w:t>
      </w:r>
      <w:r>
        <w:rPr>
          <w:spacing w:val="-1"/>
        </w:rPr>
        <w:t>наручиоцу</w:t>
      </w:r>
      <w:r>
        <w:rPr>
          <w:spacing w:val="41"/>
        </w:rPr>
        <w:t xml:space="preserve"> </w:t>
      </w:r>
      <w:r>
        <w:t>једну</w:t>
      </w:r>
      <w:r>
        <w:rPr>
          <w:spacing w:val="40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t>стране</w:t>
      </w:r>
      <w:r>
        <w:rPr>
          <w:spacing w:val="44"/>
        </w:rPr>
        <w:t xml:space="preserve"> </w:t>
      </w:r>
      <w:r>
        <w:t>лица</w:t>
      </w:r>
      <w:r>
        <w:rPr>
          <w:spacing w:val="44"/>
        </w:rPr>
        <w:t xml:space="preserve"> </w:t>
      </w:r>
      <w:r>
        <w:rPr>
          <w:spacing w:val="-1"/>
        </w:rPr>
        <w:t>овлашћеног</w:t>
      </w:r>
      <w:r>
        <w:rPr>
          <w:spacing w:val="47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заступање,</w:t>
      </w:r>
      <w:r>
        <w:rPr>
          <w:spacing w:val="45"/>
        </w:rPr>
        <w:t xml:space="preserve"> </w:t>
      </w:r>
      <w:r>
        <w:t>потписану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оверену</w:t>
      </w:r>
      <w:r>
        <w:rPr>
          <w:spacing w:val="58"/>
        </w:rPr>
        <w:t xml:space="preserve"> </w:t>
      </w:r>
      <w:r>
        <w:rPr>
          <w:spacing w:val="-1"/>
        </w:rPr>
        <w:t>бланко,</w:t>
      </w:r>
      <w:r>
        <w:rPr>
          <w:spacing w:val="57"/>
        </w:rPr>
        <w:t xml:space="preserve"> </w:t>
      </w:r>
      <w:r>
        <w:rPr>
          <w:spacing w:val="-1"/>
        </w:rPr>
        <w:t>соло</w:t>
      </w:r>
      <w:r>
        <w:rPr>
          <w:spacing w:val="57"/>
        </w:rPr>
        <w:t xml:space="preserve"> </w:t>
      </w:r>
      <w:r>
        <w:rPr>
          <w:spacing w:val="-1"/>
        </w:rPr>
        <w:t>меницу.</w:t>
      </w:r>
      <w:r>
        <w:rPr>
          <w:spacing w:val="59"/>
        </w:rPr>
        <w:t xml:space="preserve"> </w:t>
      </w:r>
      <w:r>
        <w:rPr>
          <w:spacing w:val="-1"/>
        </w:rPr>
        <w:t>Меница</w:t>
      </w:r>
      <w:r>
        <w:rPr>
          <w:spacing w:val="56"/>
        </w:rPr>
        <w:t xml:space="preserve"> </w:t>
      </w:r>
      <w:r>
        <w:rPr>
          <w:spacing w:val="-1"/>
        </w:rPr>
        <w:t>мора</w:t>
      </w:r>
      <w:r>
        <w:rPr>
          <w:spacing w:val="56"/>
        </w:rPr>
        <w:t xml:space="preserve"> </w:t>
      </w:r>
      <w:r>
        <w:t>бити</w:t>
      </w:r>
      <w:r>
        <w:rPr>
          <w:spacing w:val="59"/>
        </w:rPr>
        <w:t xml:space="preserve"> </w:t>
      </w:r>
      <w:r>
        <w:rPr>
          <w:spacing w:val="-1"/>
        </w:rPr>
        <w:t>регистрована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rPr>
          <w:spacing w:val="-1"/>
        </w:rPr>
        <w:t>чланом</w:t>
      </w:r>
      <w:r>
        <w:rPr>
          <w:spacing w:val="58"/>
        </w:rPr>
        <w:t xml:space="preserve"> </w:t>
      </w:r>
      <w:r>
        <w:t>47а</w:t>
      </w:r>
      <w:r>
        <w:rPr>
          <w:spacing w:val="73"/>
        </w:rPr>
        <w:t xml:space="preserve"> </w:t>
      </w:r>
      <w:r>
        <w:rPr>
          <w:spacing w:val="-1"/>
        </w:rPr>
        <w:t>Закона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платном</w:t>
      </w:r>
      <w:r>
        <w:rPr>
          <w:spacing w:val="13"/>
        </w:rPr>
        <w:t xml:space="preserve"> </w:t>
      </w:r>
      <w:r>
        <w:rPr>
          <w:spacing w:val="-1"/>
        </w:rPr>
        <w:t>промету</w:t>
      </w:r>
      <w:r>
        <w:rPr>
          <w:spacing w:val="12"/>
        </w:rPr>
        <w:t xml:space="preserve"> </w:t>
      </w:r>
      <w:r>
        <w:rPr>
          <w:spacing w:val="-1"/>
        </w:rPr>
        <w:t>(„Службени</w:t>
      </w:r>
      <w:r>
        <w:rPr>
          <w:spacing w:val="16"/>
        </w:rPr>
        <w:t xml:space="preserve"> </w:t>
      </w:r>
      <w:r>
        <w:t>лист</w:t>
      </w:r>
      <w:r>
        <w:rPr>
          <w:spacing w:val="27"/>
        </w:rPr>
        <w:t xml:space="preserve"> </w:t>
      </w:r>
      <w:r>
        <w:rPr>
          <w:spacing w:val="-1"/>
        </w:rPr>
        <w:t>СРЈ“,</w:t>
      </w:r>
      <w:r>
        <w:rPr>
          <w:spacing w:val="14"/>
        </w:rPr>
        <w:t xml:space="preserve"> </w:t>
      </w:r>
      <w:r>
        <w:t>бр.3/2002,</w:t>
      </w:r>
      <w:r>
        <w:rPr>
          <w:spacing w:val="14"/>
        </w:rPr>
        <w:t xml:space="preserve"> </w:t>
      </w:r>
      <w:r>
        <w:rPr>
          <w:spacing w:val="-1"/>
        </w:rPr>
        <w:t>5/2003,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„Службени</w:t>
      </w:r>
      <w:r>
        <w:rPr>
          <w:spacing w:val="59"/>
        </w:rPr>
        <w:t xml:space="preserve"> </w:t>
      </w:r>
      <w:r>
        <w:rPr>
          <w:spacing w:val="-1"/>
        </w:rPr>
        <w:t>гласник</w:t>
      </w:r>
      <w:r>
        <w:rPr>
          <w:spacing w:val="43"/>
        </w:rPr>
        <w:t xml:space="preserve"> </w:t>
      </w:r>
      <w:r>
        <w:rPr>
          <w:spacing w:val="-1"/>
        </w:rPr>
        <w:t>РС“,</w:t>
      </w:r>
      <w:r>
        <w:rPr>
          <w:spacing w:val="42"/>
        </w:rPr>
        <w:t xml:space="preserve"> </w:t>
      </w:r>
      <w:r>
        <w:rPr>
          <w:spacing w:val="-1"/>
        </w:rPr>
        <w:t>бр.43/2004,</w:t>
      </w:r>
      <w:r>
        <w:rPr>
          <w:spacing w:val="42"/>
        </w:rPr>
        <w:t xml:space="preserve"> </w:t>
      </w:r>
      <w:r>
        <w:t>62/2006,</w:t>
      </w:r>
      <w:r>
        <w:rPr>
          <w:spacing w:val="43"/>
        </w:rPr>
        <w:t xml:space="preserve"> </w:t>
      </w:r>
      <w:r>
        <w:t>31/2011)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Одлуком</w:t>
      </w:r>
      <w:r>
        <w:rPr>
          <w:spacing w:val="42"/>
        </w:rPr>
        <w:t xml:space="preserve"> </w:t>
      </w:r>
      <w:r>
        <w:rPr>
          <w:spacing w:val="-1"/>
        </w:rPr>
        <w:t>НБС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ближим</w:t>
      </w:r>
      <w:r>
        <w:rPr>
          <w:spacing w:val="44"/>
        </w:rPr>
        <w:t xml:space="preserve"> </w:t>
      </w:r>
      <w:r>
        <w:rPr>
          <w:spacing w:val="-1"/>
        </w:rPr>
        <w:t>условима,</w:t>
      </w:r>
      <w:r>
        <w:rPr>
          <w:spacing w:val="47"/>
        </w:rPr>
        <w:t xml:space="preserve"> </w:t>
      </w:r>
      <w:r>
        <w:rPr>
          <w:spacing w:val="-1"/>
        </w:rPr>
        <w:t>садржини</w:t>
      </w:r>
      <w:r>
        <w:t xml:space="preserve"> и</w:t>
      </w:r>
      <w:r>
        <w:rPr>
          <w:spacing w:val="-2"/>
        </w:rPr>
        <w:t xml:space="preserve"> </w:t>
      </w:r>
      <w:r>
        <w:t>начину</w:t>
      </w:r>
      <w:r>
        <w:rPr>
          <w:spacing w:val="-8"/>
        </w:rPr>
        <w:t xml:space="preserve"> </w:t>
      </w:r>
      <w:r>
        <w:t>вођења</w:t>
      </w:r>
      <w:r>
        <w:rPr>
          <w:spacing w:val="-1"/>
        </w:rPr>
        <w:t xml:space="preserve"> </w:t>
      </w:r>
      <w:r>
        <w:t>Регистра меница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овлашћења („Службени</w:t>
      </w:r>
      <w:r>
        <w:t xml:space="preserve"> </w:t>
      </w:r>
      <w:r>
        <w:rPr>
          <w:spacing w:val="-1"/>
        </w:rPr>
        <w:t>гласник</w:t>
      </w:r>
      <w:r>
        <w:t xml:space="preserve"> РС“,</w:t>
      </w:r>
      <w:r>
        <w:rPr>
          <w:spacing w:val="60"/>
        </w:rPr>
        <w:t xml:space="preserve"> </w:t>
      </w:r>
      <w:r>
        <w:t>бр.56/2011),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t>роком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најмање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дужи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12"/>
        </w:rPr>
        <w:t xml:space="preserve"> </w:t>
      </w:r>
      <w:r>
        <w:rPr>
          <w:spacing w:val="-1"/>
        </w:rPr>
        <w:t>понуђач</w:t>
      </w:r>
      <w:r>
        <w:rPr>
          <w:spacing w:val="11"/>
        </w:rPr>
        <w:t xml:space="preserve"> </w:t>
      </w:r>
      <w:r>
        <w:rPr>
          <w:spacing w:val="1"/>
        </w:rP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достави</w:t>
      </w:r>
      <w:r>
        <w:rPr>
          <w:spacing w:val="12"/>
        </w:rPr>
        <w:t xml:space="preserve"> </w:t>
      </w:r>
      <w:r>
        <w:rPr>
          <w:spacing w:val="-1"/>
        </w:rPr>
        <w:t>менично</w:t>
      </w:r>
      <w:r>
        <w:rPr>
          <w:spacing w:val="11"/>
        </w:rPr>
        <w:t xml:space="preserve"> </w:t>
      </w:r>
      <w:r>
        <w:rPr>
          <w:spacing w:val="-1"/>
        </w:rPr>
        <w:t>овлашћење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45"/>
        </w:rPr>
        <w:t xml:space="preserve"> </w:t>
      </w:r>
      <w:r>
        <w:rPr>
          <w:spacing w:val="-1"/>
        </w:rPr>
        <w:t>меница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износу</w:t>
      </w:r>
      <w:r>
        <w:rPr>
          <w:spacing w:val="18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10%</w:t>
      </w:r>
      <w:r>
        <w:rPr>
          <w:spacing w:val="23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rPr>
          <w:spacing w:val="-1"/>
        </w:rPr>
        <w:t>финансијског</w:t>
      </w:r>
      <w:r>
        <w:rPr>
          <w:spacing w:val="24"/>
        </w:rPr>
        <w:t xml:space="preserve"> </w:t>
      </w:r>
      <w:r>
        <w:rPr>
          <w:spacing w:val="-1"/>
        </w:rPr>
        <w:t>оквира</w:t>
      </w:r>
      <w:r>
        <w:rPr>
          <w:spacing w:val="22"/>
        </w:rPr>
        <w:t xml:space="preserve"> </w:t>
      </w:r>
      <w:r>
        <w:t>набавке</w:t>
      </w:r>
      <w:r>
        <w:rPr>
          <w:spacing w:val="23"/>
        </w:rPr>
        <w:t xml:space="preserve"> </w:t>
      </w:r>
      <w:r w:rsidR="006E7B3F">
        <w:rPr>
          <w:spacing w:val="-1"/>
        </w:rPr>
        <w:t>(</w:t>
      </w:r>
      <w:r w:rsidR="001D1BD4">
        <w:rPr>
          <w:spacing w:val="-1"/>
          <w:lang w:val="sr-Cyrl-CS"/>
        </w:rPr>
        <w:t>13</w:t>
      </w:r>
      <w:r w:rsidR="006E7B3F">
        <w:rPr>
          <w:spacing w:val="-1"/>
          <w:lang w:val="sr-Cyrl-CS"/>
        </w:rPr>
        <w:t>0</w:t>
      </w:r>
      <w:r>
        <w:rPr>
          <w:spacing w:val="-1"/>
        </w:rPr>
        <w:t>.000,оо</w:t>
      </w:r>
      <w:r>
        <w:rPr>
          <w:spacing w:val="23"/>
        </w:rPr>
        <w:t xml:space="preserve"> </w:t>
      </w:r>
      <w:r>
        <w:t>динара),</w:t>
      </w:r>
      <w:r>
        <w:rPr>
          <w:spacing w:val="23"/>
        </w:rPr>
        <w:t xml:space="preserve"> </w:t>
      </w:r>
      <w:r>
        <w:rPr>
          <w:spacing w:val="-1"/>
        </w:rPr>
        <w:t>без</w:t>
      </w:r>
      <w:r>
        <w:rPr>
          <w:spacing w:val="59"/>
        </w:rPr>
        <w:t xml:space="preserve"> </w:t>
      </w:r>
      <w:r>
        <w:rPr>
          <w:spacing w:val="-1"/>
        </w:rPr>
        <w:t>сагласности</w:t>
      </w:r>
      <w:r>
        <w:rPr>
          <w:spacing w:val="15"/>
        </w:rPr>
        <w:t xml:space="preserve"> </w:t>
      </w:r>
      <w:r>
        <w:rPr>
          <w:spacing w:val="-1"/>
        </w:rPr>
        <w:t>понуђача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наплату,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року</w:t>
      </w:r>
      <w:r>
        <w:rPr>
          <w:spacing w:val="9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траје</w:t>
      </w:r>
      <w:r>
        <w:rPr>
          <w:spacing w:val="13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дуже</w:t>
      </w:r>
      <w:r>
        <w:rPr>
          <w:spacing w:val="12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истека</w:t>
      </w:r>
      <w:r>
        <w:rPr>
          <w:spacing w:val="40"/>
        </w:rPr>
        <w:t xml:space="preserve"> </w:t>
      </w:r>
      <w:r>
        <w:t>рока</w:t>
      </w:r>
      <w:r>
        <w:rPr>
          <w:spacing w:val="39"/>
        </w:rPr>
        <w:t xml:space="preserve"> </w:t>
      </w:r>
      <w:r>
        <w:rPr>
          <w:spacing w:val="-1"/>
        </w:rPr>
        <w:t>важности</w:t>
      </w:r>
      <w:r>
        <w:rPr>
          <w:spacing w:val="44"/>
        </w:rPr>
        <w:t xml:space="preserve"> </w:t>
      </w:r>
      <w:r>
        <w:rPr>
          <w:spacing w:val="-1"/>
        </w:rPr>
        <w:t>уговора,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неизвршења</w:t>
      </w:r>
      <w:r>
        <w:rPr>
          <w:spacing w:val="42"/>
        </w:rPr>
        <w:t xml:space="preserve"> </w:t>
      </w:r>
      <w:r>
        <w:rPr>
          <w:spacing w:val="-1"/>
        </w:rPr>
        <w:t>уговорних</w:t>
      </w:r>
      <w:r>
        <w:rPr>
          <w:spacing w:val="42"/>
        </w:rPr>
        <w:t xml:space="preserve"> </w:t>
      </w:r>
      <w:r>
        <w:rPr>
          <w:spacing w:val="-1"/>
        </w:rPr>
        <w:t>обавеза</w:t>
      </w:r>
      <w:r>
        <w:rPr>
          <w:spacing w:val="3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закљученом</w:t>
      </w:r>
      <w:r>
        <w:rPr>
          <w:spacing w:val="3"/>
        </w:rPr>
        <w:t xml:space="preserve"> </w:t>
      </w:r>
      <w:r>
        <w:rPr>
          <w:spacing w:val="-1"/>
        </w:rPr>
        <w:t>уговору.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време</w:t>
      </w:r>
      <w:r>
        <w:rPr>
          <w:spacing w:val="39"/>
        </w:rPr>
        <w:t xml:space="preserve"> </w:t>
      </w:r>
      <w:r>
        <w:rPr>
          <w:spacing w:val="-1"/>
        </w:rPr>
        <w:t>трајања</w:t>
      </w:r>
      <w:r>
        <w:rPr>
          <w:spacing w:val="42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промене</w:t>
      </w:r>
      <w:r>
        <w:rPr>
          <w:spacing w:val="39"/>
        </w:rPr>
        <w:t xml:space="preserve"> </w:t>
      </w:r>
      <w:r>
        <w:t>рокови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извршење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45"/>
        </w:rPr>
        <w:t xml:space="preserve"> </w:t>
      </w:r>
      <w:r>
        <w:rPr>
          <w:spacing w:val="-1"/>
        </w:rPr>
        <w:t>обавезе,</w:t>
      </w:r>
      <w:r>
        <w:t xml:space="preserve"> </w:t>
      </w:r>
      <w:r>
        <w:rPr>
          <w:spacing w:val="-1"/>
        </w:rPr>
        <w:t>дејство</w:t>
      </w:r>
      <w:r>
        <w:rPr>
          <w:spacing w:val="59"/>
        </w:rPr>
        <w:t xml:space="preserve"> </w:t>
      </w:r>
      <w:r>
        <w:rPr>
          <w:spacing w:val="-1"/>
        </w:rPr>
        <w:t>достављене</w:t>
      </w:r>
      <w:r>
        <w:rPr>
          <w:spacing w:val="58"/>
        </w:rPr>
        <w:t xml:space="preserve"> </w:t>
      </w:r>
      <w:r>
        <w:rPr>
          <w:spacing w:val="-1"/>
        </w:rPr>
        <w:t>менице</w:t>
      </w:r>
      <w:r>
        <w:rPr>
          <w:spacing w:val="58"/>
        </w:rPr>
        <w:t xml:space="preserve"> </w:t>
      </w:r>
      <w:r>
        <w:rPr>
          <w:spacing w:val="-1"/>
        </w:rPr>
        <w:t>као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1"/>
        </w:rPr>
        <w:t>гаранције</w:t>
      </w:r>
      <w:r>
        <w:rPr>
          <w:spacing w:val="3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 xml:space="preserve">добро </w:t>
      </w:r>
      <w:r>
        <w:rPr>
          <w:spacing w:val="-1"/>
        </w:rPr>
        <w:t>извршење</w:t>
      </w:r>
      <w:r>
        <w:rPr>
          <w:spacing w:val="85"/>
        </w:rPr>
        <w:t xml:space="preserve"> </w:t>
      </w:r>
      <w:r>
        <w:rPr>
          <w:spacing w:val="-1"/>
        </w:rPr>
        <w:t>посла</w:t>
      </w:r>
      <w:r>
        <w:rPr>
          <w:spacing w:val="6"/>
        </w:rPr>
        <w:t xml:space="preserve"> </w:t>
      </w:r>
      <w:r>
        <w:rPr>
          <w:spacing w:val="-1"/>
        </w:rP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продужи.</w:t>
      </w:r>
      <w:r>
        <w:rPr>
          <w:spacing w:val="9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реализовати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7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t>набавке</w:t>
      </w:r>
      <w:r>
        <w:rPr>
          <w:spacing w:val="5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25"/>
        </w:rPr>
        <w:t xml:space="preserve"> </w:t>
      </w:r>
      <w:r>
        <w:t>посла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случају</w:t>
      </w:r>
      <w:r>
        <w:rPr>
          <w:spacing w:val="21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буде</w:t>
      </w:r>
      <w:r>
        <w:rPr>
          <w:spacing w:val="25"/>
        </w:rPr>
        <w:t xml:space="preserve"> </w:t>
      </w:r>
      <w:r>
        <w:rPr>
          <w:spacing w:val="-1"/>
        </w:rPr>
        <w:t>извршавао</w:t>
      </w:r>
      <w:r>
        <w:rPr>
          <w:spacing w:val="28"/>
        </w:rPr>
        <w:t xml:space="preserve"> </w:t>
      </w:r>
      <w:r>
        <w:t>своје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40"/>
        </w:rPr>
        <w:t xml:space="preserve"> </w:t>
      </w:r>
      <w:r>
        <w:rPr>
          <w:spacing w:val="-1"/>
        </w:rPr>
        <w:t>обавезе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роковима </w:t>
      </w:r>
      <w:r>
        <w:t>и на</w:t>
      </w:r>
      <w:r>
        <w:rPr>
          <w:spacing w:val="-1"/>
        </w:rPr>
        <w:t xml:space="preserve"> начин</w:t>
      </w:r>
      <w:r>
        <w:t xml:space="preserve"> </w:t>
      </w:r>
      <w:r>
        <w:rPr>
          <w:spacing w:val="-1"/>
        </w:rPr>
        <w:t>предвиђен</w:t>
      </w:r>
      <w:r>
        <w:rPr>
          <w:spacing w:val="3"/>
        </w:rPr>
        <w:t xml:space="preserve"> </w:t>
      </w:r>
      <w:r>
        <w:rPr>
          <w:spacing w:val="-1"/>
        </w:rPr>
        <w:t>уговором.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19"/>
        </w:rPr>
        <w:t xml:space="preserve"> </w:t>
      </w:r>
      <w:r>
        <w:rPr>
          <w:spacing w:val="-2"/>
        </w:rPr>
        <w:t>понуђач</w:t>
      </w:r>
      <w:r>
        <w:rPr>
          <w:spacing w:val="18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бити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обавези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достави</w:t>
      </w:r>
      <w:r>
        <w:rPr>
          <w:spacing w:val="19"/>
        </w:rPr>
        <w:t xml:space="preserve"> </w:t>
      </w:r>
      <w:r>
        <w:rPr>
          <w:spacing w:val="-1"/>
        </w:rPr>
        <w:t>копију</w:t>
      </w:r>
      <w:r>
        <w:rPr>
          <w:spacing w:val="11"/>
        </w:rPr>
        <w:t xml:space="preserve"> </w:t>
      </w:r>
      <w:r>
        <w:t>картона</w:t>
      </w:r>
      <w:r>
        <w:rPr>
          <w:spacing w:val="59"/>
        </w:rPr>
        <w:t xml:space="preserve"> </w:t>
      </w:r>
      <w:r>
        <w:rPr>
          <w:spacing w:val="-1"/>
        </w:rP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</w:t>
      </w:r>
      <w:r>
        <w:rPr>
          <w:spacing w:val="22"/>
        </w:rPr>
        <w:t xml:space="preserve"> </w:t>
      </w:r>
      <w:r>
        <w:rPr>
          <w:spacing w:val="-1"/>
        </w:rPr>
        <w:t>код</w:t>
      </w:r>
      <w:r>
        <w:rPr>
          <w:spacing w:val="24"/>
        </w:rPr>
        <w:t xml:space="preserve"> </w:t>
      </w:r>
      <w:r>
        <w:rPr>
          <w:spacing w:val="-1"/>
        </w:rPr>
        <w:t>банке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коме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јасно</w:t>
      </w:r>
      <w:r>
        <w:rPr>
          <w:spacing w:val="23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rPr>
          <w:spacing w:val="-1"/>
        </w:rPr>
        <w:t>депоновани</w:t>
      </w:r>
      <w:r>
        <w:rPr>
          <w:spacing w:val="24"/>
        </w:rPr>
        <w:t xml:space="preserve"> </w:t>
      </w:r>
      <w:r>
        <w:rPr>
          <w:spacing w:val="-1"/>
        </w:rPr>
        <w:t>потпис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печат</w:t>
      </w:r>
      <w:r>
        <w:rPr>
          <w:spacing w:val="69"/>
        </w:rPr>
        <w:t xml:space="preserve"> </w:t>
      </w:r>
      <w:r>
        <w:rPr>
          <w:spacing w:val="-1"/>
        </w:rPr>
        <w:t>понуђача.</w:t>
      </w:r>
      <w:r>
        <w:rPr>
          <w:spacing w:val="2"/>
        </w:rPr>
        <w:t xml:space="preserve"> </w:t>
      </w:r>
      <w:r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</w:t>
      </w:r>
      <w:r>
        <w:rPr>
          <w:spacing w:val="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меницама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меничном</w:t>
      </w:r>
      <w:r>
        <w:rPr>
          <w:spacing w:val="1"/>
        </w:rPr>
        <w:t xml:space="preserve"> </w:t>
      </w:r>
      <w:r>
        <w:t>овлашћењу</w:t>
      </w:r>
      <w:r>
        <w:rPr>
          <w:spacing w:val="-3"/>
        </w:rPr>
        <w:t xml:space="preserve"> </w:t>
      </w:r>
      <w:r>
        <w:rPr>
          <w:spacing w:val="-1"/>
        </w:rPr>
        <w:t>мора</w:t>
      </w:r>
      <w:r>
        <w:rPr>
          <w:spacing w:val="1"/>
        </w:rPr>
        <w:t xml:space="preserve"> </w:t>
      </w:r>
      <w:r>
        <w:rPr>
          <w:spacing w:val="-1"/>
        </w:rPr>
        <w:t>бити</w:t>
      </w:r>
      <w:r>
        <w:rPr>
          <w:spacing w:val="53"/>
        </w:rPr>
        <w:t xml:space="preserve"> </w:t>
      </w:r>
      <w:r>
        <w:rPr>
          <w:spacing w:val="-1"/>
        </w:rPr>
        <w:t>идентичан</w:t>
      </w:r>
      <w:r>
        <w:rPr>
          <w:spacing w:val="22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потписом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картону</w:t>
      </w:r>
      <w:r>
        <w:rPr>
          <w:spacing w:val="16"/>
        </w:rPr>
        <w:t xml:space="preserve"> </w:t>
      </w:r>
      <w: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1"/>
        </w:rPr>
        <w:t xml:space="preserve"> </w:t>
      </w:r>
      <w:r>
        <w:rPr>
          <w:spacing w:val="-1"/>
        </w:rPr>
        <w:t>промене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овлашћеног</w:t>
      </w:r>
      <w:r>
        <w:t xml:space="preserve"> за</w:t>
      </w:r>
      <w:r>
        <w:rPr>
          <w:spacing w:val="-1"/>
        </w:rPr>
        <w:t xml:space="preserve"> заступање,</w:t>
      </w:r>
      <w:r>
        <w:t xml:space="preserve"> </w:t>
      </w:r>
      <w:r>
        <w:rPr>
          <w:spacing w:val="-1"/>
        </w:rPr>
        <w:t>менично</w:t>
      </w:r>
      <w:r>
        <w:t xml:space="preserve"> </w:t>
      </w:r>
      <w:r>
        <w:rPr>
          <w:spacing w:val="-1"/>
        </w:rPr>
        <w:t xml:space="preserve">овлашћење остаје </w:t>
      </w:r>
      <w:r>
        <w:t>на</w:t>
      </w:r>
      <w:r>
        <w:rPr>
          <w:spacing w:val="-1"/>
        </w:rPr>
        <w:t xml:space="preserve"> снази.</w:t>
      </w: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rPr>
          <w:spacing w:val="-1"/>
        </w:rPr>
        <w:t>завршеном</w:t>
      </w:r>
      <w:r>
        <w:rPr>
          <w:spacing w:val="20"/>
        </w:rPr>
        <w:t xml:space="preserve"> </w:t>
      </w:r>
      <w:r>
        <w:t>послу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предметну</w:t>
      </w:r>
      <w:r>
        <w:rPr>
          <w:spacing w:val="18"/>
        </w:rPr>
        <w:t xml:space="preserve"> </w:t>
      </w:r>
      <w:r>
        <w:t>меницу</w:t>
      </w:r>
      <w:r>
        <w:rPr>
          <w:spacing w:val="16"/>
        </w:rPr>
        <w:t xml:space="preserve"> </w:t>
      </w:r>
      <w:r>
        <w:t>вратити,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писани</w:t>
      </w:r>
      <w:r>
        <w:rPr>
          <w:spacing w:val="46"/>
        </w:rPr>
        <w:t xml:space="preserve"> </w:t>
      </w:r>
      <w:r>
        <w:t>захтев</w:t>
      </w:r>
      <w:r>
        <w:rPr>
          <w:spacing w:val="-1"/>
        </w:rPr>
        <w:t xml:space="preserve"> понуђача.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48"/>
          <w:tab w:val="left" w:pos="2091"/>
          <w:tab w:val="left" w:pos="4301"/>
          <w:tab w:val="left" w:pos="5100"/>
          <w:tab w:val="left" w:pos="7094"/>
          <w:tab w:val="left" w:pos="7516"/>
          <w:tab w:val="left" w:pos="8396"/>
        </w:tabs>
        <w:kinsoku w:val="0"/>
        <w:overflowPunct w:val="0"/>
        <w:ind w:left="100" w:right="114" w:firstLine="0"/>
        <w:rPr>
          <w:b w:val="0"/>
          <w:bCs w:val="0"/>
        </w:rPr>
      </w:pPr>
      <w:r>
        <w:rPr>
          <w:spacing w:val="-1"/>
          <w:w w:val="95"/>
        </w:rPr>
        <w:t>ДОДАТНЕ</w:t>
      </w:r>
      <w:r>
        <w:rPr>
          <w:spacing w:val="-1"/>
          <w:w w:val="95"/>
        </w:rPr>
        <w:tab/>
      </w:r>
      <w:r>
        <w:rPr>
          <w:spacing w:val="-1"/>
        </w:rPr>
        <w:t>ИНФОРМАЦИЈЕ</w:t>
      </w:r>
      <w:r>
        <w:rPr>
          <w:spacing w:val="-1"/>
        </w:rPr>
        <w:tab/>
      </w:r>
      <w:r>
        <w:rPr>
          <w:w w:val="95"/>
        </w:rPr>
        <w:t>ИЛИ</w:t>
      </w:r>
      <w:r>
        <w:rPr>
          <w:w w:val="95"/>
        </w:rPr>
        <w:tab/>
      </w:r>
      <w:r>
        <w:t>ПОЈАШЊЕЊА</w:t>
      </w:r>
      <w:r>
        <w:tab/>
      </w:r>
      <w:r>
        <w:rPr>
          <w:w w:val="95"/>
        </w:rPr>
        <w:t>У</w:t>
      </w:r>
      <w:r>
        <w:rPr>
          <w:w w:val="95"/>
        </w:rPr>
        <w:tab/>
      </w:r>
      <w:r>
        <w:t>ВЕЗИ</w:t>
      </w:r>
      <w:r>
        <w:tab/>
        <w:t>СА</w:t>
      </w:r>
      <w:r>
        <w:rPr>
          <w:spacing w:val="31"/>
        </w:rPr>
        <w:t xml:space="preserve"> </w:t>
      </w:r>
      <w:r>
        <w:rPr>
          <w:spacing w:val="-1"/>
        </w:rPr>
        <w:t xml:space="preserve">ПРИПРЕМАЊЕМ </w:t>
      </w:r>
      <w:r>
        <w:t>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Заинтересовано</w:t>
      </w:r>
      <w:r>
        <w:rPr>
          <w:spacing w:val="6"/>
        </w:rPr>
        <w:t xml:space="preserve"> </w:t>
      </w:r>
      <w:r>
        <w:t>лице</w:t>
      </w:r>
      <w:r>
        <w:rPr>
          <w:spacing w:val="6"/>
        </w:rPr>
        <w:t xml:space="preserve"> </w:t>
      </w:r>
      <w:r>
        <w:rPr>
          <w:spacing w:val="-1"/>
        </w:rPr>
        <w:t>може,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писаном</w:t>
      </w:r>
      <w:r>
        <w:rPr>
          <w:spacing w:val="6"/>
        </w:rPr>
        <w:t xml:space="preserve"> </w:t>
      </w:r>
      <w:r>
        <w:t>облику</w:t>
      </w:r>
      <w:r>
        <w:rPr>
          <w:spacing w:val="59"/>
        </w:rPr>
        <w:t xml:space="preserve"> </w:t>
      </w:r>
      <w:r>
        <w:rPr>
          <w:spacing w:val="-1"/>
        </w:rPr>
        <w:t>путем</w:t>
      </w:r>
      <w:r>
        <w:rPr>
          <w:spacing w:val="6"/>
        </w:rPr>
        <w:t xml:space="preserve"> </w:t>
      </w:r>
      <w:r>
        <w:t>поште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адресу</w:t>
      </w:r>
      <w:r>
        <w:rPr>
          <w:spacing w:val="47"/>
        </w:rPr>
        <w:t xml:space="preserve"> </w:t>
      </w:r>
      <w:r>
        <w:rPr>
          <w:spacing w:val="-1"/>
        </w:rPr>
        <w:t>наручиоца,</w:t>
      </w:r>
      <w:r>
        <w:rPr>
          <w:spacing w:val="2"/>
        </w:rPr>
        <w:t xml:space="preserve"> </w:t>
      </w:r>
      <w:r>
        <w:rPr>
          <w:spacing w:val="-1"/>
        </w:rPr>
        <w:t>електронске</w:t>
      </w:r>
      <w:r>
        <w:rPr>
          <w:spacing w:val="1"/>
        </w:rPr>
        <w:t xml:space="preserve"> </w:t>
      </w:r>
      <w:r>
        <w:t>поште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e-mail:</w:t>
      </w:r>
      <w:r w:rsidR="006E7B3F">
        <w:rPr>
          <w:spacing w:val="-1"/>
        </w:rPr>
        <w:t xml:space="preserve">staroselo@ptt.rs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факсом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број:</w:t>
      </w:r>
      <w:r>
        <w:rPr>
          <w:spacing w:val="77"/>
        </w:rPr>
        <w:t xml:space="preserve"> </w:t>
      </w:r>
      <w:r>
        <w:rPr>
          <w:b/>
          <w:bCs/>
        </w:rPr>
        <w:t>0</w:t>
      </w:r>
      <w:r w:rsidR="006E7B3F">
        <w:rPr>
          <w:b/>
          <w:bCs/>
        </w:rPr>
        <w:t>31/3 802.291</w:t>
      </w:r>
      <w:r>
        <w:t>, тражити</w:t>
      </w:r>
      <w:r>
        <w:rPr>
          <w:spacing w:val="-2"/>
        </w:rPr>
        <w:t xml:space="preserve"> </w:t>
      </w:r>
      <w:r>
        <w:t xml:space="preserve">од </w:t>
      </w:r>
      <w:r>
        <w:rPr>
          <w:spacing w:val="-1"/>
        </w:rPr>
        <w:t xml:space="preserve">наручиоца </w:t>
      </w:r>
      <w:r>
        <w:t>додатне</w:t>
      </w:r>
      <w:r>
        <w:rPr>
          <w:spacing w:val="-1"/>
        </w:rPr>
        <w:t xml:space="preserve"> информације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појашњења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вези</w:t>
      </w:r>
      <w:r>
        <w:t xml:space="preserve"> </w:t>
      </w:r>
      <w:r>
        <w:rPr>
          <w:spacing w:val="-1"/>
        </w:rPr>
        <w:t>са</w:t>
      </w:r>
      <w:r>
        <w:rPr>
          <w:spacing w:val="41"/>
        </w:rPr>
        <w:t xml:space="preserve"> </w:t>
      </w:r>
      <w:r>
        <w:rPr>
          <w:spacing w:val="-1"/>
        </w:rPr>
        <w:t>припремањем</w:t>
      </w:r>
      <w:r>
        <w:rPr>
          <w:spacing w:val="15"/>
        </w:rPr>
        <w:t xml:space="preserve"> </w:t>
      </w:r>
      <w:r>
        <w:rPr>
          <w:spacing w:val="-1"/>
        </w:rPr>
        <w:t>понуде,</w:t>
      </w:r>
      <w:r>
        <w:rPr>
          <w:spacing w:val="2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чему</w:t>
      </w:r>
      <w:r>
        <w:rPr>
          <w:spacing w:val="14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1"/>
        </w:rPr>
        <w:t>укаже</w:t>
      </w:r>
      <w:r>
        <w:rPr>
          <w:spacing w:val="15"/>
        </w:rPr>
        <w:t xml:space="preserve"> </w:t>
      </w:r>
      <w:r>
        <w:t>наручиоцу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евентуално</w:t>
      </w:r>
      <w:r>
        <w:rPr>
          <w:spacing w:val="18"/>
        </w:rPr>
        <w:t xml:space="preserve"> </w:t>
      </w:r>
      <w:r>
        <w:rPr>
          <w:spacing w:val="-1"/>
        </w:rPr>
        <w:t>уочене</w:t>
      </w:r>
      <w:r>
        <w:rPr>
          <w:spacing w:val="46"/>
        </w:rPr>
        <w:t xml:space="preserve"> </w:t>
      </w:r>
      <w:r>
        <w:rPr>
          <w:spacing w:val="-1"/>
        </w:rPr>
        <w:t>недостатке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неправилности</w:t>
      </w:r>
      <w:r>
        <w:rPr>
          <w:spacing w:val="5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конкурсној</w:t>
      </w:r>
      <w:r>
        <w:rPr>
          <w:spacing w:val="50"/>
        </w:rPr>
        <w:t xml:space="preserve"> </w:t>
      </w:r>
      <w:r>
        <w:rPr>
          <w:spacing w:val="-1"/>
        </w:rPr>
        <w:t>документацији,</w:t>
      </w:r>
      <w:r>
        <w:rPr>
          <w:spacing w:val="50"/>
        </w:rPr>
        <w:t xml:space="preserve"> </w:t>
      </w:r>
      <w:r>
        <w:rPr>
          <w:spacing w:val="-1"/>
        </w:rPr>
        <w:t>најкасније</w:t>
      </w:r>
      <w:r>
        <w:rPr>
          <w:spacing w:val="49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пре</w:t>
      </w:r>
      <w:r>
        <w:rPr>
          <w:spacing w:val="87"/>
        </w:rPr>
        <w:t xml:space="preserve"> </w:t>
      </w:r>
      <w:r>
        <w:rPr>
          <w:spacing w:val="-1"/>
        </w:rPr>
        <w:t>истека</w:t>
      </w:r>
      <w:r>
        <w:t xml:space="preserve"> рока за</w:t>
      </w:r>
      <w:r>
        <w:rPr>
          <w:spacing w:val="-1"/>
        </w:rPr>
        <w:t xml:space="preserve"> подношење понуде.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7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року</w:t>
      </w:r>
      <w:r>
        <w:rPr>
          <w:spacing w:val="11"/>
        </w:rPr>
        <w:t xml:space="preserve"> </w:t>
      </w:r>
      <w:r>
        <w:rPr>
          <w:spacing w:val="1"/>
        </w:rPr>
        <w:t>од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(три)</w:t>
      </w:r>
      <w:r>
        <w:rPr>
          <w:spacing w:val="15"/>
        </w:rPr>
        <w:t xml:space="preserve"> </w:t>
      </w:r>
      <w:r>
        <w:rPr>
          <w:spacing w:val="-1"/>
        </w:rPr>
        <w:t>дана</w:t>
      </w:r>
      <w:r>
        <w:rPr>
          <w:spacing w:val="15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8"/>
        </w:rPr>
        <w:t xml:space="preserve"> </w:t>
      </w:r>
      <w:r>
        <w:rPr>
          <w:spacing w:val="-1"/>
        </w:rPr>
        <w:t>пријема</w:t>
      </w:r>
      <w:r>
        <w:rPr>
          <w:spacing w:val="15"/>
        </w:rPr>
        <w:t xml:space="preserve"> </w:t>
      </w:r>
      <w:r>
        <w:t>захтева</w:t>
      </w:r>
      <w:r>
        <w:rPr>
          <w:spacing w:val="15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додатним</w:t>
      </w:r>
      <w:r>
        <w:rPr>
          <w:spacing w:val="45"/>
        </w:rPr>
        <w:t xml:space="preserve"> </w:t>
      </w:r>
      <w:r>
        <w:rPr>
          <w:spacing w:val="-1"/>
        </w:rPr>
        <w:t>информацијама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појашњењима</w:t>
      </w:r>
      <w:r>
        <w:rPr>
          <w:spacing w:val="32"/>
        </w:rPr>
        <w:t xml:space="preserve"> </w:t>
      </w:r>
      <w:r>
        <w:rPr>
          <w:spacing w:val="-1"/>
        </w:rPr>
        <w:t>конкурсне</w:t>
      </w:r>
      <w:r>
        <w:rPr>
          <w:spacing w:val="34"/>
        </w:rPr>
        <w:t xml:space="preserve"> </w:t>
      </w:r>
      <w:r>
        <w:rPr>
          <w:spacing w:val="-1"/>
        </w:rPr>
        <w:t>документације,</w:t>
      </w:r>
      <w:r>
        <w:rPr>
          <w:spacing w:val="32"/>
        </w:rPr>
        <w:t xml:space="preserve"> </w:t>
      </w:r>
      <w:r>
        <w:t>одговор</w:t>
      </w:r>
      <w:r>
        <w:rPr>
          <w:spacing w:val="33"/>
        </w:rPr>
        <w:t xml:space="preserve"> </w:t>
      </w:r>
      <w:r>
        <w:rPr>
          <w:spacing w:val="-1"/>
        </w:rPr>
        <w:t>објавити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67"/>
        </w:rPr>
        <w:t xml:space="preserve"> </w:t>
      </w:r>
      <w:r>
        <w:t>Порталу</w:t>
      </w:r>
      <w:r>
        <w:rPr>
          <w:spacing w:val="-5"/>
        </w:rPr>
        <w:t xml:space="preserve"> </w:t>
      </w:r>
      <w:r>
        <w:t>јавних</w:t>
      </w:r>
      <w:r>
        <w:rPr>
          <w:spacing w:val="-1"/>
        </w:rPr>
        <w:t xml:space="preserve"> набавки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својој</w:t>
      </w:r>
      <w:r>
        <w:t xml:space="preserve">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страници.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000"/>
        <w:rPr>
          <w:b w:val="0"/>
          <w:bCs w:val="0"/>
        </w:rPr>
      </w:pPr>
      <w:r>
        <w:t xml:space="preserve">Додатне </w:t>
      </w:r>
      <w:r>
        <w:rPr>
          <w:spacing w:val="56"/>
        </w:rPr>
        <w:t xml:space="preserve"> </w:t>
      </w:r>
      <w:r>
        <w:rPr>
          <w:spacing w:val="-1"/>
        </w:rPr>
        <w:t>информације</w:t>
      </w:r>
      <w:r>
        <w:t xml:space="preserve"> </w:t>
      </w:r>
      <w:r>
        <w:rPr>
          <w:spacing w:val="55"/>
        </w:rPr>
        <w:t xml:space="preserve"> </w:t>
      </w:r>
      <w:r>
        <w:t xml:space="preserve">или </w:t>
      </w:r>
      <w:r>
        <w:rPr>
          <w:spacing w:val="57"/>
        </w:rPr>
        <w:t xml:space="preserve"> </w:t>
      </w:r>
      <w:r>
        <w:rPr>
          <w:spacing w:val="-1"/>
        </w:rPr>
        <w:t>појашњења</w:t>
      </w:r>
      <w:r>
        <w:t xml:space="preserve"> </w:t>
      </w:r>
      <w:r>
        <w:rPr>
          <w:spacing w:val="57"/>
        </w:rPr>
        <w:t xml:space="preserve"> </w:t>
      </w:r>
      <w:r>
        <w:t xml:space="preserve">упућују </w:t>
      </w:r>
      <w:r>
        <w:rPr>
          <w:spacing w:val="56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напоменом</w:t>
      </w:r>
    </w:p>
    <w:p w:rsidR="00824799" w:rsidRDefault="00824799">
      <w:pPr>
        <w:pStyle w:val="BodyText"/>
        <w:kinsoku w:val="0"/>
        <w:overflowPunct w:val="0"/>
        <w:ind w:right="115" w:firstLine="0"/>
        <w:jc w:val="both"/>
      </w:pPr>
      <w:r>
        <w:rPr>
          <w:b/>
          <w:bCs/>
        </w:rPr>
        <w:t>„Захтев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додатним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информацијама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или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појашњењима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конкурсне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 xml:space="preserve">документације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 w:rsidR="00F52895">
        <w:rPr>
          <w:b/>
          <w:bCs/>
        </w:rPr>
        <w:t>ЈН</w:t>
      </w:r>
      <w:r w:rsidR="00F52895">
        <w:rPr>
          <w:b/>
          <w:bCs/>
          <w:lang w:val="sr-Cyrl-CS"/>
        </w:rPr>
        <w:t>М</w:t>
      </w:r>
      <w:r>
        <w:rPr>
          <w:b/>
          <w:bCs/>
        </w:rPr>
        <w:t>В</w:t>
      </w:r>
      <w:r>
        <w:rPr>
          <w:b/>
          <w:bCs/>
          <w:spacing w:val="-2"/>
        </w:rPr>
        <w:t xml:space="preserve"> </w:t>
      </w:r>
      <w:r w:rsidR="001D1BD4">
        <w:rPr>
          <w:b/>
          <w:bCs/>
        </w:rPr>
        <w:t>бр.1/201</w:t>
      </w:r>
      <w:r w:rsidR="001D1BD4">
        <w:rPr>
          <w:b/>
          <w:bCs/>
          <w:lang w:val="sr-Cyrl-CS"/>
        </w:rPr>
        <w:t>8</w:t>
      </w:r>
      <w:r>
        <w:rPr>
          <w:b/>
          <w:bCs/>
        </w:rPr>
        <w:t>“.</w:t>
      </w:r>
    </w:p>
    <w:p w:rsidR="00824799" w:rsidRDefault="00824799">
      <w:pPr>
        <w:pStyle w:val="BodyText"/>
        <w:kinsoku w:val="0"/>
        <w:overflowPunct w:val="0"/>
        <w:ind w:right="126"/>
        <w:jc w:val="both"/>
        <w:rPr>
          <w:spacing w:val="-1"/>
        </w:rPr>
      </w:pPr>
      <w:r>
        <w:t>Ако</w:t>
      </w:r>
      <w:r>
        <w:rPr>
          <w:spacing w:val="24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-1"/>
        </w:rPr>
        <w:t>измени</w:t>
      </w:r>
      <w:r>
        <w:rPr>
          <w:spacing w:val="2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2"/>
        </w:rPr>
        <w:t>допуни</w:t>
      </w:r>
      <w:r>
        <w:rPr>
          <w:spacing w:val="24"/>
        </w:rPr>
        <w:t xml:space="preserve"> </w:t>
      </w:r>
      <w:r>
        <w:rPr>
          <w:spacing w:val="-1"/>
        </w:rPr>
        <w:t>конкурсну</w:t>
      </w:r>
      <w:r>
        <w:rPr>
          <w:spacing w:val="21"/>
        </w:rPr>
        <w:t xml:space="preserve"> </w:t>
      </w:r>
      <w:r>
        <w:rPr>
          <w:spacing w:val="-1"/>
        </w:rPr>
        <w:t>документацију</w:t>
      </w:r>
      <w:r>
        <w:rPr>
          <w:spacing w:val="18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1"/>
        </w:rPr>
        <w:t>мање</w:t>
      </w:r>
      <w:r>
        <w:rPr>
          <w:spacing w:val="62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rPr>
          <w:spacing w:val="-1"/>
        </w:rPr>
        <w:t>истека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1"/>
        </w:rPr>
        <w:t>понуда,</w:t>
      </w:r>
      <w:r>
        <w:rPr>
          <w:spacing w:val="2"/>
        </w:rPr>
        <w:t xml:space="preserve">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продужи</w:t>
      </w:r>
      <w:r>
        <w:rPr>
          <w:spacing w:val="2"/>
        </w:rPr>
        <w:t xml:space="preserve"> </w:t>
      </w:r>
      <w:r>
        <w:t>рок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67"/>
        </w:rPr>
        <w:t xml:space="preserve"> </w:t>
      </w:r>
      <w:r>
        <w:rPr>
          <w:spacing w:val="-1"/>
        </w:rPr>
        <w:t xml:space="preserve">понуда </w:t>
      </w:r>
      <w:r>
        <w:t xml:space="preserve">и </w:t>
      </w:r>
      <w:r>
        <w:rPr>
          <w:spacing w:val="-1"/>
        </w:rPr>
        <w:t>објави</w:t>
      </w:r>
      <w:r>
        <w:t xml:space="preserve"> обавештење</w:t>
      </w:r>
      <w:r>
        <w:rPr>
          <w:spacing w:val="-1"/>
        </w:rPr>
        <w:t xml:space="preserve"> </w:t>
      </w:r>
      <w:r>
        <w:t>о продужењу</w:t>
      </w:r>
      <w:r>
        <w:rPr>
          <w:spacing w:val="-5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подношење понуда.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t>истеку</w:t>
      </w:r>
      <w:r>
        <w:rPr>
          <w:spacing w:val="15"/>
        </w:rPr>
        <w:t xml:space="preserve"> </w:t>
      </w:r>
      <w:r>
        <w:t>рока</w:t>
      </w:r>
      <w:r>
        <w:rPr>
          <w:spacing w:val="20"/>
        </w:rPr>
        <w:t xml:space="preserve"> </w:t>
      </w:r>
      <w:r>
        <w:rPr>
          <w:spacing w:val="-1"/>
        </w:rPr>
        <w:t>предвиђеног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подношење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наручилац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20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1"/>
        </w:rPr>
        <w:t xml:space="preserve">мења </w:t>
      </w:r>
      <w:r>
        <w:t>нити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допуњује</w:t>
      </w:r>
      <w:r>
        <w:rPr>
          <w:spacing w:val="1"/>
        </w:rPr>
        <w:t xml:space="preserve"> </w:t>
      </w:r>
      <w:r>
        <w:rPr>
          <w:spacing w:val="-1"/>
        </w:rPr>
        <w:t>конкурсну</w:t>
      </w:r>
      <w:r>
        <w:rPr>
          <w:spacing w:val="-5"/>
        </w:rPr>
        <w:t xml:space="preserve"> </w:t>
      </w:r>
      <w:r>
        <w:rPr>
          <w:spacing w:val="-1"/>
        </w:rPr>
        <w:t>документацију.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Тражење</w:t>
      </w:r>
      <w:r>
        <w:rPr>
          <w:spacing w:val="37"/>
        </w:rPr>
        <w:t xml:space="preserve"> </w:t>
      </w:r>
      <w:r>
        <w:rPr>
          <w:spacing w:val="-1"/>
        </w:rPr>
        <w:t>додатних</w:t>
      </w:r>
      <w:r>
        <w:rPr>
          <w:spacing w:val="37"/>
        </w:rPr>
        <w:t xml:space="preserve"> </w:t>
      </w:r>
      <w:r>
        <w:rPr>
          <w:spacing w:val="-1"/>
        </w:rPr>
        <w:t>информација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6"/>
        </w:rPr>
        <w:t xml:space="preserve"> </w:t>
      </w:r>
      <w:r>
        <w:rPr>
          <w:spacing w:val="-1"/>
        </w:rPr>
        <w:t>појашњења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вези</w:t>
      </w:r>
      <w:r>
        <w:rPr>
          <w:spacing w:val="39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припремањем</w:t>
      </w:r>
      <w:r>
        <w:rPr>
          <w:spacing w:val="61"/>
        </w:rPr>
        <w:t xml:space="preserve"> </w:t>
      </w:r>
      <w:r>
        <w:rPr>
          <w:spacing w:val="-1"/>
        </w:rPr>
        <w:t xml:space="preserve">понуде </w:t>
      </w:r>
      <w:r>
        <w:t>телефоном</w:t>
      </w:r>
      <w:r>
        <w:rPr>
          <w:spacing w:val="-1"/>
        </w:rPr>
        <w:t xml:space="preserve"> </w:t>
      </w:r>
      <w:r>
        <w:t xml:space="preserve">није </w:t>
      </w:r>
      <w:r>
        <w:rPr>
          <w:spacing w:val="-1"/>
        </w:rPr>
        <w:t>дозвољено.</w:t>
      </w:r>
    </w:p>
    <w:p w:rsidR="00824799" w:rsidRDefault="00824799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Комуникација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поступку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8"/>
        </w:rPr>
        <w:t xml:space="preserve"> </w:t>
      </w:r>
      <w:r>
        <w:rPr>
          <w:spacing w:val="-1"/>
        </w:rPr>
        <w:t>набавке</w:t>
      </w:r>
      <w:r>
        <w:rPr>
          <w:spacing w:val="8"/>
        </w:rPr>
        <w:t xml:space="preserve"> </w:t>
      </w:r>
      <w:r>
        <w:t>врши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искључиво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начин</w:t>
      </w:r>
      <w:r>
        <w:rPr>
          <w:spacing w:val="57"/>
        </w:rPr>
        <w:t xml:space="preserve"> </w:t>
      </w:r>
      <w:r>
        <w:rPr>
          <w:spacing w:val="-1"/>
        </w:rPr>
        <w:t>одређен</w:t>
      </w:r>
      <w:r>
        <w:t xml:space="preserve"> </w:t>
      </w:r>
      <w:r>
        <w:rPr>
          <w:spacing w:val="-1"/>
        </w:rPr>
        <w:t xml:space="preserve">чланом </w:t>
      </w:r>
      <w:r>
        <w:t>20. 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19"/>
        </w:tabs>
        <w:kinsoku w:val="0"/>
        <w:overflowPunct w:val="0"/>
        <w:ind w:left="100" w:right="120" w:firstLine="0"/>
        <w:jc w:val="both"/>
        <w:rPr>
          <w:b w:val="0"/>
          <w:bCs w:val="0"/>
        </w:rPr>
      </w:pPr>
      <w:r>
        <w:t>ДОДАТНА</w:t>
      </w:r>
      <w:r>
        <w:rPr>
          <w:spacing w:val="37"/>
        </w:rPr>
        <w:t xml:space="preserve"> </w:t>
      </w:r>
      <w:r>
        <w:rPr>
          <w:spacing w:val="-1"/>
        </w:rPr>
        <w:t>ОБЈАШЊЕЊА</w:t>
      </w:r>
      <w:r>
        <w:rPr>
          <w:spacing w:val="37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ПОНУЂАЧА</w:t>
      </w:r>
      <w:r>
        <w:rPr>
          <w:spacing w:val="37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rPr>
          <w:spacing w:val="-1"/>
        </w:rPr>
        <w:t>ОТВАРАЊА</w:t>
      </w:r>
      <w:r>
        <w:rPr>
          <w:spacing w:val="29"/>
        </w:rPr>
        <w:t xml:space="preserve"> </w:t>
      </w:r>
      <w:r>
        <w:t>ПОНУДА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КОНТРОЛА</w:t>
      </w:r>
      <w:r>
        <w:rPr>
          <w:spacing w:val="8"/>
        </w:rPr>
        <w:t xml:space="preserve"> </w:t>
      </w:r>
      <w:r>
        <w:t>КОД</w:t>
      </w:r>
      <w:r>
        <w:rPr>
          <w:spacing w:val="10"/>
        </w:rPr>
        <w:t xml:space="preserve"> </w:t>
      </w:r>
      <w:r>
        <w:rPr>
          <w:spacing w:val="-1"/>
        </w:rPr>
        <w:t>ПОНУЂАЧА</w:t>
      </w:r>
      <w:r>
        <w:rPr>
          <w:spacing w:val="8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ЊЕГОВОГ</w:t>
      </w:r>
      <w:r>
        <w:rPr>
          <w:spacing w:val="25"/>
        </w:rPr>
        <w:t xml:space="preserve"> </w:t>
      </w:r>
      <w:r>
        <w:rPr>
          <w:spacing w:val="-1"/>
        </w:rPr>
        <w:t>ПОДИЗВОЂАЧА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После</w:t>
      </w:r>
      <w:r>
        <w:rPr>
          <w:spacing w:val="23"/>
        </w:rPr>
        <w:t xml:space="preserve"> </w:t>
      </w:r>
      <w:r>
        <w:t>отварања</w:t>
      </w:r>
      <w:r>
        <w:rPr>
          <w:spacing w:val="22"/>
        </w:rPr>
        <w:t xml:space="preserve"> </w:t>
      </w:r>
      <w:r>
        <w:t>понуда</w:t>
      </w:r>
      <w:r>
        <w:rPr>
          <w:spacing w:val="22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t>приликом</w:t>
      </w:r>
      <w:r>
        <w:rPr>
          <w:spacing w:val="23"/>
        </w:rPr>
        <w:t xml:space="preserve"> </w:t>
      </w:r>
      <w:r>
        <w:rPr>
          <w:spacing w:val="-1"/>
        </w:rPr>
        <w:t>стручне</w:t>
      </w:r>
      <w:r>
        <w:rPr>
          <w:spacing w:val="22"/>
        </w:rPr>
        <w:t xml:space="preserve"> </w:t>
      </w:r>
      <w:r>
        <w:rPr>
          <w:spacing w:val="-1"/>
        </w:rPr>
        <w:t>оцене</w:t>
      </w:r>
      <w:r>
        <w:rPr>
          <w:spacing w:val="22"/>
        </w:rPr>
        <w:t xml:space="preserve"> </w:t>
      </w:r>
      <w:r>
        <w:t>понуда</w:t>
      </w:r>
      <w:r>
        <w:rPr>
          <w:spacing w:val="38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писаном</w:t>
      </w:r>
      <w:r>
        <w:rPr>
          <w:spacing w:val="30"/>
        </w:rPr>
        <w:t xml:space="preserve"> </w:t>
      </w:r>
      <w:r>
        <w:t>облику</w:t>
      </w:r>
      <w:r>
        <w:rPr>
          <w:spacing w:val="26"/>
        </w:rPr>
        <w:t xml:space="preserve"> </w:t>
      </w:r>
      <w:r>
        <w:t>захтева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понуђача</w:t>
      </w:r>
      <w:r>
        <w:rPr>
          <w:spacing w:val="32"/>
        </w:rPr>
        <w:t xml:space="preserve"> </w:t>
      </w:r>
      <w:r>
        <w:t>додатна</w:t>
      </w:r>
      <w:r>
        <w:rPr>
          <w:spacing w:val="30"/>
        </w:rPr>
        <w:t xml:space="preserve"> </w:t>
      </w:r>
      <w:r>
        <w:rPr>
          <w:spacing w:val="-1"/>
        </w:rPr>
        <w:t>објашњења</w:t>
      </w:r>
      <w:r>
        <w:rPr>
          <w:spacing w:val="30"/>
        </w:rPr>
        <w:t xml:space="preserve"> </w:t>
      </w:r>
      <w:r>
        <w:t>која</w:t>
      </w:r>
      <w:r>
        <w:rPr>
          <w:spacing w:val="32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1"/>
        </w:rPr>
        <w:t>му</w:t>
      </w:r>
      <w:r>
        <w:rPr>
          <w:spacing w:val="26"/>
        </w:rPr>
        <w:t xml:space="preserve"> </w:t>
      </w:r>
      <w:r>
        <w:rPr>
          <w:spacing w:val="-1"/>
        </w:rPr>
        <w:t>помоћи</w:t>
      </w:r>
      <w:r>
        <w:rPr>
          <w:spacing w:val="5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прегледу,</w:t>
      </w:r>
      <w:r>
        <w:rPr>
          <w:spacing w:val="11"/>
        </w:rPr>
        <w:t xml:space="preserve"> </w:t>
      </w:r>
      <w:r>
        <w:t>вредновању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упоређивању</w:t>
      </w:r>
      <w:r>
        <w:rPr>
          <w:spacing w:val="4"/>
        </w:rPr>
        <w:t xml:space="preserve"> </w:t>
      </w:r>
      <w:r>
        <w:rPr>
          <w:spacing w:val="-1"/>
        </w:rPr>
        <w:t>понуда,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врши</w:t>
      </w:r>
      <w:r>
        <w:rPr>
          <w:spacing w:val="9"/>
        </w:rPr>
        <w:t xml:space="preserve"> </w:t>
      </w:r>
      <w:r>
        <w:t>контролу</w:t>
      </w:r>
      <w:r>
        <w:rPr>
          <w:spacing w:val="4"/>
        </w:rPr>
        <w:t xml:space="preserve"> </w:t>
      </w:r>
      <w:r>
        <w:rPr>
          <w:spacing w:val="-1"/>
        </w:rPr>
        <w:t>(увид)</w:t>
      </w:r>
      <w:r>
        <w:rPr>
          <w:spacing w:val="38"/>
        </w:rPr>
        <w:t xml:space="preserve"> </w:t>
      </w:r>
      <w:r>
        <w:t xml:space="preserve">код </w:t>
      </w:r>
      <w:r>
        <w:rPr>
          <w:spacing w:val="-1"/>
        </w:rPr>
        <w:t>понуђача,</w:t>
      </w:r>
      <w:r>
        <w:t xml:space="preserve"> односно </w:t>
      </w:r>
      <w:r>
        <w:rPr>
          <w:spacing w:val="-1"/>
        </w:rPr>
        <w:t>његовог</w:t>
      </w:r>
      <w:r>
        <w:t xml:space="preserve"> </w:t>
      </w:r>
      <w:r>
        <w:rPr>
          <w:spacing w:val="-1"/>
        </w:rPr>
        <w:t xml:space="preserve">подизвођача </w:t>
      </w:r>
      <w:r>
        <w:t xml:space="preserve">(члан 93. </w:t>
      </w:r>
      <w:r>
        <w:rPr>
          <w:spacing w:val="-1"/>
        </w:rPr>
        <w:t>Закона).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Уколико</w:t>
      </w:r>
      <w:r>
        <w:rPr>
          <w:spacing w:val="18"/>
        </w:rPr>
        <w:t xml:space="preserve"> </w:t>
      </w: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rPr>
          <w:spacing w:val="-1"/>
        </w:rPr>
        <w:t>оцени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потребна</w:t>
      </w:r>
      <w:r>
        <w:rPr>
          <w:spacing w:val="18"/>
        </w:rPr>
        <w:t xml:space="preserve"> </w:t>
      </w:r>
      <w:r>
        <w:t>додатна</w:t>
      </w:r>
      <w:r>
        <w:rPr>
          <w:spacing w:val="18"/>
        </w:rPr>
        <w:t xml:space="preserve"> </w:t>
      </w:r>
      <w:r>
        <w:rPr>
          <w:spacing w:val="-1"/>
        </w:rPr>
        <w:t>објашњења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потребно</w:t>
      </w:r>
      <w:r>
        <w:rPr>
          <w:spacing w:val="28"/>
        </w:rPr>
        <w:t xml:space="preserve"> </w:t>
      </w:r>
      <w:r>
        <w:rPr>
          <w:spacing w:val="-1"/>
        </w:rPr>
        <w:t>извршити</w:t>
      </w:r>
      <w:r>
        <w:rPr>
          <w:spacing w:val="30"/>
        </w:rPr>
        <w:t xml:space="preserve"> </w:t>
      </w:r>
      <w:r>
        <w:t>контролу</w:t>
      </w:r>
      <w:r>
        <w:rPr>
          <w:spacing w:val="23"/>
        </w:rPr>
        <w:t xml:space="preserve"> </w:t>
      </w:r>
      <w:r>
        <w:rPr>
          <w:spacing w:val="-1"/>
        </w:rPr>
        <w:t>(увид)</w:t>
      </w:r>
      <w:r>
        <w:rPr>
          <w:spacing w:val="28"/>
        </w:rPr>
        <w:t xml:space="preserve"> </w:t>
      </w:r>
      <w:r>
        <w:t>код</w:t>
      </w:r>
      <w:r>
        <w:rPr>
          <w:spacing w:val="28"/>
        </w:rPr>
        <w:t xml:space="preserve"> </w:t>
      </w:r>
      <w:r>
        <w:rPr>
          <w:spacing w:val="-1"/>
        </w:rPr>
        <w:t>понуђача,</w:t>
      </w:r>
      <w:r>
        <w:rPr>
          <w:spacing w:val="30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rPr>
          <w:spacing w:val="-1"/>
        </w:rPr>
        <w:t>његовог</w:t>
      </w:r>
      <w:r>
        <w:rPr>
          <w:spacing w:val="28"/>
        </w:rPr>
        <w:t xml:space="preserve"> </w:t>
      </w:r>
      <w:r>
        <w:t>подизвођача,</w:t>
      </w:r>
      <w:r>
        <w:rPr>
          <w:spacing w:val="41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rPr>
          <w:spacing w:val="-1"/>
        </w:rPr>
        <w:t>понуђачу</w:t>
      </w:r>
      <w:r>
        <w:rPr>
          <w:spacing w:val="21"/>
        </w:rPr>
        <w:t xml:space="preserve"> </w:t>
      </w:r>
      <w:r>
        <w:rPr>
          <w:spacing w:val="-1"/>
        </w:rPr>
        <w:t>оставити</w:t>
      </w:r>
      <w:r>
        <w:rPr>
          <w:spacing w:val="23"/>
        </w:rPr>
        <w:t xml:space="preserve"> </w:t>
      </w:r>
      <w:r>
        <w:rPr>
          <w:spacing w:val="-1"/>
        </w:rPr>
        <w:t>примерени</w:t>
      </w:r>
      <w:r>
        <w:rPr>
          <w:spacing w:val="22"/>
        </w:rPr>
        <w:t xml:space="preserve"> </w:t>
      </w:r>
      <w:r>
        <w:rPr>
          <w:spacing w:val="-1"/>
        </w:rPr>
        <w:t>рок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поступи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позиву</w:t>
      </w:r>
      <w:r>
        <w:rPr>
          <w:spacing w:val="18"/>
        </w:rPr>
        <w:t xml:space="preserve"> </w:t>
      </w:r>
      <w:r>
        <w:rPr>
          <w:spacing w:val="-1"/>
        </w:rPr>
        <w:t>наручиоца,</w:t>
      </w:r>
      <w:r>
        <w:rPr>
          <w:spacing w:val="59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омогући</w:t>
      </w:r>
      <w:r>
        <w:rPr>
          <w:spacing w:val="31"/>
        </w:rPr>
        <w:t xml:space="preserve"> </w:t>
      </w:r>
      <w:r>
        <w:rPr>
          <w:spacing w:val="-1"/>
        </w:rPr>
        <w:t>наручиоцу</w:t>
      </w:r>
      <w:r>
        <w:rPr>
          <w:spacing w:val="26"/>
        </w:rPr>
        <w:t xml:space="preserve"> </w:t>
      </w:r>
      <w:r>
        <w:t>контролу</w:t>
      </w:r>
      <w:r>
        <w:rPr>
          <w:spacing w:val="26"/>
        </w:rPr>
        <w:t xml:space="preserve"> </w:t>
      </w:r>
      <w:r>
        <w:t>(увид)</w:t>
      </w:r>
      <w:r>
        <w:rPr>
          <w:spacing w:val="30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rPr>
          <w:spacing w:val="-2"/>
        </w:rPr>
        <w:t>понуђача,</w:t>
      </w:r>
      <w:r>
        <w:rPr>
          <w:spacing w:val="30"/>
        </w:rPr>
        <w:t xml:space="preserve"> </w:t>
      </w:r>
      <w:r>
        <w:rPr>
          <w:spacing w:val="-1"/>
        </w:rPr>
        <w:t>као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rPr>
          <w:spacing w:val="-1"/>
        </w:rPr>
        <w:t>његовог</w:t>
      </w:r>
      <w:r>
        <w:rPr>
          <w:spacing w:val="50"/>
        </w:rP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41"/>
        </w:rPr>
        <w:t xml:space="preserve"> </w:t>
      </w:r>
      <w:r>
        <w:rPr>
          <w:spacing w:val="-1"/>
        </w:rPr>
        <w:t>може</w:t>
      </w:r>
      <w:r>
        <w:rPr>
          <w:spacing w:val="46"/>
        </w:rPr>
        <w:t xml:space="preserve"> </w:t>
      </w:r>
      <w:r>
        <w:rPr>
          <w:spacing w:val="-4"/>
        </w:rPr>
        <w:t>уз</w:t>
      </w:r>
      <w:r>
        <w:rPr>
          <w:spacing w:val="43"/>
        </w:rPr>
        <w:t xml:space="preserve"> </w:t>
      </w:r>
      <w:r>
        <w:t>сагласност</w:t>
      </w:r>
      <w:r>
        <w:rPr>
          <w:spacing w:val="41"/>
        </w:rPr>
        <w:t xml:space="preserve"> </w:t>
      </w:r>
      <w:r>
        <w:rPr>
          <w:spacing w:val="-1"/>
        </w:rPr>
        <w:t>понуђача</w:t>
      </w:r>
      <w:r>
        <w:rPr>
          <w:spacing w:val="41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изврши</w:t>
      </w:r>
      <w:r>
        <w:rPr>
          <w:spacing w:val="41"/>
        </w:rPr>
        <w:t xml:space="preserve"> </w:t>
      </w:r>
      <w:r>
        <w:rPr>
          <w:spacing w:val="-1"/>
        </w:rPr>
        <w:t>исправке</w:t>
      </w:r>
      <w:r>
        <w:rPr>
          <w:spacing w:val="40"/>
        </w:rPr>
        <w:t xml:space="preserve"> </w:t>
      </w:r>
      <w:r>
        <w:rPr>
          <w:spacing w:val="-1"/>
        </w:rPr>
        <w:t>рачунских</w:t>
      </w:r>
      <w:r>
        <w:rPr>
          <w:spacing w:val="47"/>
        </w:rPr>
        <w:t xml:space="preserve"> </w:t>
      </w:r>
      <w:r>
        <w:rPr>
          <w:spacing w:val="-1"/>
        </w:rPr>
        <w:t>грешака</w:t>
      </w:r>
      <w:r>
        <w:rPr>
          <w:spacing w:val="3"/>
        </w:rPr>
        <w:t xml:space="preserve"> </w:t>
      </w:r>
      <w:r>
        <w:rPr>
          <w:spacing w:val="-1"/>
        </w:rPr>
        <w:t>уочених</w:t>
      </w:r>
      <w:r>
        <w:rPr>
          <w:spacing w:val="2"/>
        </w:rPr>
        <w:t xml:space="preserve"> </w:t>
      </w:r>
      <w:r>
        <w:rPr>
          <w:spacing w:val="-1"/>
        </w:rPr>
        <w:t xml:space="preserve">приликом разматрања </w:t>
      </w:r>
      <w:r>
        <w:t>понуде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окончаном поступку</w:t>
      </w:r>
      <w:r>
        <w:rPr>
          <w:spacing w:val="-3"/>
        </w:rPr>
        <w:t xml:space="preserve"> </w:t>
      </w:r>
      <w:r>
        <w:rPr>
          <w:spacing w:val="-1"/>
        </w:rPr>
        <w:t>отварања.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У случају</w:t>
      </w:r>
      <w:r>
        <w:rPr>
          <w:spacing w:val="-5"/>
        </w:rPr>
        <w:t xml:space="preserve"> </w:t>
      </w:r>
      <w:r>
        <w:t>разлике</w:t>
      </w:r>
      <w:r>
        <w:rPr>
          <w:spacing w:val="-1"/>
        </w:rPr>
        <w:t xml:space="preserve"> између</w:t>
      </w:r>
      <w:r>
        <w:rPr>
          <w:spacing w:val="-5"/>
        </w:rPr>
        <w:t xml:space="preserve"> </w:t>
      </w:r>
      <w:r>
        <w:rPr>
          <w:spacing w:val="-1"/>
        </w:rPr>
        <w:t xml:space="preserve">јединичне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укупне</w:t>
      </w:r>
      <w:r>
        <w:rPr>
          <w:spacing w:val="1"/>
        </w:rPr>
        <w:t xml:space="preserve"> </w:t>
      </w:r>
      <w:r>
        <w:rPr>
          <w:spacing w:val="-1"/>
        </w:rPr>
        <w:t>цене,</w:t>
      </w:r>
      <w:r>
        <w:t xml:space="preserve"> </w:t>
      </w:r>
      <w:r>
        <w:rPr>
          <w:spacing w:val="-1"/>
        </w:rPr>
        <w:t xml:space="preserve">меродавна </w:t>
      </w:r>
      <w:r>
        <w:t xml:space="preserve">је </w:t>
      </w:r>
      <w:r>
        <w:rPr>
          <w:spacing w:val="-1"/>
        </w:rPr>
        <w:t>јединична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цена.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Ако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сагласи</w:t>
      </w:r>
      <w:r>
        <w:rPr>
          <w:spacing w:val="10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исправком</w:t>
      </w:r>
      <w:r>
        <w:rPr>
          <w:spacing w:val="9"/>
        </w:rPr>
        <w:t xml:space="preserve"> </w:t>
      </w:r>
      <w:r>
        <w:rPr>
          <w:spacing w:val="-1"/>
        </w:rPr>
        <w:t>рачунских</w:t>
      </w:r>
      <w:r>
        <w:rPr>
          <w:spacing w:val="11"/>
        </w:rPr>
        <w:t xml:space="preserve"> </w:t>
      </w:r>
      <w:r>
        <w:rPr>
          <w:spacing w:val="-1"/>
        </w:rPr>
        <w:t>грешака,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10"/>
        </w:rPr>
        <w:t xml:space="preserve"> </w:t>
      </w:r>
      <w:r>
        <w:t>ће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631" w:space="269"/>
            <w:col w:w="79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његову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t>одбити</w:t>
      </w:r>
      <w:r>
        <w:rPr>
          <w:spacing w:val="-1"/>
        </w:rPr>
        <w:t xml:space="preserve"> као</w:t>
      </w:r>
      <w:r>
        <w:t xml:space="preserve"> </w:t>
      </w:r>
      <w:r>
        <w:rPr>
          <w:spacing w:val="-1"/>
        </w:rPr>
        <w:t>неприхватљиву.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rPr>
          <w:b w:val="0"/>
          <w:bCs w:val="0"/>
        </w:rPr>
      </w:pPr>
      <w:r>
        <w:t xml:space="preserve">. </w:t>
      </w: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КРИТЕРИЈУМА</w:t>
      </w:r>
      <w:r>
        <w:t xml:space="preserve"> ЗА ДОДЕЛУ</w:t>
      </w:r>
      <w:r>
        <w:rPr>
          <w:spacing w:val="-1"/>
        </w:rPr>
        <w:t xml:space="preserve"> УГОВОРА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 xml:space="preserve">Избор </w:t>
      </w:r>
      <w:r>
        <w:rPr>
          <w:spacing w:val="-1"/>
        </w:rPr>
        <w:t>најповољније</w:t>
      </w:r>
      <w:r>
        <w:t xml:space="preserve"> </w:t>
      </w:r>
      <w:r>
        <w:rPr>
          <w:spacing w:val="-1"/>
        </w:rPr>
        <w:t xml:space="preserve">понуде 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 xml:space="preserve">се </w:t>
      </w:r>
      <w:r>
        <w:t>извршити</w:t>
      </w:r>
      <w:r>
        <w:rPr>
          <w:spacing w:val="-1"/>
        </w:rPr>
        <w:t xml:space="preserve"> применом критеријума:</w:t>
      </w:r>
    </w:p>
    <w:p w:rsidR="00824799" w:rsidRDefault="00824799">
      <w:pPr>
        <w:pStyle w:val="BodyText"/>
        <w:kinsoku w:val="0"/>
        <w:overflowPunct w:val="0"/>
        <w:spacing w:before="6" w:line="238" w:lineRule="auto"/>
        <w:ind w:right="115"/>
        <w:jc w:val="both"/>
      </w:pPr>
      <w:r>
        <w:rPr>
          <w:b/>
          <w:bCs/>
          <w:spacing w:val="-1"/>
        </w:rPr>
        <w:t>„Најнижа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укупна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понуђена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цена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пројектовану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потрошњу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високој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ниској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тарифи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(збирно)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без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ПДВ-а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трошковима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балансирања“,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(збирни</w:t>
      </w:r>
      <w:r>
        <w:rPr>
          <w:spacing w:val="63"/>
        </w:rPr>
        <w:t xml:space="preserve"> </w:t>
      </w:r>
      <w:r>
        <w:t>износ</w:t>
      </w:r>
      <w:r>
        <w:rPr>
          <w:spacing w:val="37"/>
        </w:rPr>
        <w:t xml:space="preserve"> </w:t>
      </w:r>
      <w:r>
        <w:rPr>
          <w:spacing w:val="-1"/>
        </w:rPr>
        <w:t>који</w:t>
      </w:r>
      <w:r>
        <w:rPr>
          <w:spacing w:val="41"/>
        </w:rPr>
        <w:t xml:space="preserve"> </w:t>
      </w:r>
      <w:r>
        <w:rPr>
          <w:spacing w:val="-2"/>
        </w:rPr>
        <w:t>понуђачи</w:t>
      </w:r>
      <w:r>
        <w:rPr>
          <w:spacing w:val="39"/>
        </w:rPr>
        <w:t xml:space="preserve"> </w:t>
      </w:r>
      <w:r>
        <w:rPr>
          <w:spacing w:val="-1"/>
        </w:rPr>
        <w:t>презентују</w:t>
      </w:r>
      <w:r>
        <w:rPr>
          <w:spacing w:val="3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страни</w:t>
      </w:r>
      <w:r>
        <w:rPr>
          <w:spacing w:val="43"/>
        </w:rPr>
        <w:t xml:space="preserve"> </w:t>
      </w:r>
      <w:r>
        <w:t>32</w:t>
      </w:r>
      <w:r>
        <w:rPr>
          <w:spacing w:val="38"/>
        </w:rPr>
        <w:t xml:space="preserve"> </w:t>
      </w:r>
      <w:r>
        <w:rPr>
          <w:spacing w:val="-1"/>
        </w:rPr>
        <w:t>конкурсне</w:t>
      </w:r>
      <w:r>
        <w:rPr>
          <w:spacing w:val="37"/>
        </w:rPr>
        <w:t xml:space="preserve"> </w:t>
      </w:r>
      <w:r>
        <w:rPr>
          <w:spacing w:val="-1"/>
        </w:rPr>
        <w:t>документације</w:t>
      </w:r>
      <w:r>
        <w:rPr>
          <w:spacing w:val="4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оквиру</w:t>
      </w:r>
      <w:r>
        <w:rPr>
          <w:spacing w:val="79"/>
        </w:rPr>
        <w:t xml:space="preserve"> </w:t>
      </w:r>
      <w:r>
        <w:rPr>
          <w:spacing w:val="-1"/>
        </w:rPr>
        <w:t xml:space="preserve">обрасца структуре </w:t>
      </w:r>
      <w:r>
        <w:t>цене).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обавештавају</w:t>
      </w:r>
      <w:r>
        <w:rPr>
          <w:spacing w:val="2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цена</w:t>
      </w:r>
      <w:r>
        <w:rPr>
          <w:spacing w:val="6"/>
        </w:rPr>
        <w:t xml:space="preserve"> </w:t>
      </w:r>
      <w:r>
        <w:rPr>
          <w:spacing w:val="-1"/>
        </w:rPr>
        <w:t>пројектоване</w:t>
      </w:r>
      <w:r>
        <w:rPr>
          <w:spacing w:val="6"/>
        </w:rPr>
        <w:t xml:space="preserve"> </w:t>
      </w:r>
      <w:r>
        <w:rPr>
          <w:spacing w:val="-1"/>
        </w:rPr>
        <w:t>потрошње</w:t>
      </w:r>
      <w:r>
        <w:rPr>
          <w:spacing w:val="6"/>
        </w:rPr>
        <w:t xml:space="preserve"> </w:t>
      </w:r>
      <w:r>
        <w:rPr>
          <w:spacing w:val="-1"/>
        </w:rPr>
        <w:t>користи</w:t>
      </w:r>
      <w:r>
        <w:rPr>
          <w:spacing w:val="75"/>
        </w:rPr>
        <w:t xml:space="preserve"> </w:t>
      </w:r>
      <w:r>
        <w:rPr>
          <w:spacing w:val="-1"/>
        </w:rPr>
        <w:t>искључиво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избор</w:t>
      </w:r>
      <w:r>
        <w:rPr>
          <w:spacing w:val="45"/>
        </w:rPr>
        <w:t xml:space="preserve"> </w:t>
      </w:r>
      <w:r>
        <w:rPr>
          <w:spacing w:val="-1"/>
        </w:rPr>
        <w:t>најповољнијег</w:t>
      </w:r>
      <w:r>
        <w:rPr>
          <w:spacing w:val="44"/>
        </w:rPr>
        <w:t xml:space="preserve"> </w:t>
      </w:r>
      <w:r>
        <w:rPr>
          <w:spacing w:val="-1"/>
        </w:rPr>
        <w:t>понуђача</w:t>
      </w:r>
      <w:r>
        <w:rPr>
          <w:spacing w:val="44"/>
        </w:rPr>
        <w:t xml:space="preserve"> </w:t>
      </w:r>
      <w:r>
        <w:t>те</w:t>
      </w:r>
      <w:r>
        <w:rPr>
          <w:spacing w:val="50"/>
        </w:rPr>
        <w:t xml:space="preserve"> </w:t>
      </w:r>
      <w:r>
        <w:rPr>
          <w:spacing w:val="1"/>
        </w:rPr>
        <w:t>да</w:t>
      </w:r>
      <w:r>
        <w:rPr>
          <w:spacing w:val="44"/>
        </w:rPr>
        <w:t xml:space="preserve"> </w:t>
      </w:r>
      <w:r>
        <w:t>она</w:t>
      </w:r>
      <w:r>
        <w:rPr>
          <w:spacing w:val="44"/>
        </w:rPr>
        <w:t xml:space="preserve"> </w:t>
      </w:r>
      <w:r>
        <w:t>није</w:t>
      </w:r>
      <w:r>
        <w:rPr>
          <w:spacing w:val="44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утицаја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процењену</w:t>
      </w:r>
      <w:r>
        <w:rPr>
          <w:spacing w:val="50"/>
        </w:rPr>
        <w:t xml:space="preserve"> </w:t>
      </w:r>
      <w:r>
        <w:t>вредност –</w:t>
      </w:r>
      <w:r>
        <w:rPr>
          <w:spacing w:val="57"/>
        </w:rPr>
        <w:t xml:space="preserve"> </w:t>
      </w:r>
      <w:r>
        <w:rPr>
          <w:spacing w:val="-1"/>
        </w:rPr>
        <w:t>финансијски</w:t>
      </w:r>
      <w:r>
        <w:rPr>
          <w:spacing w:val="56"/>
        </w:rPr>
        <w:t xml:space="preserve"> </w:t>
      </w:r>
      <w:r>
        <w:rPr>
          <w:spacing w:val="-1"/>
        </w:rPr>
        <w:t>оквир</w:t>
      </w:r>
      <w:r>
        <w:rPr>
          <w:spacing w:val="57"/>
        </w:rPr>
        <w:t xml:space="preserve"> </w:t>
      </w:r>
      <w:r>
        <w:rPr>
          <w:spacing w:val="-1"/>
        </w:rPr>
        <w:t>набавке</w:t>
      </w:r>
      <w:r>
        <w:rPr>
          <w:spacing w:val="56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одређен</w:t>
      </w:r>
      <w:r>
        <w:rPr>
          <w:spacing w:val="5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износу</w:t>
      </w:r>
      <w:r>
        <w:rPr>
          <w:spacing w:val="52"/>
        </w:rPr>
        <w:t xml:space="preserve"> </w:t>
      </w:r>
      <w:r>
        <w:t>од</w:t>
      </w:r>
      <w:r>
        <w:rPr>
          <w:spacing w:val="37"/>
        </w:rPr>
        <w:t xml:space="preserve"> </w:t>
      </w:r>
      <w:r w:rsidR="00954DEC">
        <w:rPr>
          <w:spacing w:val="-1"/>
        </w:rPr>
        <w:t>1.</w:t>
      </w:r>
      <w:r w:rsidR="001D1BD4">
        <w:rPr>
          <w:spacing w:val="-1"/>
          <w:lang w:val="sr-Cyrl-CS"/>
        </w:rPr>
        <w:t>3</w:t>
      </w:r>
      <w:r>
        <w:rPr>
          <w:spacing w:val="-1"/>
        </w:rPr>
        <w:t>00.000,оо</w:t>
      </w:r>
      <w:r>
        <w:t xml:space="preserve"> динара</w:t>
      </w:r>
      <w:r>
        <w:rPr>
          <w:spacing w:val="-1"/>
        </w:rPr>
        <w:t xml:space="preserve"> без</w:t>
      </w:r>
      <w:r>
        <w:t xml:space="preserve"> </w:t>
      </w:r>
      <w:r>
        <w:rPr>
          <w:spacing w:val="-1"/>
        </w:rPr>
        <w:t>ПДВ-а.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23"/>
        </w:tabs>
        <w:kinsoku w:val="0"/>
        <w:overflowPunct w:val="0"/>
        <w:spacing w:before="69"/>
        <w:ind w:left="100" w:right="117" w:firstLine="0"/>
        <w:jc w:val="both"/>
        <w:rPr>
          <w:b w:val="0"/>
          <w:bCs w:val="0"/>
        </w:rPr>
      </w:pPr>
      <w:r>
        <w:rPr>
          <w:spacing w:val="-1"/>
        </w:rPr>
        <w:t>ЕЛЕМЕНТИ</w:t>
      </w:r>
      <w:r>
        <w:rPr>
          <w:spacing w:val="2"/>
        </w:rPr>
        <w:t xml:space="preserve"> </w:t>
      </w:r>
      <w:r>
        <w:rPr>
          <w:spacing w:val="-1"/>
        </w:rPr>
        <w:t>КРИТЕРИЈУМА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 xml:space="preserve">ЋЕ </w:t>
      </w:r>
      <w:r>
        <w:rPr>
          <w:spacing w:val="-1"/>
        </w:rPr>
        <w:t>НАРУЧИЛАЦ</w:t>
      </w:r>
      <w:r>
        <w:rPr>
          <w:spacing w:val="35"/>
        </w:rPr>
        <w:t xml:space="preserve"> </w:t>
      </w:r>
      <w:r>
        <w:rPr>
          <w:spacing w:val="-1"/>
        </w:rPr>
        <w:t>ИЗВРШИТИ</w:t>
      </w:r>
      <w:r>
        <w:rPr>
          <w:spacing w:val="14"/>
        </w:rPr>
        <w:t xml:space="preserve"> </w:t>
      </w:r>
      <w:r>
        <w:rPr>
          <w:spacing w:val="-1"/>
        </w:rPr>
        <w:t>ДОДЕЛУ</w:t>
      </w:r>
      <w:r>
        <w:rPr>
          <w:spacing w:val="13"/>
        </w:rPr>
        <w:t xml:space="preserve"> </w:t>
      </w:r>
      <w:r>
        <w:rPr>
          <w:spacing w:val="-1"/>
        </w:rPr>
        <w:t>УГОВОРА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СИТУАЦИЈИ</w:t>
      </w:r>
      <w:r>
        <w:rPr>
          <w:spacing w:val="14"/>
        </w:rPr>
        <w:t xml:space="preserve"> </w:t>
      </w:r>
      <w:r>
        <w:t>КАДА</w:t>
      </w:r>
      <w:r>
        <w:rPr>
          <w:spacing w:val="13"/>
        </w:rPr>
        <w:t xml:space="preserve"> </w:t>
      </w:r>
      <w:r>
        <w:rPr>
          <w:spacing w:val="-1"/>
        </w:rPr>
        <w:t>ПОСТОЈЕ</w:t>
      </w:r>
      <w:r>
        <w:rPr>
          <w:spacing w:val="15"/>
        </w:rPr>
        <w:t xml:space="preserve"> </w:t>
      </w:r>
      <w:r>
        <w:rPr>
          <w:spacing w:val="-1"/>
        </w:rPr>
        <w:t>ДВЕ</w:t>
      </w:r>
      <w:r>
        <w:rPr>
          <w:spacing w:val="35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ВИШЕ</w:t>
      </w:r>
      <w:r>
        <w:rPr>
          <w:spacing w:val="41"/>
        </w:rPr>
        <w:t xml:space="preserve"> </w:t>
      </w:r>
      <w:r>
        <w:rPr>
          <w:spacing w:val="-1"/>
        </w:rPr>
        <w:t>ПОНУДА</w:t>
      </w:r>
      <w:r>
        <w:rPr>
          <w:spacing w:val="42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t>ЈЕДНАКИМ</w:t>
      </w:r>
      <w:r>
        <w:rPr>
          <w:spacing w:val="40"/>
        </w:rPr>
        <w:t xml:space="preserve"> </w:t>
      </w:r>
      <w:r>
        <w:rPr>
          <w:spacing w:val="-1"/>
        </w:rPr>
        <w:t>БРОЈЕМ</w:t>
      </w:r>
      <w:r>
        <w:rPr>
          <w:spacing w:val="39"/>
        </w:rPr>
        <w:t xml:space="preserve"> </w:t>
      </w:r>
      <w:r>
        <w:t>ПОНДЕРА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ИСТОМ</w:t>
      </w:r>
      <w:r>
        <w:rPr>
          <w:spacing w:val="20"/>
        </w:rPr>
        <w:t xml:space="preserve"> </w:t>
      </w:r>
      <w:r>
        <w:t xml:space="preserve">ПОНУЂЕНОМ </w:t>
      </w:r>
      <w:r>
        <w:rPr>
          <w:spacing w:val="-1"/>
        </w:rPr>
        <w:t>ЦЕНОМ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Уколико</w:t>
      </w:r>
      <w:r>
        <w:rPr>
          <w:spacing w:val="26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rPr>
          <w:spacing w:val="-1"/>
        </w:rPr>
        <w:t>више</w:t>
      </w:r>
      <w:r>
        <w:rPr>
          <w:spacing w:val="25"/>
        </w:rPr>
        <w:t xml:space="preserve"> </w:t>
      </w:r>
      <w:r>
        <w:rPr>
          <w:spacing w:val="-1"/>
        </w:rPr>
        <w:t>понуда</w:t>
      </w:r>
      <w:r>
        <w:rPr>
          <w:spacing w:val="25"/>
        </w:rPr>
        <w:t xml:space="preserve"> </w:t>
      </w:r>
      <w:r>
        <w:t>имају</w:t>
      </w:r>
      <w:r>
        <w:rPr>
          <w:spacing w:val="18"/>
        </w:rPr>
        <w:t xml:space="preserve"> </w:t>
      </w:r>
      <w:r>
        <w:rPr>
          <w:spacing w:val="1"/>
        </w:rPr>
        <w:t>исту</w:t>
      </w:r>
      <w:r>
        <w:rPr>
          <w:spacing w:val="21"/>
        </w:rPr>
        <w:t xml:space="preserve"> </w:t>
      </w:r>
      <w:r>
        <w:t>понуђену</w:t>
      </w:r>
      <w:r>
        <w:rPr>
          <w:spacing w:val="23"/>
        </w:rPr>
        <w:t xml:space="preserve"> </w:t>
      </w:r>
      <w:r>
        <w:rPr>
          <w:spacing w:val="-1"/>
        </w:rPr>
        <w:t>укупну</w:t>
      </w:r>
      <w:r>
        <w:rPr>
          <w:spacing w:val="18"/>
        </w:rPr>
        <w:t xml:space="preserve"> </w:t>
      </w:r>
      <w:r>
        <w:rPr>
          <w:spacing w:val="1"/>
        </w:rPr>
        <w:t>цену</w:t>
      </w:r>
      <w:r>
        <w:rPr>
          <w:spacing w:val="18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предмет</w:t>
      </w:r>
      <w:r>
        <w:rPr>
          <w:spacing w:val="48"/>
        </w:rPr>
        <w:t xml:space="preserve"> </w:t>
      </w:r>
      <w:r>
        <w:rPr>
          <w:spacing w:val="-1"/>
        </w:rPr>
        <w:t>набавке,</w:t>
      </w:r>
      <w:r>
        <w:rPr>
          <w:spacing w:val="47"/>
        </w:rPr>
        <w:t xml:space="preserve"> </w:t>
      </w:r>
      <w:r>
        <w:rPr>
          <w:spacing w:val="-1"/>
        </w:rPr>
        <w:t>као</w:t>
      </w:r>
      <w:r>
        <w:rPr>
          <w:spacing w:val="47"/>
        </w:rPr>
        <w:t xml:space="preserve"> </w:t>
      </w:r>
      <w:r>
        <w:rPr>
          <w:spacing w:val="-1"/>
        </w:rPr>
        <w:t>најповољнија</w:t>
      </w:r>
      <w:r>
        <w:rPr>
          <w:spacing w:val="47"/>
        </w:rPr>
        <w:t xml:space="preserve"> </w:t>
      </w:r>
      <w:r>
        <w:t>биће</w:t>
      </w:r>
      <w:r>
        <w:rPr>
          <w:spacing w:val="44"/>
        </w:rPr>
        <w:t xml:space="preserve"> </w:t>
      </w:r>
      <w:r>
        <w:rPr>
          <w:spacing w:val="-1"/>
        </w:rPr>
        <w:t>изабрана</w:t>
      </w:r>
      <w:r>
        <w:rPr>
          <w:spacing w:val="46"/>
        </w:rPr>
        <w:t xml:space="preserve"> </w:t>
      </w:r>
      <w:r>
        <w:rPr>
          <w:spacing w:val="-1"/>
        </w:rPr>
        <w:t>понуда</w:t>
      </w:r>
      <w:r>
        <w:rPr>
          <w:spacing w:val="47"/>
        </w:rPr>
        <w:t xml:space="preserve"> </w:t>
      </w:r>
      <w:r>
        <w:t>оног</w:t>
      </w:r>
      <w:r>
        <w:rPr>
          <w:spacing w:val="47"/>
        </w:rPr>
        <w:t xml:space="preserve"> </w:t>
      </w:r>
      <w:r>
        <w:rPr>
          <w:spacing w:val="-1"/>
        </w:rPr>
        <w:t>понуђача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t>је</w:t>
      </w:r>
      <w:r>
        <w:rPr>
          <w:spacing w:val="67"/>
        </w:rPr>
        <w:t xml:space="preserve"> </w:t>
      </w:r>
      <w:r>
        <w:rPr>
          <w:spacing w:val="-1"/>
        </w:rPr>
        <w:t>понудио</w:t>
      </w:r>
      <w:r>
        <w:t xml:space="preserve"> нижу</w:t>
      </w:r>
      <w:r>
        <w:rPr>
          <w:spacing w:val="-5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јединицу</w:t>
      </w:r>
      <w:r>
        <w:rPr>
          <w:spacing w:val="-6"/>
        </w:rPr>
        <w:t xml:space="preserve"> </w:t>
      </w:r>
      <w:r>
        <w:rPr>
          <w:spacing w:val="-1"/>
        </w:rPr>
        <w:t xml:space="preserve">мере </w:t>
      </w:r>
      <w:r>
        <w:t>потрошње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високој</w:t>
      </w:r>
      <w:r>
        <w:t xml:space="preserve"> </w:t>
      </w:r>
      <w:r>
        <w:rPr>
          <w:spacing w:val="-1"/>
        </w:rPr>
        <w:t>тарифи</w:t>
      </w:r>
      <w:r>
        <w:rPr>
          <w:spacing w:val="7"/>
        </w:rPr>
        <w:t xml:space="preserve"> </w:t>
      </w:r>
      <w:r>
        <w:rPr>
          <w:spacing w:val="-1"/>
        </w:rPr>
        <w:t>(kwh).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65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ПОШТОВАЊЕ</w:t>
      </w:r>
      <w:r>
        <w:rPr>
          <w:spacing w:val="22"/>
        </w:rPr>
        <w:t xml:space="preserve"> </w:t>
      </w:r>
      <w:r>
        <w:t>ОБАВЕЗА</w:t>
      </w:r>
      <w:r>
        <w:rPr>
          <w:spacing w:val="23"/>
        </w:rPr>
        <w:t xml:space="preserve"> </w:t>
      </w:r>
      <w:r>
        <w:rPr>
          <w:spacing w:val="-1"/>
        </w:rPr>
        <w:t>КОЈЕ</w:t>
      </w:r>
      <w:r>
        <w:rPr>
          <w:spacing w:val="22"/>
        </w:rPr>
        <w:t xml:space="preserve"> </w:t>
      </w:r>
      <w:r>
        <w:rPr>
          <w:spacing w:val="-1"/>
        </w:rPr>
        <w:t>ПРОИЗИЛАЗЕ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ВАЖЕЋИХ</w:t>
      </w:r>
      <w:r>
        <w:rPr>
          <w:spacing w:val="49"/>
        </w:rPr>
        <w:t xml:space="preserve"> </w:t>
      </w:r>
      <w:r>
        <w:rPr>
          <w:spacing w:val="-1"/>
        </w:rPr>
        <w:t>ПРОПИСА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оквиру</w:t>
      </w:r>
      <w:r>
        <w:rPr>
          <w:spacing w:val="11"/>
        </w:rPr>
        <w:t xml:space="preserve"> </w:t>
      </w:r>
      <w:r>
        <w:rPr>
          <w:spacing w:val="-1"/>
        </w:rPr>
        <w:t>своје</w:t>
      </w:r>
      <w:r>
        <w:rPr>
          <w:spacing w:val="13"/>
        </w:rPr>
        <w:t xml:space="preserve"> </w:t>
      </w:r>
      <w:r>
        <w:t>понуде</w:t>
      </w:r>
      <w:r>
        <w:rPr>
          <w:spacing w:val="13"/>
        </w:rPr>
        <w:t xml:space="preserve"> </w:t>
      </w:r>
      <w:r>
        <w:rPr>
          <w:spacing w:val="-1"/>
        </w:rPr>
        <w:t>достави</w:t>
      </w:r>
      <w:r>
        <w:rPr>
          <w:spacing w:val="15"/>
        </w:rPr>
        <w:t xml:space="preserve"> </w:t>
      </w:r>
      <w:r>
        <w:t>изјаву</w:t>
      </w:r>
      <w:r>
        <w:rPr>
          <w:spacing w:val="9"/>
        </w:rPr>
        <w:t xml:space="preserve"> </w:t>
      </w:r>
      <w:r>
        <w:t>дату</w:t>
      </w:r>
      <w:r>
        <w:rPr>
          <w:spacing w:val="11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rPr>
          <w:spacing w:val="-1"/>
        </w:rPr>
        <w:t>кривичном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материјалном</w:t>
      </w:r>
      <w:r>
        <w:rPr>
          <w:spacing w:val="54"/>
        </w:rPr>
        <w:t xml:space="preserve"> </w:t>
      </w:r>
      <w:r>
        <w:t>одговорношћу</w:t>
      </w:r>
      <w:r>
        <w:rPr>
          <w:spacing w:val="52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rPr>
          <w:spacing w:val="-1"/>
        </w:rPr>
        <w:t>поштовао</w:t>
      </w:r>
      <w:r>
        <w:rPr>
          <w:spacing w:val="54"/>
        </w:rPr>
        <w:t xml:space="preserve"> </w:t>
      </w:r>
      <w:r>
        <w:t>све</w:t>
      </w:r>
      <w:r>
        <w:rPr>
          <w:spacing w:val="56"/>
        </w:rPr>
        <w:t xml:space="preserve"> </w:t>
      </w:r>
      <w:r>
        <w:rPr>
          <w:spacing w:val="-1"/>
        </w:rPr>
        <w:t>обавезе</w:t>
      </w:r>
      <w:r>
        <w:rPr>
          <w:spacing w:val="54"/>
        </w:rPr>
        <w:t xml:space="preserve"> </w:t>
      </w:r>
      <w:r>
        <w:t>које</w:t>
      </w:r>
      <w:r>
        <w:rPr>
          <w:spacing w:val="57"/>
        </w:rPr>
        <w:t xml:space="preserve"> </w:t>
      </w:r>
      <w:r>
        <w:rPr>
          <w:spacing w:val="-1"/>
        </w:rPr>
        <w:t>произилазе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rPr>
          <w:spacing w:val="-1"/>
        </w:rPr>
        <w:t>важећих</w:t>
      </w:r>
      <w:r>
        <w:rPr>
          <w:spacing w:val="11"/>
        </w:rPr>
        <w:t xml:space="preserve"> </w:t>
      </w:r>
      <w:r>
        <w:rPr>
          <w:spacing w:val="-1"/>
        </w:rPr>
        <w:t>прописа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заштити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раду,</w:t>
      </w:r>
      <w:r>
        <w:rPr>
          <w:spacing w:val="11"/>
        </w:rPr>
        <w:t xml:space="preserve"> </w:t>
      </w:r>
      <w:r>
        <w:t>запошљавању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условима</w:t>
      </w:r>
      <w:r>
        <w:rPr>
          <w:spacing w:val="10"/>
        </w:rPr>
        <w:t xml:space="preserve"> </w:t>
      </w:r>
      <w:r>
        <w:rPr>
          <w:spacing w:val="-1"/>
        </w:rPr>
        <w:t>рада,</w:t>
      </w:r>
      <w:r>
        <w:rPr>
          <w:spacing w:val="77"/>
        </w:rPr>
        <w:t xml:space="preserve"> </w:t>
      </w:r>
      <w:r>
        <w:rPr>
          <w:spacing w:val="-1"/>
        </w:rPr>
        <w:t>заштити</w:t>
      </w:r>
      <w:r>
        <w:rPr>
          <w:spacing w:val="51"/>
        </w:rPr>
        <w:t xml:space="preserve"> </w:t>
      </w:r>
      <w:r>
        <w:t>животне</w:t>
      </w:r>
      <w:r>
        <w:rPr>
          <w:spacing w:val="49"/>
        </w:rPr>
        <w:t xml:space="preserve"> </w:t>
      </w:r>
      <w:r>
        <w:rPr>
          <w:spacing w:val="-1"/>
        </w:rPr>
        <w:t>средине,</w:t>
      </w:r>
      <w:r>
        <w:rPr>
          <w:spacing w:val="50"/>
        </w:rPr>
        <w:t xml:space="preserve"> </w:t>
      </w:r>
      <w:r>
        <w:rPr>
          <w:spacing w:val="-1"/>
        </w:rPr>
        <w:t>као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гарантује</w:t>
      </w:r>
      <w:r>
        <w:rPr>
          <w:spacing w:val="49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поседује</w:t>
      </w:r>
      <w:r>
        <w:rPr>
          <w:spacing w:val="49"/>
        </w:rPr>
        <w:t xml:space="preserve"> </w:t>
      </w:r>
      <w:r>
        <w:t>забрану</w:t>
      </w:r>
      <w:r>
        <w:rPr>
          <w:spacing w:val="45"/>
        </w:rPr>
        <w:t xml:space="preserve"> </w:t>
      </w:r>
      <w:r>
        <w:rPr>
          <w:spacing w:val="-1"/>
        </w:rPr>
        <w:t>обављања</w:t>
      </w:r>
      <w:r>
        <w:rPr>
          <w:spacing w:val="72"/>
        </w:rPr>
        <w:t xml:space="preserve"> </w:t>
      </w:r>
      <w:r>
        <w:rPr>
          <w:spacing w:val="-1"/>
        </w:rPr>
        <w:t>делатности</w:t>
      </w:r>
      <w:r>
        <w:rPr>
          <w:spacing w:val="23"/>
        </w:rPr>
        <w:t xml:space="preserve"> </w:t>
      </w:r>
      <w:r>
        <w:t>која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снази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време</w:t>
      </w:r>
      <w:r>
        <w:rPr>
          <w:spacing w:val="20"/>
        </w:rPr>
        <w:t xml:space="preserve"> </w:t>
      </w:r>
      <w:r>
        <w:rPr>
          <w:spacing w:val="-1"/>
        </w:rPr>
        <w:t>подношења</w:t>
      </w:r>
      <w:r>
        <w:rPr>
          <w:spacing w:val="20"/>
        </w:rPr>
        <w:t xml:space="preserve"> </w:t>
      </w:r>
      <w:r>
        <w:rPr>
          <w:spacing w:val="-1"/>
        </w:rPr>
        <w:t>понуде</w:t>
      </w:r>
      <w:r>
        <w:rPr>
          <w:spacing w:val="26"/>
        </w:rPr>
        <w:t xml:space="preserve"> </w:t>
      </w:r>
      <w:r>
        <w:rPr>
          <w:spacing w:val="-1"/>
        </w:rPr>
        <w:t>(Изјава</w:t>
      </w:r>
      <w:r>
        <w:rPr>
          <w:spacing w:val="20"/>
        </w:rPr>
        <w:t xml:space="preserve"> </w:t>
      </w:r>
      <w:r>
        <w:rPr>
          <w:spacing w:val="-1"/>
        </w:rPr>
        <w:t>чини</w:t>
      </w:r>
      <w:r>
        <w:rPr>
          <w:spacing w:val="22"/>
        </w:rPr>
        <w:t xml:space="preserve"> </w:t>
      </w:r>
      <w:r>
        <w:rPr>
          <w:spacing w:val="-1"/>
        </w:rPr>
        <w:t>саставни</w:t>
      </w:r>
      <w:r>
        <w:rPr>
          <w:spacing w:val="22"/>
        </w:rPr>
        <w:t xml:space="preserve"> </w:t>
      </w:r>
      <w:r>
        <w:rPr>
          <w:spacing w:val="-1"/>
        </w:rPr>
        <w:t>део</w:t>
      </w:r>
      <w:r>
        <w:rPr>
          <w:spacing w:val="85"/>
        </w:rPr>
        <w:t xml:space="preserve"> </w:t>
      </w:r>
      <w:r>
        <w:rPr>
          <w:spacing w:val="-1"/>
        </w:rPr>
        <w:t>конкурсне документације,</w:t>
      </w:r>
      <w:r>
        <w:t xml:space="preserve"> </w:t>
      </w:r>
      <w:r>
        <w:rPr>
          <w:spacing w:val="-1"/>
        </w:rPr>
        <w:t>страна</w:t>
      </w:r>
      <w:r>
        <w:rPr>
          <w:spacing w:val="1"/>
        </w:rPr>
        <w:t xml:space="preserve"> </w:t>
      </w:r>
      <w:r w:rsidR="00B02F38">
        <w:rPr>
          <w:spacing w:val="-1"/>
        </w:rPr>
        <w:t>14</w:t>
      </w:r>
      <w:r>
        <w:rPr>
          <w:spacing w:val="-1"/>
        </w:rPr>
        <w:t>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33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НАЧИН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РОК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ПОДНОШЕЊЕ</w:t>
      </w:r>
      <w:r>
        <w:rPr>
          <w:spacing w:val="12"/>
        </w:rPr>
        <w:t xml:space="preserve"> </w:t>
      </w:r>
      <w:r>
        <w:t>ЗАХТЕВА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ЗАШТИТУ</w:t>
      </w:r>
      <w:r>
        <w:rPr>
          <w:spacing w:val="10"/>
        </w:rPr>
        <w:t xml:space="preserve"> </w:t>
      </w:r>
      <w:r>
        <w:rPr>
          <w:spacing w:val="-1"/>
        </w:rPr>
        <w:t>ПРАВА</w:t>
      </w:r>
      <w:r>
        <w:rPr>
          <w:spacing w:val="39"/>
        </w:rPr>
        <w:t xml:space="preserve"> </w:t>
      </w:r>
      <w:r>
        <w:rPr>
          <w:spacing w:val="-1"/>
        </w:rPr>
        <w:t>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8"/>
        <w:jc w:val="both"/>
      </w:pPr>
      <w:r>
        <w:t>Захтев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заштиту</w:t>
      </w:r>
      <w:r>
        <w:rPr>
          <w:spacing w:val="45"/>
        </w:rPr>
        <w:t xml:space="preserve"> </w:t>
      </w:r>
      <w:r>
        <w:rPr>
          <w:spacing w:val="-1"/>
        </w:rPr>
        <w:t>права</w:t>
      </w:r>
      <w:r>
        <w:rPr>
          <w:spacing w:val="51"/>
        </w:rPr>
        <w:t xml:space="preserve"> </w:t>
      </w:r>
      <w:r>
        <w:rPr>
          <w:spacing w:val="-1"/>
        </w:rP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поднесе</w:t>
      </w:r>
      <w:r>
        <w:rPr>
          <w:spacing w:val="51"/>
        </w:rPr>
        <w:t xml:space="preserve"> </w:t>
      </w:r>
      <w:r>
        <w:rPr>
          <w:spacing w:val="-1"/>
        </w:rPr>
        <w:t>понуђач,</w:t>
      </w:r>
      <w:r>
        <w:rPr>
          <w:spacing w:val="52"/>
        </w:rPr>
        <w:t xml:space="preserve"> </w:t>
      </w:r>
      <w:r>
        <w:t>односно</w:t>
      </w:r>
      <w:r>
        <w:rPr>
          <w:spacing w:val="52"/>
        </w:rPr>
        <w:t xml:space="preserve"> </w:t>
      </w:r>
      <w:r>
        <w:rPr>
          <w:spacing w:val="-1"/>
        </w:rPr>
        <w:t>свако</w:t>
      </w:r>
      <w:r>
        <w:rPr>
          <w:spacing w:val="37"/>
        </w:rPr>
        <w:t xml:space="preserve"> </w:t>
      </w:r>
      <w:r>
        <w:rPr>
          <w:spacing w:val="-1"/>
        </w:rPr>
        <w:t>заинтересовано</w:t>
      </w:r>
      <w:r>
        <w:rPr>
          <w:spacing w:val="28"/>
        </w:rPr>
        <w:t xml:space="preserve"> </w:t>
      </w:r>
      <w:r>
        <w:t>лице,</w:t>
      </w:r>
      <w:r>
        <w:rPr>
          <w:spacing w:val="28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rPr>
          <w:spacing w:val="-1"/>
        </w:rPr>
        <w:t>има</w:t>
      </w:r>
      <w:r>
        <w:rPr>
          <w:spacing w:val="27"/>
        </w:rPr>
        <w:t xml:space="preserve"> </w:t>
      </w:r>
      <w:r>
        <w:rPr>
          <w:spacing w:val="-1"/>
        </w:rPr>
        <w:t>интерес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доделу</w:t>
      </w:r>
      <w:r>
        <w:rPr>
          <w:spacing w:val="28"/>
        </w:rPr>
        <w:t xml:space="preserve"> </w:t>
      </w:r>
      <w:r>
        <w:rPr>
          <w:spacing w:val="-1"/>
        </w:rPr>
        <w:t>уговора</w:t>
      </w:r>
      <w:r>
        <w:rPr>
          <w:spacing w:val="3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конкретном</w:t>
      </w:r>
      <w:r>
        <w:rPr>
          <w:spacing w:val="27"/>
        </w:rPr>
        <w:t xml:space="preserve"> </w:t>
      </w:r>
      <w:r>
        <w:rPr>
          <w:spacing w:val="-1"/>
        </w:rPr>
        <w:t>поступку</w:t>
      </w:r>
      <w:r>
        <w:rPr>
          <w:spacing w:val="63"/>
        </w:rPr>
        <w:t xml:space="preserve"> </w:t>
      </w:r>
      <w:r>
        <w:rPr>
          <w:spacing w:val="-1"/>
        </w:rP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који</w:t>
      </w:r>
      <w:r>
        <w:rPr>
          <w:spacing w:val="34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претрпео</w:t>
      </w:r>
      <w:r>
        <w:rPr>
          <w:spacing w:val="33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2"/>
        </w:rPr>
        <w:t>би</w:t>
      </w:r>
      <w:r>
        <w:rPr>
          <w:spacing w:val="34"/>
        </w:rPr>
        <w:t xml:space="preserve"> </w:t>
      </w:r>
      <w:r>
        <w:rPr>
          <w:spacing w:val="-1"/>
        </w:rPr>
        <w:t>могао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1"/>
        </w:rPr>
        <w:t>претрпи</w:t>
      </w:r>
      <w:r>
        <w:rPr>
          <w:spacing w:val="34"/>
        </w:rPr>
        <w:t xml:space="preserve"> </w:t>
      </w:r>
      <w:r>
        <w:t>штету</w:t>
      </w:r>
      <w:r>
        <w:rPr>
          <w:spacing w:val="26"/>
        </w:rPr>
        <w:t xml:space="preserve"> </w:t>
      </w:r>
      <w:r>
        <w:t>због</w:t>
      </w:r>
      <w:r>
        <w:rPr>
          <w:spacing w:val="33"/>
        </w:rPr>
        <w:t xml:space="preserve"> </w:t>
      </w:r>
      <w:r>
        <w:rPr>
          <w:spacing w:val="-1"/>
        </w:rPr>
        <w:t>поступања</w:t>
      </w:r>
      <w:r>
        <w:rPr>
          <w:spacing w:val="65"/>
        </w:rPr>
        <w:t xml:space="preserve"> </w:t>
      </w:r>
      <w:r>
        <w:rPr>
          <w:spacing w:val="-1"/>
        </w:rPr>
        <w:t xml:space="preserve">наручиоца </w:t>
      </w:r>
      <w:r>
        <w:t xml:space="preserve">противно </w:t>
      </w:r>
      <w:r>
        <w:rPr>
          <w:spacing w:val="-1"/>
        </w:rPr>
        <w:t xml:space="preserve">одредбама </w:t>
      </w:r>
      <w:r>
        <w:t>ЗЈН.</w:t>
      </w:r>
    </w:p>
    <w:p w:rsidR="00824799" w:rsidRDefault="00824799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t>Захтев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заштиту</w:t>
      </w:r>
      <w:r>
        <w:rPr>
          <w:spacing w:val="26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подноси</w:t>
      </w:r>
      <w:r>
        <w:rPr>
          <w:spacing w:val="34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rPr>
          <w:spacing w:val="-1"/>
        </w:rPr>
        <w:t>наручиоцу,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копија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rPr>
          <w:spacing w:val="-1"/>
        </w:rPr>
        <w:t>истовремено</w:t>
      </w:r>
      <w:r>
        <w:rPr>
          <w:spacing w:val="40"/>
        </w:rPr>
        <w:t xml:space="preserve"> </w:t>
      </w:r>
      <w:r>
        <w:rPr>
          <w:spacing w:val="-1"/>
        </w:rPr>
        <w:t>доставља</w:t>
      </w:r>
      <w:r>
        <w:rPr>
          <w:spacing w:val="20"/>
        </w:rPr>
        <w:t xml:space="preserve"> </w:t>
      </w:r>
      <w:r>
        <w:rPr>
          <w:spacing w:val="-1"/>
        </w:rPr>
        <w:t>Републичкој</w:t>
      </w:r>
      <w:r>
        <w:rPr>
          <w:spacing w:val="19"/>
        </w:rPr>
        <w:t xml:space="preserve"> </w:t>
      </w:r>
      <w:r>
        <w:rPr>
          <w:spacing w:val="-1"/>
        </w:rPr>
        <w:t>комисији</w:t>
      </w:r>
      <w:r>
        <w:rPr>
          <w:spacing w:val="23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заштиту</w:t>
      </w:r>
      <w:r>
        <w:rPr>
          <w:spacing w:val="14"/>
        </w:rPr>
        <w:t xml:space="preserve"> </w:t>
      </w:r>
      <w:r>
        <w:rPr>
          <w:spacing w:val="-1"/>
        </w:rPr>
        <w:t>права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поступцима</w:t>
      </w:r>
      <w:r>
        <w:rPr>
          <w:spacing w:val="20"/>
        </w:rPr>
        <w:t xml:space="preserve"> </w:t>
      </w:r>
      <w:r>
        <w:t>јавних</w:t>
      </w:r>
      <w:r>
        <w:rPr>
          <w:spacing w:val="21"/>
        </w:rPr>
        <w:t xml:space="preserve"> </w:t>
      </w:r>
      <w:r>
        <w:rPr>
          <w:spacing w:val="-1"/>
        </w:rPr>
        <w:t>набавки</w:t>
      </w:r>
      <w:r>
        <w:rPr>
          <w:spacing w:val="26"/>
        </w:rPr>
        <w:t xml:space="preserve"> </w:t>
      </w:r>
      <w:r>
        <w:t>(у</w:t>
      </w:r>
      <w:r>
        <w:rPr>
          <w:spacing w:val="79"/>
        </w:rPr>
        <w:t xml:space="preserve"> </w:t>
      </w:r>
      <w:r>
        <w:rPr>
          <w:spacing w:val="-1"/>
        </w:rPr>
        <w:t>даљем тексту:</w:t>
      </w:r>
      <w:r>
        <w:t xml:space="preserve"> Републичка</w:t>
      </w:r>
      <w:r>
        <w:rPr>
          <w:spacing w:val="-1"/>
        </w:rPr>
        <w:t xml:space="preserve"> комисија).</w:t>
      </w:r>
    </w:p>
    <w:p w:rsidR="00824799" w:rsidRDefault="00824799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Захтев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заштиту</w:t>
      </w:r>
      <w:r>
        <w:rPr>
          <w:spacing w:val="-3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доставља</w:t>
      </w:r>
      <w:r>
        <w:rPr>
          <w:spacing w:val="10"/>
        </w:rPr>
        <w:t xml:space="preserve"> </w:t>
      </w:r>
      <w:r>
        <w:rPr>
          <w:spacing w:val="-1"/>
        </w:rPr>
        <w:t>наручиоцу</w:t>
      </w:r>
      <w:r>
        <w:rPr>
          <w:spacing w:val="2"/>
        </w:rPr>
        <w:t xml:space="preserve"> </w:t>
      </w:r>
      <w:r>
        <w:rPr>
          <w:spacing w:val="-1"/>
        </w:rPr>
        <w:t>непосредно,</w:t>
      </w:r>
      <w:r>
        <w:rPr>
          <w:spacing w:val="6"/>
        </w:rPr>
        <w:t xml:space="preserve"> </w:t>
      </w:r>
      <w:r>
        <w:rPr>
          <w:spacing w:val="-1"/>
        </w:rPr>
        <w:t>електронском</w:t>
      </w:r>
      <w:r>
        <w:rPr>
          <w:spacing w:val="70"/>
        </w:rPr>
        <w:t xml:space="preserve"> </w:t>
      </w:r>
      <w:r>
        <w:t>поштом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e-mail:</w:t>
      </w:r>
      <w:r w:rsidR="006E7B3F">
        <w:rPr>
          <w:spacing w:val="-1"/>
        </w:rPr>
        <w:t xml:space="preserve">staroselo@ptt.rs </w:t>
      </w:r>
      <w:r>
        <w:t>факсом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број:</w:t>
      </w:r>
      <w:r>
        <w:rPr>
          <w:spacing w:val="53"/>
        </w:rPr>
        <w:t xml:space="preserve"> </w:t>
      </w:r>
      <w:r>
        <w:rPr>
          <w:spacing w:val="-1"/>
        </w:rPr>
        <w:t>0</w:t>
      </w:r>
      <w:r w:rsidR="006E7B3F">
        <w:rPr>
          <w:spacing w:val="-1"/>
          <w:lang w:val="sr-Cyrl-CS"/>
        </w:rPr>
        <w:t>31/3 802 291</w:t>
      </w:r>
      <w:r>
        <w:rPr>
          <w:spacing w:val="52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rPr>
          <w:spacing w:val="-1"/>
        </w:rPr>
        <w:t>препорученом</w:t>
      </w:r>
      <w:r>
        <w:rPr>
          <w:spacing w:val="32"/>
        </w:rPr>
        <w:t xml:space="preserve"> </w:t>
      </w:r>
      <w:r>
        <w:rPr>
          <w:spacing w:val="-1"/>
        </w:rPr>
        <w:t>пошиљком</w:t>
      </w:r>
      <w:r>
        <w:rPr>
          <w:spacing w:val="32"/>
        </w:rPr>
        <w:t xml:space="preserve"> </w:t>
      </w:r>
      <w:r>
        <w:rPr>
          <w:spacing w:val="-1"/>
        </w:rPr>
        <w:t>са</w:t>
      </w:r>
      <w:r>
        <w:rPr>
          <w:spacing w:val="32"/>
        </w:rPr>
        <w:t xml:space="preserve"> </w:t>
      </w:r>
      <w:r>
        <w:rPr>
          <w:spacing w:val="-1"/>
        </w:rPr>
        <w:t>повратницом.</w:t>
      </w:r>
      <w:r>
        <w:rPr>
          <w:spacing w:val="35"/>
        </w:rPr>
        <w:t xml:space="preserve"> </w:t>
      </w:r>
      <w:r>
        <w:t>Захтев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заштиту</w:t>
      </w:r>
      <w:r>
        <w:rPr>
          <w:spacing w:val="26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65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току</w:t>
      </w:r>
      <w:r>
        <w:rPr>
          <w:spacing w:val="6"/>
        </w:rPr>
        <w:t xml:space="preserve"> </w:t>
      </w:r>
      <w:r>
        <w:rPr>
          <w:spacing w:val="-1"/>
        </w:rPr>
        <w:t>целог</w:t>
      </w:r>
      <w:r>
        <w:rPr>
          <w:spacing w:val="12"/>
        </w:rPr>
        <w:t xml:space="preserve"> </w:t>
      </w:r>
      <w:r>
        <w:rPr>
          <w:spacing w:val="-1"/>
        </w:rPr>
        <w:t>поступка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набавке,</w:t>
      </w:r>
      <w:r>
        <w:rPr>
          <w:spacing w:val="15"/>
        </w:rPr>
        <w:t xml:space="preserve"> </w:t>
      </w:r>
      <w:r>
        <w:t>против</w:t>
      </w:r>
      <w:r>
        <w:rPr>
          <w:spacing w:val="11"/>
        </w:rPr>
        <w:t xml:space="preserve"> </w:t>
      </w:r>
      <w:r>
        <w:rPr>
          <w:spacing w:val="-1"/>
        </w:rPr>
        <w:t>сваке</w:t>
      </w:r>
      <w:r>
        <w:rPr>
          <w:spacing w:val="10"/>
        </w:rPr>
        <w:t xml:space="preserve"> </w:t>
      </w:r>
      <w:r>
        <w:rPr>
          <w:spacing w:val="-1"/>
        </w:rPr>
        <w:t>радње</w:t>
      </w:r>
      <w:r>
        <w:rPr>
          <w:spacing w:val="10"/>
        </w:rPr>
        <w:t xml:space="preserve"> </w:t>
      </w:r>
      <w:r>
        <w:rPr>
          <w:spacing w:val="-1"/>
        </w:rPr>
        <w:t>наручиоца,</w:t>
      </w:r>
      <w:r>
        <w:rPr>
          <w:spacing w:val="11"/>
        </w:rPr>
        <w:t xml:space="preserve"> </w:t>
      </w:r>
      <w:r>
        <w:rPr>
          <w:spacing w:val="-1"/>
        </w:rPr>
        <w:t>осим</w:t>
      </w:r>
      <w:r>
        <w:rPr>
          <w:spacing w:val="80"/>
        </w:rPr>
        <w:t xml:space="preserve"> </w:t>
      </w:r>
      <w:r>
        <w:t>уколико</w:t>
      </w:r>
      <w:r>
        <w:rPr>
          <w:spacing w:val="23"/>
        </w:rPr>
        <w:t xml:space="preserve"> </w:t>
      </w:r>
      <w:r>
        <w:t>ЗЈН</w:t>
      </w:r>
      <w:r>
        <w:rPr>
          <w:spacing w:val="23"/>
        </w:rPr>
        <w:t xml:space="preserve"> </w:t>
      </w:r>
      <w:r>
        <w:t>није</w:t>
      </w:r>
      <w:r>
        <w:rPr>
          <w:spacing w:val="23"/>
        </w:rPr>
        <w:t xml:space="preserve"> </w:t>
      </w:r>
      <w:r>
        <w:rPr>
          <w:spacing w:val="-1"/>
        </w:rPr>
        <w:t>другачије</w:t>
      </w:r>
      <w:r>
        <w:rPr>
          <w:spacing w:val="23"/>
        </w:rPr>
        <w:t xml:space="preserve"> </w:t>
      </w:r>
      <w:r>
        <w:rPr>
          <w:spacing w:val="-1"/>
        </w:rPr>
        <w:t>одређено.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поднетом</w:t>
      </w:r>
      <w:r>
        <w:rPr>
          <w:spacing w:val="23"/>
        </w:rPr>
        <w:t xml:space="preserve"> </w:t>
      </w:r>
      <w:r>
        <w:t>захтеву</w:t>
      </w:r>
      <w:r>
        <w:rPr>
          <w:spacing w:val="18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заштиту</w:t>
      </w:r>
      <w:r>
        <w:rPr>
          <w:spacing w:val="18"/>
        </w:rPr>
        <w:t xml:space="preserve"> </w:t>
      </w:r>
      <w:r>
        <w:rPr>
          <w:spacing w:val="-1"/>
        </w:rPr>
        <w:t>права</w:t>
      </w:r>
      <w:r>
        <w:rPr>
          <w:spacing w:val="56"/>
        </w:rPr>
        <w:t xml:space="preserve"> </w:t>
      </w:r>
      <w:r>
        <w:rPr>
          <w:spacing w:val="-1"/>
        </w:rPr>
        <w:t>наручилац</w:t>
      </w:r>
      <w:r>
        <w:rPr>
          <w:spacing w:val="31"/>
        </w:rPr>
        <w:t xml:space="preserve"> </w:t>
      </w:r>
      <w:r>
        <w:rPr>
          <w:spacing w:val="-1"/>
        </w:rPr>
        <w:t>обавештава</w:t>
      </w:r>
      <w:r>
        <w:rPr>
          <w:spacing w:val="34"/>
        </w:rPr>
        <w:t xml:space="preserve"> </w:t>
      </w:r>
      <w:r>
        <w:rPr>
          <w:spacing w:val="-1"/>
        </w:rPr>
        <w:t>све</w:t>
      </w:r>
      <w:r>
        <w:rPr>
          <w:spacing w:val="34"/>
        </w:rPr>
        <w:t xml:space="preserve"> </w:t>
      </w:r>
      <w:r>
        <w:rPr>
          <w:spacing w:val="-1"/>
        </w:rPr>
        <w:t>учеснике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поступку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набавке,</w:t>
      </w:r>
      <w:r>
        <w:rPr>
          <w:spacing w:val="30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rPr>
          <w:spacing w:val="-1"/>
        </w:rPr>
        <w:t>објављује</w:t>
      </w:r>
      <w:r>
        <w:rPr>
          <w:spacing w:val="69"/>
        </w:rPr>
        <w:t xml:space="preserve"> </w:t>
      </w:r>
      <w:r>
        <w:rPr>
          <w:spacing w:val="-1"/>
        </w:rPr>
        <w:t>обавештење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поднетом</w:t>
      </w:r>
      <w:r>
        <w:rPr>
          <w:spacing w:val="35"/>
        </w:rPr>
        <w:t xml:space="preserve"> </w:t>
      </w:r>
      <w:r>
        <w:t>захтеву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Порталу</w:t>
      </w:r>
      <w:r>
        <w:rPr>
          <w:spacing w:val="33"/>
        </w:rPr>
        <w:t xml:space="preserve"> </w:t>
      </w:r>
      <w:r>
        <w:rPr>
          <w:spacing w:val="-1"/>
        </w:rPr>
        <w:t>јавних</w:t>
      </w:r>
      <w:r>
        <w:rPr>
          <w:spacing w:val="37"/>
        </w:rPr>
        <w:t xml:space="preserve"> </w:t>
      </w:r>
      <w:r>
        <w:rPr>
          <w:spacing w:val="-1"/>
        </w:rPr>
        <w:t>набавки</w:t>
      </w:r>
      <w:r>
        <w:rPr>
          <w:spacing w:val="4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својој</w:t>
      </w:r>
      <w:r>
        <w:rPr>
          <w:spacing w:val="36"/>
        </w:rPr>
        <w:t xml:space="preserve"> </w:t>
      </w:r>
      <w:r>
        <w:rPr>
          <w:spacing w:val="-1"/>
        </w:rPr>
        <w:t>интернет</w:t>
      </w:r>
      <w:r>
        <w:rPr>
          <w:spacing w:val="65"/>
        </w:rPr>
        <w:t xml:space="preserve"> </w:t>
      </w:r>
      <w:r>
        <w:t>страници,</w:t>
      </w:r>
      <w:r>
        <w:rPr>
          <w:spacing w:val="-3"/>
        </w:rPr>
        <w:t xml:space="preserve"> </w:t>
      </w:r>
      <w:r>
        <w:rPr>
          <w:spacing w:val="-1"/>
        </w:rPr>
        <w:t>најкасније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rPr>
          <w:spacing w:val="-1"/>
        </w:rPr>
        <w:t xml:space="preserve">дана </w:t>
      </w:r>
      <w:r>
        <w:t>од дана</w:t>
      </w:r>
      <w:r>
        <w:rPr>
          <w:spacing w:val="-1"/>
        </w:rPr>
        <w:t xml:space="preserve"> пријема захтева.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Уколико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t>захтевом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заштиту</w:t>
      </w:r>
      <w:r>
        <w:rPr>
          <w:spacing w:val="4"/>
        </w:rPr>
        <w:t xml:space="preserve"> </w:t>
      </w:r>
      <w:r>
        <w:rPr>
          <w:spacing w:val="-1"/>
        </w:rPr>
        <w:t>права</w:t>
      </w:r>
      <w:r>
        <w:rPr>
          <w:spacing w:val="10"/>
        </w:rPr>
        <w:t xml:space="preserve"> </w:t>
      </w:r>
      <w:r>
        <w:t>оспорава</w:t>
      </w:r>
      <w:r>
        <w:rPr>
          <w:spacing w:val="10"/>
        </w:rPr>
        <w:t xml:space="preserve"> </w:t>
      </w:r>
      <w:r>
        <w:rPr>
          <w:spacing w:val="-1"/>
        </w:rPr>
        <w:t>врста</w:t>
      </w:r>
      <w:r>
        <w:rPr>
          <w:spacing w:val="11"/>
        </w:rPr>
        <w:t xml:space="preserve"> </w:t>
      </w:r>
      <w:r>
        <w:rPr>
          <w:spacing w:val="-1"/>
        </w:rPr>
        <w:t>поступка,</w:t>
      </w:r>
      <w:r>
        <w:rPr>
          <w:spacing w:val="14"/>
        </w:rPr>
        <w:t xml:space="preserve"> </w:t>
      </w:r>
      <w:r>
        <w:t>садржина</w:t>
      </w:r>
      <w:r>
        <w:rPr>
          <w:spacing w:val="31"/>
        </w:rPr>
        <w:t xml:space="preserve"> </w:t>
      </w:r>
      <w:r>
        <w:t>позива</w:t>
      </w:r>
      <w:r>
        <w:rPr>
          <w:spacing w:val="1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подношење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rPr>
          <w:spacing w:val="-1"/>
        </w:rPr>
        <w:t>конкурсне</w:t>
      </w:r>
      <w:r>
        <w:rPr>
          <w:spacing w:val="20"/>
        </w:rPr>
        <w:t xml:space="preserve"> </w:t>
      </w:r>
      <w:r>
        <w:rPr>
          <w:spacing w:val="-1"/>
        </w:rPr>
        <w:t>документације,</w:t>
      </w:r>
      <w:r>
        <w:rPr>
          <w:spacing w:val="20"/>
        </w:rPr>
        <w:t xml:space="preserve"> </w:t>
      </w:r>
      <w:r>
        <w:rPr>
          <w:spacing w:val="-1"/>
        </w:rPr>
        <w:t>захтев</w:t>
      </w:r>
      <w:r>
        <w:rPr>
          <w:spacing w:val="20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сматрати</w:t>
      </w:r>
      <w:r>
        <w:rPr>
          <w:spacing w:val="65"/>
        </w:rPr>
        <w:t xml:space="preserve"> </w:t>
      </w:r>
      <w:r>
        <w:rPr>
          <w:spacing w:val="-1"/>
        </w:rPr>
        <w:t>благовременим</w:t>
      </w:r>
      <w:r>
        <w:rPr>
          <w:spacing w:val="8"/>
        </w:rPr>
        <w:t xml:space="preserve"> </w:t>
      </w:r>
      <w:r>
        <w:rPr>
          <w:spacing w:val="-1"/>
        </w:rPr>
        <w:t>уколико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примљен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стране</w:t>
      </w:r>
      <w:r>
        <w:rPr>
          <w:spacing w:val="1"/>
        </w:rPr>
        <w:t xml:space="preserve"> </w:t>
      </w:r>
      <w:r>
        <w:rPr>
          <w:spacing w:val="-1"/>
        </w:rPr>
        <w:t>наручиоца</w:t>
      </w:r>
      <w:r>
        <w:rPr>
          <w:spacing w:val="3"/>
        </w:rPr>
        <w:t xml:space="preserve"> </w:t>
      </w:r>
      <w:r>
        <w:rPr>
          <w:spacing w:val="-1"/>
        </w:rPr>
        <w:t>најкасније</w:t>
      </w:r>
      <w:r>
        <w:rPr>
          <w:spacing w:val="11"/>
        </w:rPr>
        <w:t xml:space="preserve"> </w:t>
      </w:r>
      <w:r w:rsidR="008220A8">
        <w:rPr>
          <w:spacing w:val="-1"/>
          <w:lang w:val="sr-Cyrl-CS"/>
        </w:rPr>
        <w:t>три</w:t>
      </w:r>
      <w:r w:rsidR="007853F0">
        <w:rPr>
          <w:spacing w:val="-1"/>
          <w:lang w:val="sr-Cyrl-CS"/>
        </w:rPr>
        <w:t xml:space="preserve">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t>пре</w:t>
      </w:r>
      <w:r>
        <w:rPr>
          <w:spacing w:val="75"/>
        </w:rPr>
        <w:t xml:space="preserve"> </w:t>
      </w:r>
      <w:r>
        <w:rPr>
          <w:spacing w:val="-1"/>
        </w:rPr>
        <w:t>истека</w:t>
      </w:r>
      <w:r>
        <w:rPr>
          <w:spacing w:val="30"/>
        </w:rPr>
        <w:t xml:space="preserve"> </w:t>
      </w:r>
      <w:r>
        <w:t>рока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подношење</w:t>
      </w:r>
      <w:r>
        <w:rPr>
          <w:spacing w:val="30"/>
        </w:rPr>
        <w:t xml:space="preserve"> </w:t>
      </w:r>
      <w:r>
        <w:rPr>
          <w:spacing w:val="-1"/>
        </w:rPr>
        <w:t>понуда,</w:t>
      </w:r>
      <w:r>
        <w:rPr>
          <w:spacing w:val="30"/>
        </w:rPr>
        <w:t xml:space="preserve"> </w:t>
      </w:r>
      <w:r>
        <w:rPr>
          <w:spacing w:val="-1"/>
        </w:rPr>
        <w:t>без</w:t>
      </w:r>
      <w:r>
        <w:rPr>
          <w:spacing w:val="31"/>
        </w:rPr>
        <w:t xml:space="preserve"> </w:t>
      </w:r>
      <w:r>
        <w:t>обзира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начин</w:t>
      </w:r>
      <w:r>
        <w:rPr>
          <w:spacing w:val="31"/>
        </w:rPr>
        <w:t xml:space="preserve"> </w:t>
      </w:r>
      <w:r>
        <w:rPr>
          <w:spacing w:val="-1"/>
        </w:rPr>
        <w:t>достављања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0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подносилац</w:t>
      </w:r>
      <w:r>
        <w:rPr>
          <w:spacing w:val="22"/>
        </w:rPr>
        <w:t xml:space="preserve"> </w:t>
      </w:r>
      <w:r>
        <w:rPr>
          <w:spacing w:val="-1"/>
        </w:rPr>
        <w:t>захтева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складу</w:t>
      </w:r>
      <w:r>
        <w:rPr>
          <w:spacing w:val="18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чл.</w:t>
      </w:r>
      <w:r>
        <w:rPr>
          <w:spacing w:val="24"/>
        </w:rPr>
        <w:t xml:space="preserve"> </w:t>
      </w:r>
      <w:r>
        <w:t>63.</w:t>
      </w:r>
      <w:r>
        <w:rPr>
          <w:spacing w:val="24"/>
        </w:rPr>
        <w:t xml:space="preserve"> </w:t>
      </w:r>
      <w:r>
        <w:rPr>
          <w:spacing w:val="-1"/>
        </w:rPr>
        <w:t>ст.</w:t>
      </w:r>
      <w:r>
        <w:rPr>
          <w:spacing w:val="24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ЗЈН</w:t>
      </w:r>
      <w:r>
        <w:rPr>
          <w:spacing w:val="25"/>
        </w:rPr>
        <w:t xml:space="preserve"> </w:t>
      </w:r>
      <w:r>
        <w:rPr>
          <w:spacing w:val="-2"/>
        </w:rPr>
        <w:t>указао</w:t>
      </w:r>
      <w:r>
        <w:rPr>
          <w:spacing w:val="25"/>
        </w:rPr>
        <w:t xml:space="preserve"> </w:t>
      </w:r>
      <w:r>
        <w:t>наручиоцу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евентуалне</w:t>
      </w:r>
      <w:r>
        <w:rPr>
          <w:spacing w:val="59"/>
        </w:rPr>
        <w:t xml:space="preserve"> </w:t>
      </w:r>
      <w:r>
        <w:rPr>
          <w:spacing w:val="-1"/>
        </w:rPr>
        <w:t xml:space="preserve">недостатке </w:t>
      </w:r>
      <w:r>
        <w:t xml:space="preserve">и </w:t>
      </w:r>
      <w:r>
        <w:rPr>
          <w:spacing w:val="-1"/>
        </w:rPr>
        <w:t>неправилности,</w:t>
      </w:r>
      <w:r>
        <w:t xml:space="preserve"> а</w:t>
      </w:r>
      <w:r>
        <w:rPr>
          <w:spacing w:val="-1"/>
        </w:rPr>
        <w:t xml:space="preserve"> наручилац</w:t>
      </w:r>
      <w:r>
        <w:t xml:space="preserve"> </w:t>
      </w:r>
      <w:r>
        <w:rPr>
          <w:spacing w:val="-1"/>
        </w:rPr>
        <w:t>исте</w:t>
      </w:r>
      <w:r>
        <w:rPr>
          <w:spacing w:val="1"/>
        </w:rPr>
        <w:t xml:space="preserve"> </w:t>
      </w:r>
      <w:r>
        <w:t xml:space="preserve">није </w:t>
      </w:r>
      <w:r>
        <w:rPr>
          <w:spacing w:val="-1"/>
        </w:rPr>
        <w:t>отклонио.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55"/>
        <w:jc w:val="both"/>
        <w:rPr>
          <w:spacing w:val="-1"/>
        </w:rPr>
      </w:pPr>
      <w:r>
        <w:t>Захтев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заштиту</w:t>
      </w:r>
      <w:r>
        <w:rPr>
          <w:spacing w:val="30"/>
        </w:rPr>
        <w:t xml:space="preserve"> </w:t>
      </w:r>
      <w:r>
        <w:rPr>
          <w:spacing w:val="-1"/>
        </w:rPr>
        <w:t>права</w:t>
      </w:r>
      <w:r>
        <w:rPr>
          <w:spacing w:val="36"/>
        </w:rPr>
        <w:t xml:space="preserve"> </w:t>
      </w:r>
      <w:r>
        <w:t>којим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7"/>
        </w:rPr>
        <w:t xml:space="preserve"> </w:t>
      </w:r>
      <w:r>
        <w:t>оспоравају</w:t>
      </w:r>
      <w:r>
        <w:rPr>
          <w:spacing w:val="33"/>
        </w:rPr>
        <w:t xml:space="preserve"> </w:t>
      </w:r>
      <w:r>
        <w:t>радње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>наручилац</w:t>
      </w:r>
      <w:r>
        <w:rPr>
          <w:spacing w:val="44"/>
        </w:rPr>
        <w:t xml:space="preserve"> </w:t>
      </w:r>
      <w:r>
        <w:rPr>
          <w:spacing w:val="-1"/>
        </w:rPr>
        <w:t>предузме</w:t>
      </w:r>
      <w:r>
        <w:rPr>
          <w:spacing w:val="6"/>
        </w:rPr>
        <w:t xml:space="preserve"> </w:t>
      </w:r>
      <w:r>
        <w:t>пре</w:t>
      </w:r>
      <w:r>
        <w:rPr>
          <w:spacing w:val="6"/>
        </w:rPr>
        <w:t xml:space="preserve"> </w:t>
      </w:r>
      <w:r>
        <w:rPr>
          <w:spacing w:val="-1"/>
        </w:rPr>
        <w:t>истека</w:t>
      </w:r>
      <w:r>
        <w:rPr>
          <w:spacing w:val="6"/>
        </w:rPr>
        <w:t xml:space="preserve"> </w:t>
      </w:r>
      <w:r>
        <w:t>рока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подношење</w:t>
      </w:r>
      <w:r>
        <w:rPr>
          <w:spacing w:val="6"/>
        </w:rPr>
        <w:t xml:space="preserve"> </w:t>
      </w:r>
      <w:r>
        <w:rPr>
          <w:spacing w:val="-1"/>
        </w:rPr>
        <w:t>понуда,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након</w:t>
      </w:r>
      <w:r>
        <w:rPr>
          <w:spacing w:val="5"/>
        </w:rPr>
        <w:t xml:space="preserve"> </w:t>
      </w:r>
      <w:r>
        <w:rPr>
          <w:spacing w:val="-1"/>
        </w:rPr>
        <w:t>истека</w:t>
      </w:r>
      <w:r>
        <w:rPr>
          <w:spacing w:val="6"/>
        </w:rPr>
        <w:t xml:space="preserve"> </w:t>
      </w:r>
      <w:r>
        <w:t>рока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претходног</w:t>
      </w:r>
      <w:r>
        <w:rPr>
          <w:spacing w:val="61"/>
        </w:rPr>
        <w:t xml:space="preserve"> </w:t>
      </w:r>
      <w:r>
        <w:rPr>
          <w:spacing w:val="-1"/>
        </w:rPr>
        <w:t>става,</w:t>
      </w:r>
      <w:r>
        <w:rPr>
          <w:spacing w:val="28"/>
        </w:rPr>
        <w:t xml:space="preserve"> </w:t>
      </w:r>
      <w:r>
        <w:rPr>
          <w:spacing w:val="-1"/>
        </w:rPr>
        <w:t>сматраће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благовременим</w:t>
      </w:r>
      <w:r>
        <w:rPr>
          <w:spacing w:val="30"/>
        </w:rPr>
        <w:t xml:space="preserve"> </w:t>
      </w:r>
      <w:r>
        <w:rPr>
          <w:spacing w:val="-1"/>
        </w:rPr>
        <w:t>уколико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поднет</w:t>
      </w:r>
      <w:r>
        <w:rPr>
          <w:spacing w:val="26"/>
        </w:rPr>
        <w:t xml:space="preserve"> </w:t>
      </w:r>
      <w:r>
        <w:rPr>
          <w:spacing w:val="-1"/>
        </w:rPr>
        <w:t>најкасније</w:t>
      </w:r>
      <w:r>
        <w:rPr>
          <w:spacing w:val="28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rPr>
          <w:spacing w:val="-1"/>
        </w:rPr>
        <w:t>истека</w:t>
      </w:r>
      <w:r>
        <w:rPr>
          <w:spacing w:val="28"/>
        </w:rPr>
        <w:t xml:space="preserve"> </w:t>
      </w:r>
      <w:r>
        <w:t>рока</w:t>
      </w:r>
      <w:r>
        <w:rPr>
          <w:spacing w:val="27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rPr>
          <w:spacing w:val="-1"/>
        </w:rPr>
        <w:t>подношење</w:t>
      </w:r>
      <w:r>
        <w:rPr>
          <w:spacing w:val="22"/>
        </w:rPr>
        <w:t xml:space="preserve"> </w:t>
      </w:r>
      <w:r>
        <w:rPr>
          <w:spacing w:val="-1"/>
        </w:rPr>
        <w:t>понуда.</w:t>
      </w:r>
      <w:r>
        <w:rPr>
          <w:spacing w:val="25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rPr>
          <w:spacing w:val="-1"/>
        </w:rPr>
        <w:t>доношења</w:t>
      </w:r>
      <w:r>
        <w:rPr>
          <w:spacing w:val="22"/>
        </w:rPr>
        <w:t xml:space="preserve"> </w:t>
      </w:r>
      <w:r>
        <w:t>одлуке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додели</w:t>
      </w:r>
      <w:r>
        <w:rPr>
          <w:spacing w:val="26"/>
        </w:rPr>
        <w:t xml:space="preserve"> </w:t>
      </w:r>
      <w:r>
        <w:rPr>
          <w:spacing w:val="-1"/>
        </w:rPr>
        <w:t>уговора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чл.108.</w:t>
      </w:r>
      <w:r>
        <w:rPr>
          <w:spacing w:val="23"/>
        </w:rPr>
        <w:t xml:space="preserve"> </w:t>
      </w:r>
      <w:r>
        <w:t>ЗЈН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rPr>
          <w:spacing w:val="-1"/>
        </w:rPr>
        <w:t>одлуке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обустави</w:t>
      </w:r>
      <w:r>
        <w:rPr>
          <w:spacing w:val="5"/>
        </w:rPr>
        <w:t xml:space="preserve"> </w:t>
      </w:r>
      <w:r>
        <w:rPr>
          <w:spacing w:val="-1"/>
        </w:rPr>
        <w:t>поступка</w:t>
      </w:r>
      <w:r>
        <w:rPr>
          <w:spacing w:val="3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t>набавке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чл.</w:t>
      </w:r>
      <w:r>
        <w:rPr>
          <w:spacing w:val="4"/>
        </w:rPr>
        <w:t xml:space="preserve"> </w:t>
      </w:r>
      <w:r>
        <w:t>109.</w:t>
      </w:r>
      <w:r>
        <w:rPr>
          <w:spacing w:val="4"/>
        </w:rPr>
        <w:t xml:space="preserve"> </w:t>
      </w:r>
      <w:r>
        <w:t>ЗЈН,</w:t>
      </w:r>
      <w:r>
        <w:rPr>
          <w:spacing w:val="4"/>
        </w:rPr>
        <w:t xml:space="preserve"> </w:t>
      </w:r>
      <w:r>
        <w:t>рок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3"/>
        </w:rPr>
        <w:t xml:space="preserve"> </w:t>
      </w:r>
      <w:r>
        <w:rPr>
          <w:spacing w:val="-1"/>
        </w:rPr>
        <w:t>подношење</w:t>
      </w:r>
      <w:r>
        <w:rPr>
          <w:spacing w:val="60"/>
        </w:rPr>
        <w:t xml:space="preserve"> </w:t>
      </w:r>
      <w:r>
        <w:t>захтева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заштиту</w:t>
      </w:r>
      <w:r>
        <w:rPr>
          <w:spacing w:val="-1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је</w:t>
      </w:r>
      <w:r>
        <w:rPr>
          <w:spacing w:val="12"/>
        </w:rPr>
        <w:t xml:space="preserve"> </w:t>
      </w:r>
      <w:r w:rsidR="007853F0">
        <w:rPr>
          <w:lang w:val="sr-Cyrl-CS"/>
        </w:rPr>
        <w:t>5</w:t>
      </w:r>
      <w:r>
        <w:rPr>
          <w:spacing w:val="7"/>
        </w:rPr>
        <w:t xml:space="preserve"> </w:t>
      </w:r>
      <w:r>
        <w:rPr>
          <w:spacing w:val="-1"/>
        </w:rPr>
        <w:t>дана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7"/>
        </w:rPr>
        <w:t xml:space="preserve"> </w:t>
      </w:r>
      <w:r>
        <w:rPr>
          <w:spacing w:val="-1"/>
        </w:rPr>
        <w:t>објављивања</w:t>
      </w:r>
      <w:r>
        <w:rPr>
          <w:spacing w:val="6"/>
        </w:rPr>
        <w:t xml:space="preserve"> </w:t>
      </w:r>
      <w:r>
        <w:t>одлуке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Порталу</w:t>
      </w:r>
      <w:r>
        <w:rPr>
          <w:spacing w:val="2"/>
        </w:rPr>
        <w:t xml:space="preserve"> </w:t>
      </w:r>
      <w:r>
        <w:t>јавних</w:t>
      </w:r>
      <w:r>
        <w:rPr>
          <w:spacing w:val="44"/>
        </w:rPr>
        <w:t xml:space="preserve"> </w:t>
      </w:r>
      <w:r>
        <w:rPr>
          <w:spacing w:val="-1"/>
        </w:rPr>
        <w:t>набавки.</w:t>
      </w:r>
    </w:p>
    <w:p w:rsidR="00824799" w:rsidRDefault="00824799">
      <w:pPr>
        <w:pStyle w:val="BodyText"/>
        <w:kinsoku w:val="0"/>
        <w:overflowPunct w:val="0"/>
        <w:ind w:right="160"/>
        <w:jc w:val="both"/>
      </w:pPr>
      <w:r>
        <w:rPr>
          <w:spacing w:val="-1"/>
        </w:rPr>
        <w:t>Захтевом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заштиту</w:t>
      </w:r>
      <w:r>
        <w:rPr>
          <w:spacing w:val="28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могу</w:t>
      </w:r>
      <w:r>
        <w:rPr>
          <w:spacing w:val="28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оспоравати</w:t>
      </w:r>
      <w:r>
        <w:rPr>
          <w:spacing w:val="35"/>
        </w:rPr>
        <w:t xml:space="preserve"> </w:t>
      </w:r>
      <w:r>
        <w:rPr>
          <w:spacing w:val="-1"/>
        </w:rPr>
        <w:t>радње</w:t>
      </w:r>
      <w:r>
        <w:rPr>
          <w:spacing w:val="31"/>
        </w:rPr>
        <w:t xml:space="preserve"> </w:t>
      </w:r>
      <w:r>
        <w:rPr>
          <w:spacing w:val="-1"/>
        </w:rPr>
        <w:t>наручиоца</w:t>
      </w:r>
      <w:r>
        <w:rPr>
          <w:spacing w:val="75"/>
        </w:rPr>
        <w:t xml:space="preserve"> </w:t>
      </w:r>
      <w:r>
        <w:rPr>
          <w:spacing w:val="-1"/>
        </w:rPr>
        <w:t>предузете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набавке</w:t>
      </w:r>
      <w:r>
        <w:t xml:space="preserve"> </w:t>
      </w:r>
      <w:r>
        <w:rPr>
          <w:spacing w:val="-1"/>
        </w:rPr>
        <w:t>ако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подносиоцу</w:t>
      </w:r>
      <w:r>
        <w:rPr>
          <w:spacing w:val="-8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>били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rPr>
          <w:spacing w:val="-1"/>
        </w:rPr>
        <w:t>бити</w:t>
      </w:r>
      <w:r>
        <w:rPr>
          <w:spacing w:val="53"/>
        </w:rPr>
        <w:t xml:space="preserve"> </w:t>
      </w:r>
      <w:r>
        <w:rPr>
          <w:spacing w:val="-1"/>
        </w:rPr>
        <w:t>познати</w:t>
      </w:r>
      <w:r>
        <w:rPr>
          <w:spacing w:val="46"/>
        </w:rPr>
        <w:t xml:space="preserve"> </w:t>
      </w:r>
      <w:r>
        <w:rPr>
          <w:spacing w:val="-1"/>
        </w:rPr>
        <w:t>разлози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његово</w:t>
      </w:r>
      <w:r>
        <w:rPr>
          <w:spacing w:val="44"/>
        </w:rPr>
        <w:t xml:space="preserve"> </w:t>
      </w:r>
      <w:r>
        <w:rPr>
          <w:spacing w:val="-1"/>
        </w:rPr>
        <w:t>подношење</w:t>
      </w:r>
      <w:r>
        <w:rPr>
          <w:spacing w:val="44"/>
        </w:rPr>
        <w:t xml:space="preserve"> </w:t>
      </w:r>
      <w:r>
        <w:t>пре</w:t>
      </w:r>
      <w:r>
        <w:rPr>
          <w:spacing w:val="42"/>
        </w:rPr>
        <w:t xml:space="preserve"> </w:t>
      </w:r>
      <w:r>
        <w:rPr>
          <w:spacing w:val="-1"/>
        </w:rPr>
        <w:t>истека</w:t>
      </w:r>
      <w:r>
        <w:rPr>
          <w:spacing w:val="45"/>
        </w:rPr>
        <w:t xml:space="preserve"> </w:t>
      </w:r>
      <w:r>
        <w:t>рока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подношење</w:t>
      </w:r>
      <w:r>
        <w:rPr>
          <w:spacing w:val="44"/>
        </w:rPr>
        <w:t xml:space="preserve"> </w:t>
      </w:r>
      <w:r>
        <w:rPr>
          <w:spacing w:val="-1"/>
        </w:rPr>
        <w:t>понуда,</w:t>
      </w:r>
      <w:r>
        <w:rPr>
          <w:spacing w:val="45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rPr>
          <w:spacing w:val="-1"/>
        </w:rPr>
        <w:t>подносилац</w:t>
      </w:r>
      <w:r>
        <w:rPr>
          <w:spacing w:val="-2"/>
        </w:rPr>
        <w:t xml:space="preserve"> </w:t>
      </w:r>
      <w:r>
        <w:rPr>
          <w:spacing w:val="-1"/>
        </w:rPr>
        <w:t xml:space="preserve">захтева </w:t>
      </w:r>
      <w:r>
        <w:t>га</w:t>
      </w:r>
      <w:r>
        <w:rPr>
          <w:spacing w:val="1"/>
        </w:rPr>
        <w:t xml:space="preserve"> </w:t>
      </w:r>
      <w:r>
        <w:t xml:space="preserve">није </w:t>
      </w:r>
      <w:r>
        <w:rPr>
          <w:spacing w:val="-1"/>
        </w:rPr>
        <w:t>поднео</w:t>
      </w:r>
      <w:r>
        <w:t xml:space="preserve"> пре</w:t>
      </w:r>
      <w:r>
        <w:rPr>
          <w:spacing w:val="-1"/>
        </w:rPr>
        <w:t xml:space="preserve"> истека</w:t>
      </w:r>
      <w:r>
        <w:rPr>
          <w:spacing w:val="-3"/>
        </w:rPr>
        <w:t xml:space="preserve"> </w:t>
      </w:r>
      <w:r>
        <w:t>тог рока.</w:t>
      </w:r>
    </w:p>
    <w:p w:rsidR="00824799" w:rsidRDefault="00824799">
      <w:pPr>
        <w:pStyle w:val="BodyText"/>
        <w:kinsoku w:val="0"/>
        <w:overflowPunct w:val="0"/>
        <w:ind w:right="151"/>
        <w:jc w:val="both"/>
        <w:rPr>
          <w:spacing w:val="-1"/>
        </w:rPr>
      </w:pPr>
      <w:r>
        <w:t>Ако</w:t>
      </w:r>
      <w:r>
        <w:rPr>
          <w:spacing w:val="33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истом</w:t>
      </w:r>
      <w:r>
        <w:rPr>
          <w:spacing w:val="33"/>
        </w:rPr>
        <w:t xml:space="preserve"> </w:t>
      </w:r>
      <w:r>
        <w:t>поступку</w:t>
      </w:r>
      <w:r>
        <w:rPr>
          <w:spacing w:val="26"/>
        </w:rPr>
        <w:t xml:space="preserve"> </w:t>
      </w:r>
      <w: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поново</w:t>
      </w:r>
      <w:r>
        <w:rPr>
          <w:spacing w:val="32"/>
        </w:rPr>
        <w:t xml:space="preserve"> </w:t>
      </w:r>
      <w:r>
        <w:t>поднет</w:t>
      </w:r>
      <w:r>
        <w:rPr>
          <w:spacing w:val="31"/>
        </w:rPr>
        <w:t xml:space="preserve"> </w:t>
      </w:r>
      <w:r>
        <w:rPr>
          <w:spacing w:val="-1"/>
        </w:rPr>
        <w:t>захтев</w:t>
      </w:r>
      <w:r>
        <w:rPr>
          <w:spacing w:val="3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заштиту</w:t>
      </w:r>
      <w:r>
        <w:rPr>
          <w:spacing w:val="38"/>
        </w:rPr>
        <w:t xml:space="preserve"> </w:t>
      </w:r>
      <w:r>
        <w:rPr>
          <w:spacing w:val="-1"/>
        </w:rPr>
        <w:t>права</w:t>
      </w:r>
      <w:r>
        <w:rPr>
          <w:spacing w:val="39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rPr>
          <w:spacing w:val="-1"/>
        </w:rPr>
        <w:t>стране</w:t>
      </w:r>
      <w:r>
        <w:rPr>
          <w:spacing w:val="39"/>
        </w:rPr>
        <w:t xml:space="preserve"> </w:t>
      </w:r>
      <w:r>
        <w:rPr>
          <w:spacing w:val="-1"/>
        </w:rPr>
        <w:t>истог</w:t>
      </w:r>
      <w:r>
        <w:rPr>
          <w:spacing w:val="43"/>
        </w:rPr>
        <w:t xml:space="preserve"> </w:t>
      </w:r>
      <w:r>
        <w:rPr>
          <w:spacing w:val="-1"/>
        </w:rPr>
        <w:t>подносиоца</w:t>
      </w:r>
      <w:r>
        <w:rPr>
          <w:spacing w:val="39"/>
        </w:rPr>
        <w:t xml:space="preserve"> </w:t>
      </w:r>
      <w:r>
        <w:rPr>
          <w:spacing w:val="-1"/>
        </w:rPr>
        <w:t>захтева,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захтеву</w:t>
      </w:r>
      <w:r>
        <w:rPr>
          <w:spacing w:val="35"/>
        </w:rPr>
        <w:t xml:space="preserve"> </w:t>
      </w:r>
      <w:r>
        <w:rPr>
          <w:spacing w:val="-1"/>
        </w:rPr>
        <w:t>се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могу</w:t>
      </w:r>
      <w:r>
        <w:rPr>
          <w:spacing w:val="38"/>
        </w:rPr>
        <w:t xml:space="preserve"> </w:t>
      </w:r>
      <w:r>
        <w:rPr>
          <w:spacing w:val="-1"/>
        </w:rPr>
        <w:t>оспоравати</w:t>
      </w:r>
      <w:r>
        <w:rPr>
          <w:spacing w:val="79"/>
        </w:rPr>
        <w:t xml:space="preserve"> </w:t>
      </w:r>
      <w:r>
        <w:rPr>
          <w:spacing w:val="-1"/>
        </w:rPr>
        <w:t>радње</w:t>
      </w:r>
      <w:r>
        <w:rPr>
          <w:spacing w:val="46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које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подносилац</w:t>
      </w:r>
      <w:r>
        <w:rPr>
          <w:spacing w:val="46"/>
        </w:rPr>
        <w:t xml:space="preserve"> </w:t>
      </w:r>
      <w:r>
        <w:rPr>
          <w:spacing w:val="-1"/>
        </w:rPr>
        <w:t>захтева</w:t>
      </w:r>
      <w:r>
        <w:rPr>
          <w:spacing w:val="46"/>
        </w:rPr>
        <w:t xml:space="preserve"> </w:t>
      </w:r>
      <w:r>
        <w:rPr>
          <w:spacing w:val="-1"/>
        </w:rPr>
        <w:t>знао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rPr>
          <w:spacing w:val="-1"/>
        </w:rPr>
        <w:t>могао</w:t>
      </w:r>
      <w:r>
        <w:rPr>
          <w:spacing w:val="47"/>
        </w:rPr>
        <w:t xml:space="preserve"> </w:t>
      </w:r>
      <w:r>
        <w:rPr>
          <w:spacing w:val="-1"/>
        </w:rPr>
        <w:t>знати</w:t>
      </w:r>
      <w:r>
        <w:rPr>
          <w:spacing w:val="49"/>
        </w:rPr>
        <w:t xml:space="preserve"> </w:t>
      </w:r>
      <w:r>
        <w:rPr>
          <w:spacing w:val="-1"/>
        </w:rPr>
        <w:t>приликом</w:t>
      </w:r>
      <w:r>
        <w:rPr>
          <w:spacing w:val="71"/>
        </w:rPr>
        <w:t xml:space="preserve"> </w:t>
      </w:r>
      <w:r>
        <w:rPr>
          <w:spacing w:val="-1"/>
        </w:rPr>
        <w:t>подношења претходног</w:t>
      </w:r>
      <w:r>
        <w:rPr>
          <w:spacing w:val="-3"/>
        </w:rPr>
        <w:t xml:space="preserve"> </w:t>
      </w:r>
      <w:r>
        <w:rPr>
          <w:spacing w:val="-1"/>
        </w:rPr>
        <w:t>захтева.</w:t>
      </w:r>
    </w:p>
    <w:p w:rsidR="00824799" w:rsidRDefault="00824799">
      <w:pPr>
        <w:pStyle w:val="BodyText"/>
        <w:kinsoku w:val="0"/>
        <w:overflowPunct w:val="0"/>
        <w:ind w:right="153"/>
        <w:jc w:val="both"/>
      </w:pPr>
      <w:r>
        <w:t>Захтев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заштиту</w:t>
      </w:r>
      <w:r>
        <w:rPr>
          <w:spacing w:val="28"/>
        </w:rPr>
        <w:t xml:space="preserve"> </w:t>
      </w:r>
      <w:r>
        <w:t>права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rPr>
          <w:spacing w:val="-1"/>
        </w:rPr>
        <w:t>задржава</w:t>
      </w:r>
      <w:r>
        <w:rPr>
          <w:spacing w:val="36"/>
        </w:rPr>
        <w:t xml:space="preserve"> </w:t>
      </w:r>
      <w:r>
        <w:t>даље</w:t>
      </w:r>
      <w:r>
        <w:rPr>
          <w:spacing w:val="34"/>
        </w:rPr>
        <w:t xml:space="preserve"> </w:t>
      </w:r>
      <w:r>
        <w:rPr>
          <w:spacing w:val="-1"/>
        </w:rPr>
        <w:t>активности</w:t>
      </w:r>
      <w:r>
        <w:rPr>
          <w:spacing w:val="37"/>
        </w:rPr>
        <w:t xml:space="preserve"> </w:t>
      </w:r>
      <w:r>
        <w:t>наручиоца</w:t>
      </w:r>
      <w:r>
        <w:rPr>
          <w:spacing w:val="3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rPr>
          <w:spacing w:val="-1"/>
        </w:rPr>
        <w:t>јавне набавке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одредбама</w:t>
      </w:r>
      <w:r>
        <w:rPr>
          <w:spacing w:val="1"/>
        </w:rPr>
        <w:t xml:space="preserve"> </w:t>
      </w:r>
      <w:r>
        <w:rPr>
          <w:spacing w:val="-1"/>
        </w:rPr>
        <w:t xml:space="preserve">члана </w:t>
      </w:r>
      <w:r>
        <w:t>150. овог ЗЈН.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Захтев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права</w:t>
      </w:r>
      <w:r>
        <w:rPr>
          <w:spacing w:val="-1"/>
        </w:rPr>
        <w:t xml:space="preserve"> мора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садржи: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firstLine="90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t>подносиоца</w:t>
      </w:r>
      <w:r>
        <w:rPr>
          <w:spacing w:val="-1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лице </w:t>
      </w:r>
      <w:r>
        <w:t>за</w:t>
      </w:r>
      <w:r>
        <w:rPr>
          <w:spacing w:val="-1"/>
        </w:rPr>
        <w:t xml:space="preserve"> контакт;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rPr>
          <w:spacing w:val="-1"/>
        </w:rPr>
        <w:t>наручиоца;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right="154" w:firstLine="900"/>
        <w:jc w:val="both"/>
        <w:rPr>
          <w:spacing w:val="-1"/>
        </w:rPr>
      </w:pPr>
      <w:r>
        <w:t>податке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јавној</w:t>
      </w:r>
      <w:r>
        <w:rPr>
          <w:spacing w:val="29"/>
        </w:rPr>
        <w:t xml:space="preserve"> </w:t>
      </w:r>
      <w:r>
        <w:rPr>
          <w:spacing w:val="-1"/>
        </w:rPr>
        <w:t>набавци</w:t>
      </w:r>
      <w:r>
        <w:rPr>
          <w:spacing w:val="29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предмет</w:t>
      </w:r>
      <w:r>
        <w:rPr>
          <w:spacing w:val="29"/>
        </w:rPr>
        <w:t xml:space="preserve"> </w:t>
      </w:r>
      <w:r>
        <w:rPr>
          <w:spacing w:val="-1"/>
        </w:rPr>
        <w:t>захтева,</w:t>
      </w:r>
      <w:r>
        <w:rPr>
          <w:spacing w:val="28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одлуци</w:t>
      </w:r>
      <w:r>
        <w:rPr>
          <w:spacing w:val="53"/>
        </w:rPr>
        <w:t xml:space="preserve"> </w:t>
      </w:r>
      <w:r>
        <w:rPr>
          <w:spacing w:val="-1"/>
        </w:rPr>
        <w:t>наручиоца;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повреде прописа којима се</w:t>
      </w:r>
      <w:r>
        <w:rPr>
          <w:spacing w:val="3"/>
        </w:rPr>
        <w:t xml:space="preserve"> </w:t>
      </w:r>
      <w:r>
        <w:rPr>
          <w:spacing w:val="-1"/>
        </w:rPr>
        <w:t>уређује</w:t>
      </w:r>
      <w:r>
        <w:t xml:space="preserve"> </w:t>
      </w: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јавне набавке;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 xml:space="preserve">чињенице </w:t>
      </w:r>
      <w:r>
        <w:t xml:space="preserve">и </w:t>
      </w:r>
      <w:r>
        <w:rPr>
          <w:spacing w:val="-1"/>
        </w:rPr>
        <w:t xml:space="preserve">доказе којима се </w:t>
      </w:r>
      <w:r>
        <w:t>повреде</w:t>
      </w:r>
      <w:r>
        <w:rPr>
          <w:spacing w:val="-1"/>
        </w:rPr>
        <w:t xml:space="preserve"> доказују;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</w:pPr>
      <w:r>
        <w:t>потврду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уплати</w:t>
      </w:r>
      <w:r>
        <w:rPr>
          <w:spacing w:val="1"/>
        </w:rPr>
        <w:t xml:space="preserve"> </w:t>
      </w:r>
      <w:r>
        <w:t xml:space="preserve">таксе из </w:t>
      </w:r>
      <w:r>
        <w:rPr>
          <w:spacing w:val="-1"/>
        </w:rPr>
        <w:t xml:space="preserve">члана </w:t>
      </w:r>
      <w:r>
        <w:t>156.</w:t>
      </w:r>
      <w:r>
        <w:rPr>
          <w:spacing w:val="3"/>
        </w:rPr>
        <w:t xml:space="preserve"> </w:t>
      </w:r>
      <w:r>
        <w:t>ЗЈН;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t xml:space="preserve">потпис </w:t>
      </w:r>
      <w:r>
        <w:rPr>
          <w:spacing w:val="-1"/>
        </w:rPr>
        <w:t>подносиоца.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63"/>
        <w:jc w:val="both"/>
      </w:pPr>
      <w:r>
        <w:rPr>
          <w:spacing w:val="-1"/>
        </w:rPr>
        <w:t>Валидан</w:t>
      </w:r>
      <w:r>
        <w:rPr>
          <w:spacing w:val="17"/>
        </w:rPr>
        <w:t xml:space="preserve"> </w:t>
      </w:r>
      <w:r>
        <w:rPr>
          <w:spacing w:val="-1"/>
        </w:rPr>
        <w:t>доказ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извршеној</w:t>
      </w:r>
      <w:r>
        <w:rPr>
          <w:spacing w:val="19"/>
        </w:rPr>
        <w:t xml:space="preserve"> </w:t>
      </w:r>
      <w:r>
        <w:rPr>
          <w:spacing w:val="-2"/>
        </w:rPr>
        <w:t>уплати</w:t>
      </w:r>
      <w:r>
        <w:rPr>
          <w:spacing w:val="18"/>
        </w:rPr>
        <w:t xml:space="preserve"> </w:t>
      </w:r>
      <w:r>
        <w:rPr>
          <w:spacing w:val="-1"/>
        </w:rPr>
        <w:t>таксе,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t>Упутством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уплати</w:t>
      </w:r>
      <w:r>
        <w:rPr>
          <w:spacing w:val="53"/>
        </w:rPr>
        <w:t xml:space="preserve"> </w:t>
      </w:r>
      <w:r>
        <w:rPr>
          <w:spacing w:val="-1"/>
        </w:rPr>
        <w:t>таксе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подношење</w:t>
      </w:r>
      <w:r>
        <w:rPr>
          <w:spacing w:val="8"/>
        </w:rPr>
        <w:t xml:space="preserve"> </w:t>
      </w:r>
      <w:r>
        <w:t>захтева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заштиту</w:t>
      </w:r>
      <w:r>
        <w:rPr>
          <w:spacing w:val="2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rPr>
          <w:spacing w:val="-1"/>
        </w:rPr>
        <w:t>Републичке</w:t>
      </w:r>
      <w:r>
        <w:rPr>
          <w:spacing w:val="8"/>
        </w:rPr>
        <w:t xml:space="preserve"> </w:t>
      </w:r>
      <w:r>
        <w:rPr>
          <w:spacing w:val="-1"/>
        </w:rPr>
        <w:t>комисије,</w:t>
      </w:r>
      <w:r>
        <w:rPr>
          <w:spacing w:val="8"/>
        </w:rPr>
        <w:t xml:space="preserve"> </w:t>
      </w:r>
      <w:r>
        <w:t>објављеном</w:t>
      </w:r>
      <w:r>
        <w:rPr>
          <w:spacing w:val="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сајту</w:t>
      </w:r>
      <w:r>
        <w:rPr>
          <w:spacing w:val="-5"/>
        </w:rPr>
        <w:t xml:space="preserve"> </w:t>
      </w:r>
      <w:r>
        <w:rPr>
          <w:spacing w:val="-1"/>
        </w:rPr>
        <w:t>Републичке комисије,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смислу</w:t>
      </w:r>
      <w:r>
        <w:rPr>
          <w:spacing w:val="-5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 xml:space="preserve">151.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6) ЗЈН, је: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4"/>
        </w:numPr>
        <w:tabs>
          <w:tab w:val="left" w:pos="1181"/>
        </w:tabs>
        <w:kinsoku w:val="0"/>
        <w:overflowPunct w:val="0"/>
        <w:ind w:firstLine="900"/>
        <w:rPr>
          <w:b w:val="0"/>
          <w:bCs w:val="0"/>
        </w:rPr>
      </w:pPr>
      <w:r>
        <w:rPr>
          <w:u w:val="thick"/>
        </w:rPr>
        <w:t>Пот</w:t>
      </w:r>
      <w:r>
        <w:rPr>
          <w:spacing w:val="-58"/>
          <w:u w:val="thick"/>
        </w:rPr>
        <w:t xml:space="preserve"> </w:t>
      </w:r>
      <w:r>
        <w:rPr>
          <w:spacing w:val="-2"/>
          <w:u w:val="thick"/>
        </w:rPr>
        <w:t>вр</w:t>
      </w:r>
      <w:r>
        <w:rPr>
          <w:u w:val="thick"/>
        </w:rPr>
        <w:t>да</w:t>
      </w:r>
      <w:r>
        <w:rPr>
          <w:spacing w:val="30"/>
          <w:u w:val="thick"/>
        </w:rPr>
        <w:t xml:space="preserve"> </w:t>
      </w:r>
      <w:r>
        <w:rPr>
          <w:u w:val="thick"/>
        </w:rPr>
        <w:t>о</w:t>
      </w:r>
      <w:r>
        <w:rPr>
          <w:spacing w:val="3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>звр</w:t>
      </w:r>
      <w:r>
        <w:rPr>
          <w:spacing w:val="-57"/>
          <w:u w:val="thick"/>
        </w:rPr>
        <w:t xml:space="preserve"> </w:t>
      </w:r>
      <w:r>
        <w:rPr>
          <w:spacing w:val="-3"/>
          <w:u w:val="thick"/>
        </w:rPr>
        <w:t>шен</w:t>
      </w:r>
      <w:r>
        <w:rPr>
          <w:spacing w:val="-57"/>
          <w:u w:val="thick"/>
        </w:rPr>
        <w:t xml:space="preserve"> </w:t>
      </w:r>
      <w:r>
        <w:rPr>
          <w:u w:val="thick"/>
        </w:rPr>
        <w:t>ој</w:t>
      </w:r>
      <w:r>
        <w:rPr>
          <w:spacing w:val="32"/>
          <w:u w:val="thick"/>
        </w:rPr>
        <w:t xml:space="preserve"> </w:t>
      </w:r>
      <w:r>
        <w:rPr>
          <w:u w:val="thick"/>
        </w:rPr>
        <w:t>уплати</w:t>
      </w:r>
      <w:r>
        <w:rPr>
          <w:spacing w:val="31"/>
          <w:u w:val="thick"/>
        </w:rPr>
        <w:t xml:space="preserve"> </w:t>
      </w:r>
      <w:r>
        <w:rPr>
          <w:u w:val="thick"/>
        </w:rPr>
        <w:t>т</w:t>
      </w:r>
      <w:r>
        <w:rPr>
          <w:spacing w:val="-59"/>
          <w:u w:val="thick"/>
        </w:rPr>
        <w:t xml:space="preserve"> </w:t>
      </w:r>
      <w:r>
        <w:rPr>
          <w:u w:val="thick"/>
        </w:rPr>
        <w:t>ак</w:t>
      </w:r>
      <w:r>
        <w:rPr>
          <w:spacing w:val="-1"/>
          <w:u w:val="thick"/>
        </w:rPr>
        <w:t>се</w:t>
      </w:r>
      <w:r>
        <w:rPr>
          <w:spacing w:val="36"/>
          <w:u w:val="thick"/>
        </w:rPr>
        <w:t xml:space="preserve"> </w:t>
      </w:r>
      <w:r>
        <w:rPr>
          <w:u w:val="thick"/>
        </w:rPr>
        <w:t>из</w:t>
      </w:r>
      <w:r>
        <w:rPr>
          <w:spacing w:val="32"/>
          <w:u w:val="thick"/>
        </w:rPr>
        <w:t xml:space="preserve"> </w:t>
      </w:r>
      <w:r>
        <w:rPr>
          <w:spacing w:val="-1"/>
          <w:u w:val="thick"/>
        </w:rPr>
        <w:t>члан</w:t>
      </w:r>
      <w:r>
        <w:rPr>
          <w:u w:val="thick"/>
        </w:rPr>
        <w:t>а</w:t>
      </w:r>
      <w:r>
        <w:rPr>
          <w:spacing w:val="33"/>
          <w:u w:val="thick"/>
        </w:rPr>
        <w:t xml:space="preserve"> </w:t>
      </w:r>
      <w:r>
        <w:rPr>
          <w:u w:val="thick"/>
        </w:rPr>
        <w:t>156.</w:t>
      </w:r>
      <w:r>
        <w:rPr>
          <w:spacing w:val="33"/>
          <w:u w:val="thick"/>
        </w:rPr>
        <w:t xml:space="preserve"> </w:t>
      </w:r>
      <w:r>
        <w:rPr>
          <w:spacing w:val="-1"/>
          <w:u w:val="thick"/>
        </w:rPr>
        <w:t>ЗЈН</w:t>
      </w:r>
      <w:r>
        <w:rPr>
          <w:spacing w:val="33"/>
          <w:u w:val="thick"/>
        </w:rPr>
        <w:t xml:space="preserve"> </w:t>
      </w:r>
      <w:r>
        <w:rPr>
          <w:u w:val="thick"/>
        </w:rPr>
        <w:t xml:space="preserve">која </w:t>
      </w:r>
      <w:r>
        <w:rPr>
          <w:spacing w:val="-2"/>
        </w:rPr>
        <w:t xml:space="preserve"> </w:t>
      </w:r>
      <w:r>
        <w:rPr>
          <w:spacing w:val="-1"/>
          <w:w w:val="95"/>
          <w:u w:val="thick"/>
        </w:rPr>
        <w:t>садр</w:t>
      </w:r>
      <w:r>
        <w:rPr>
          <w:spacing w:val="-18"/>
          <w:w w:val="95"/>
          <w:u w:val="thick"/>
        </w:rPr>
        <w:t xml:space="preserve"> </w:t>
      </w:r>
      <w:r>
        <w:rPr>
          <w:spacing w:val="-2"/>
          <w:w w:val="95"/>
          <w:u w:val="thick"/>
        </w:rPr>
        <w:t>жи</w:t>
      </w:r>
      <w:r>
        <w:rPr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line="274" w:lineRule="exact"/>
        <w:ind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следећ</w:t>
      </w:r>
      <w:r>
        <w:rPr>
          <w:b/>
          <w:bCs/>
          <w:u w:val="thick"/>
        </w:rPr>
        <w:t>е</w:t>
      </w:r>
      <w:r>
        <w:rPr>
          <w:b/>
          <w:bCs/>
          <w:spacing w:val="-1"/>
          <w:u w:val="thick"/>
        </w:rPr>
        <w:t xml:space="preserve"> ел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емен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е: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399"/>
        </w:tabs>
        <w:kinsoku w:val="0"/>
        <w:overflowPunct w:val="0"/>
        <w:spacing w:line="274" w:lineRule="exact"/>
        <w:ind w:firstLine="960"/>
        <w:rPr>
          <w:spacing w:val="-1"/>
        </w:rPr>
      </w:pPr>
      <w:r>
        <w:t>да</w:t>
      </w:r>
      <w:r>
        <w:rPr>
          <w:spacing w:val="-1"/>
        </w:rPr>
        <w:t xml:space="preserve"> буде издата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-1"/>
        </w:rPr>
        <w:t xml:space="preserve">стране банке </w:t>
      </w:r>
      <w:r>
        <w:t>и да</w:t>
      </w:r>
      <w:r>
        <w:rPr>
          <w:spacing w:val="-1"/>
        </w:rPr>
        <w:t xml:space="preserve"> садржи</w:t>
      </w:r>
      <w:r>
        <w:t xml:space="preserve"> </w:t>
      </w:r>
      <w:r>
        <w:rPr>
          <w:spacing w:val="-1"/>
        </w:rPr>
        <w:t>печат</w:t>
      </w:r>
      <w:r>
        <w:t xml:space="preserve"> </w:t>
      </w:r>
      <w:r>
        <w:rPr>
          <w:spacing w:val="-1"/>
        </w:rPr>
        <w:t>банке;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421"/>
        </w:tabs>
        <w:kinsoku w:val="0"/>
        <w:overflowPunct w:val="0"/>
        <w:ind w:right="160" w:firstLine="960"/>
        <w:jc w:val="both"/>
        <w:rPr>
          <w:spacing w:val="-1"/>
        </w:rPr>
      </w:pP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представља</w:t>
      </w:r>
      <w:r>
        <w:rPr>
          <w:spacing w:val="20"/>
        </w:rPr>
        <w:t xml:space="preserve"> </w:t>
      </w:r>
      <w:r>
        <w:t>доказ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извршеној</w:t>
      </w:r>
      <w:r>
        <w:rPr>
          <w:spacing w:val="24"/>
        </w:rPr>
        <w:t xml:space="preserve"> </w:t>
      </w:r>
      <w:r>
        <w:rPr>
          <w:spacing w:val="-2"/>
        </w:rPr>
        <w:t>уплати</w:t>
      </w:r>
      <w:r>
        <w:rPr>
          <w:spacing w:val="23"/>
        </w:rPr>
        <w:t xml:space="preserve"> </w:t>
      </w:r>
      <w:r>
        <w:rPr>
          <w:spacing w:val="-1"/>
        </w:rPr>
        <w:t>таксе,</w:t>
      </w:r>
      <w:r>
        <w:rPr>
          <w:spacing w:val="21"/>
        </w:rPr>
        <w:t xml:space="preserve"> </w:t>
      </w:r>
      <w:r>
        <w:t>што</w:t>
      </w:r>
      <w:r>
        <w:rPr>
          <w:spacing w:val="22"/>
        </w:rPr>
        <w:t xml:space="preserve"> </w:t>
      </w:r>
      <w:r>
        <w:rPr>
          <w:spacing w:val="-1"/>
        </w:rPr>
        <w:t>значи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потврда</w:t>
      </w:r>
      <w:r>
        <w:rPr>
          <w:spacing w:val="61"/>
        </w:rPr>
        <w:t xml:space="preserve"> </w:t>
      </w:r>
      <w:r>
        <w:rPr>
          <w:spacing w:val="-1"/>
        </w:rPr>
        <w:t>мора</w:t>
      </w:r>
      <w:r>
        <w:rPr>
          <w:spacing w:val="58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садржи</w:t>
      </w:r>
      <w:r>
        <w:t xml:space="preserve"> </w:t>
      </w:r>
      <w:r>
        <w:rPr>
          <w:spacing w:val="-1"/>
        </w:rPr>
        <w:t>податак</w:t>
      </w:r>
      <w:r>
        <w:t xml:space="preserve"> да</w:t>
      </w:r>
      <w:r>
        <w:rPr>
          <w:spacing w:val="59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rPr>
          <w:spacing w:val="-1"/>
        </w:rPr>
        <w:t>налог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2"/>
        </w:rPr>
        <w:t>уплату</w:t>
      </w:r>
      <w:r>
        <w:rPr>
          <w:spacing w:val="54"/>
        </w:rPr>
        <w:t xml:space="preserve"> </w:t>
      </w:r>
      <w:r>
        <w:rPr>
          <w:spacing w:val="-1"/>
        </w:rPr>
        <w:t>таксе,</w:t>
      </w:r>
      <w:r>
        <w:rPr>
          <w:spacing w:val="59"/>
        </w:rPr>
        <w:t xml:space="preserve"> </w:t>
      </w:r>
      <w:r>
        <w:t>односно</w:t>
      </w:r>
      <w:r>
        <w:rPr>
          <w:spacing w:val="59"/>
        </w:rPr>
        <w:t xml:space="preserve"> </w:t>
      </w:r>
      <w:r>
        <w:rPr>
          <w:spacing w:val="-1"/>
        </w:rPr>
        <w:t>налог</w:t>
      </w:r>
      <w:r>
        <w:t xml:space="preserve"> за</w:t>
      </w:r>
      <w:r>
        <w:rPr>
          <w:spacing w:val="58"/>
        </w:rPr>
        <w:t xml:space="preserve"> </w:t>
      </w:r>
      <w:r>
        <w:rPr>
          <w:spacing w:val="-1"/>
        </w:rPr>
        <w:t>пренос</w:t>
      </w:r>
      <w:r>
        <w:rPr>
          <w:spacing w:val="71"/>
        </w:rPr>
        <w:t xml:space="preserve"> </w:t>
      </w:r>
      <w:r>
        <w:rPr>
          <w:spacing w:val="-1"/>
        </w:rPr>
        <w:t>средстава реализован,</w:t>
      </w:r>
      <w:r>
        <w:t xml:space="preserve"> </w:t>
      </w:r>
      <w:r>
        <w:rPr>
          <w:spacing w:val="-1"/>
        </w:rPr>
        <w:t>као</w:t>
      </w:r>
      <w:r>
        <w:t xml:space="preserve"> и </w:t>
      </w:r>
      <w:r>
        <w:rPr>
          <w:spacing w:val="-1"/>
        </w:rPr>
        <w:t>датум извршења налога.</w:t>
      </w:r>
    </w:p>
    <w:p w:rsidR="00824799" w:rsidRDefault="00824799">
      <w:pPr>
        <w:pStyle w:val="BodyText"/>
        <w:kinsoku w:val="0"/>
        <w:overflowPunct w:val="0"/>
        <w:ind w:right="153"/>
        <w:jc w:val="both"/>
        <w:rPr>
          <w:spacing w:val="-1"/>
        </w:rPr>
      </w:pPr>
      <w:r>
        <w:rPr>
          <w:spacing w:val="-1"/>
        </w:rPr>
        <w:t>Републичка</w:t>
      </w:r>
      <w:r>
        <w:rPr>
          <w:spacing w:val="12"/>
        </w:rPr>
        <w:t xml:space="preserve"> </w:t>
      </w:r>
      <w:r>
        <w:t>комисија</w:t>
      </w:r>
      <w:r>
        <w:rPr>
          <w:spacing w:val="11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изврши</w:t>
      </w:r>
      <w:r>
        <w:rPr>
          <w:spacing w:val="17"/>
        </w:rPr>
        <w:t xml:space="preserve"> </w:t>
      </w:r>
      <w:r>
        <w:rPr>
          <w:spacing w:val="-1"/>
        </w:rPr>
        <w:t>увид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одговарајући</w:t>
      </w:r>
      <w:r>
        <w:rPr>
          <w:spacing w:val="15"/>
        </w:rPr>
        <w:t xml:space="preserve"> </w:t>
      </w:r>
      <w:r>
        <w:t>извод</w:t>
      </w:r>
      <w:r>
        <w:rPr>
          <w:spacing w:val="35"/>
        </w:rPr>
        <w:t xml:space="preserve"> </w:t>
      </w:r>
      <w:r>
        <w:rPr>
          <w:spacing w:val="-1"/>
        </w:rPr>
        <w:t>евиденционог</w:t>
      </w:r>
      <w:r>
        <w:rPr>
          <w:spacing w:val="18"/>
        </w:rPr>
        <w:t xml:space="preserve"> </w:t>
      </w:r>
      <w:r>
        <w:rPr>
          <w:spacing w:val="-1"/>
        </w:rPr>
        <w:t>рачуна</w:t>
      </w:r>
      <w:r>
        <w:rPr>
          <w:spacing w:val="18"/>
        </w:rPr>
        <w:t xml:space="preserve"> </w:t>
      </w:r>
      <w:r>
        <w:rPr>
          <w:spacing w:val="-1"/>
        </w:rPr>
        <w:t>достављеног</w:t>
      </w:r>
      <w:r>
        <w:rPr>
          <w:spacing w:val="18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1"/>
        </w:rPr>
        <w:t>стране</w:t>
      </w:r>
      <w:r>
        <w:rPr>
          <w:spacing w:val="15"/>
        </w:rPr>
        <w:t xml:space="preserve"> </w:t>
      </w:r>
      <w:r>
        <w:rPr>
          <w:spacing w:val="-1"/>
        </w:rPr>
        <w:t>Министарства</w:t>
      </w:r>
      <w:r>
        <w:rPr>
          <w:spacing w:val="18"/>
        </w:rPr>
        <w:t xml:space="preserve"> </w:t>
      </w:r>
      <w:r>
        <w:rPr>
          <w:spacing w:val="-1"/>
        </w:rPr>
        <w:t>финансија</w:t>
      </w:r>
      <w:r>
        <w:rPr>
          <w:spacing w:val="2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Управе</w:t>
      </w:r>
      <w:r>
        <w:rPr>
          <w:spacing w:val="17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трезор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тај</w:t>
      </w:r>
      <w:r>
        <w:rPr>
          <w:spacing w:val="26"/>
        </w:rPr>
        <w:t xml:space="preserve"> </w:t>
      </w:r>
      <w:r>
        <w:rPr>
          <w:spacing w:val="-1"/>
        </w:rPr>
        <w:t>начин</w:t>
      </w:r>
      <w:r>
        <w:rPr>
          <w:spacing w:val="27"/>
        </w:rPr>
        <w:t xml:space="preserve"> </w:t>
      </w:r>
      <w:r>
        <w:rPr>
          <w:spacing w:val="-1"/>
        </w:rPr>
        <w:t>додатно</w:t>
      </w:r>
      <w:r>
        <w:rPr>
          <w:spacing w:val="26"/>
        </w:rPr>
        <w:t xml:space="preserve"> </w:t>
      </w:r>
      <w:r>
        <w:rPr>
          <w:spacing w:val="-1"/>
        </w:rPr>
        <w:t>провери</w:t>
      </w:r>
      <w:r>
        <w:rPr>
          <w:spacing w:val="24"/>
        </w:rPr>
        <w:t xml:space="preserve"> </w:t>
      </w:r>
      <w:r>
        <w:t>чињеницу</w:t>
      </w:r>
      <w:r>
        <w:rPr>
          <w:spacing w:val="18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ли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налог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пренос</w:t>
      </w:r>
      <w:r>
        <w:rPr>
          <w:spacing w:val="27"/>
        </w:rPr>
        <w:t xml:space="preserve"> </w:t>
      </w:r>
      <w:r>
        <w:rPr>
          <w:spacing w:val="-1"/>
        </w:rPr>
        <w:t>реализован.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</w:pPr>
      <w:r>
        <w:t xml:space="preserve">износ </w:t>
      </w:r>
      <w:r>
        <w:rPr>
          <w:spacing w:val="6"/>
        </w:rPr>
        <w:t xml:space="preserve"> </w:t>
      </w:r>
      <w:r>
        <w:t xml:space="preserve">таксе </w:t>
      </w:r>
      <w:r>
        <w:rPr>
          <w:spacing w:val="7"/>
        </w:rPr>
        <w:t xml:space="preserve"> </w:t>
      </w:r>
      <w:r>
        <w:t xml:space="preserve">из 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6"/>
        </w:rPr>
        <w:t xml:space="preserve"> </w:t>
      </w:r>
      <w:r>
        <w:t xml:space="preserve">156. </w:t>
      </w:r>
      <w:r>
        <w:rPr>
          <w:spacing w:val="6"/>
        </w:rPr>
        <w:t xml:space="preserve"> </w:t>
      </w:r>
      <w:r>
        <w:t xml:space="preserve">ЗЈН </w:t>
      </w:r>
      <w:r>
        <w:rPr>
          <w:spacing w:val="6"/>
        </w:rPr>
        <w:t xml:space="preserve"> </w:t>
      </w:r>
      <w:r>
        <w:rPr>
          <w:spacing w:val="-1"/>
        </w:rPr>
        <w:t>чија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уплата</w:t>
      </w:r>
      <w:r>
        <w:t xml:space="preserve"> </w:t>
      </w:r>
      <w:r>
        <w:rPr>
          <w:spacing w:val="8"/>
        </w:rPr>
        <w:t xml:space="preserve"> </w:t>
      </w:r>
      <w:r>
        <w:t xml:space="preserve">врши </w:t>
      </w:r>
      <w:r>
        <w:rPr>
          <w:spacing w:val="9"/>
        </w:rPr>
        <w:t xml:space="preserve"> </w:t>
      </w:r>
      <w:r>
        <w:t xml:space="preserve">– </w:t>
      </w:r>
      <w:r>
        <w:rPr>
          <w:spacing w:val="9"/>
        </w:rPr>
        <w:t xml:space="preserve"> </w:t>
      </w:r>
      <w:r w:rsidR="008C1373">
        <w:rPr>
          <w:lang w:val="sr-Cyrl-CS"/>
        </w:rPr>
        <w:t>6</w:t>
      </w:r>
      <w:r>
        <w:t>0.000,оо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  <w:sectPr w:rsidR="00824799">
          <w:pgSz w:w="12240" w:h="15840"/>
          <w:pgMar w:top="920" w:right="1640" w:bottom="280" w:left="1700" w:header="727" w:footer="0" w:gutter="0"/>
          <w:cols w:space="720" w:equalWidth="0">
            <w:col w:w="89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динара;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(4)</w:t>
      </w:r>
      <w:r>
        <w:rPr>
          <w:spacing w:val="-2"/>
        </w:rPr>
        <w:t xml:space="preserve"> </w:t>
      </w:r>
      <w:r>
        <w:t xml:space="preserve">број </w:t>
      </w:r>
      <w:r>
        <w:rPr>
          <w:spacing w:val="-1"/>
        </w:rPr>
        <w:t>рачуна:</w:t>
      </w:r>
      <w:r>
        <w:t xml:space="preserve"> 840-30678845-06;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</w:pPr>
      <w:r>
        <w:t>шифру</w:t>
      </w:r>
      <w:r>
        <w:rPr>
          <w:spacing w:val="-5"/>
        </w:rPr>
        <w:t xml:space="preserve"> </w:t>
      </w:r>
      <w:r>
        <w:rPr>
          <w:spacing w:val="-1"/>
        </w:rPr>
        <w:t>плаћања:</w:t>
      </w:r>
      <w:r>
        <w:t xml:space="preserve"> 153 или</w:t>
      </w:r>
      <w:r>
        <w:rPr>
          <w:spacing w:val="1"/>
        </w:rPr>
        <w:t xml:space="preserve"> </w:t>
      </w:r>
      <w:r>
        <w:t>253;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  <w:sectPr w:rsidR="00824799">
          <w:type w:val="continuous"/>
          <w:pgSz w:w="12240" w:h="15840"/>
          <w:pgMar w:top="920" w:right="1640" w:bottom="280" w:left="1700" w:header="720" w:footer="720" w:gutter="0"/>
          <w:cols w:num="2" w:space="720" w:equalWidth="0">
            <w:col w:w="880" w:space="200"/>
            <w:col w:w="78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numPr>
          <w:ilvl w:val="0"/>
          <w:numId w:val="3"/>
        </w:numPr>
        <w:tabs>
          <w:tab w:val="left" w:pos="1531"/>
        </w:tabs>
        <w:kinsoku w:val="0"/>
        <w:overflowPunct w:val="0"/>
        <w:spacing w:before="69"/>
        <w:ind w:right="184" w:firstLine="1080"/>
        <w:rPr>
          <w:spacing w:val="-1"/>
        </w:rPr>
      </w:pPr>
      <w:r>
        <w:t>позив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број:</w:t>
      </w:r>
      <w:r>
        <w:rPr>
          <w:spacing w:val="12"/>
        </w:rPr>
        <w:t xml:space="preserve"> </w:t>
      </w:r>
      <w:r>
        <w:rPr>
          <w:spacing w:val="-1"/>
        </w:rPr>
        <w:t>подаци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броју</w:t>
      </w:r>
      <w:r>
        <w:rPr>
          <w:spacing w:val="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ознаци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</w:t>
      </w:r>
      <w:r>
        <w:rPr>
          <w:spacing w:val="11"/>
        </w:rPr>
        <w:t xml:space="preserve"> </w:t>
      </w:r>
      <w:r>
        <w:t>поводом</w:t>
      </w:r>
      <w:r>
        <w:rPr>
          <w:spacing w:val="12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 xml:space="preserve">се </w:t>
      </w:r>
      <w:r>
        <w:t xml:space="preserve">подноси </w:t>
      </w:r>
      <w:r>
        <w:rPr>
          <w:spacing w:val="-1"/>
        </w:rPr>
        <w:t xml:space="preserve">захтев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rPr>
          <w:spacing w:val="-1"/>
        </w:rPr>
        <w:t>права;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641"/>
        </w:tabs>
        <w:kinsoku w:val="0"/>
        <w:overflowPunct w:val="0"/>
        <w:ind w:right="180" w:firstLine="1080"/>
        <w:rPr>
          <w:spacing w:val="-1"/>
        </w:rPr>
      </w:pPr>
      <w:r>
        <w:t xml:space="preserve">сврха:  </w:t>
      </w:r>
      <w:r>
        <w:rPr>
          <w:spacing w:val="2"/>
        </w:rPr>
        <w:t xml:space="preserve"> </w:t>
      </w:r>
      <w:r w:rsidR="00913821">
        <w:rPr>
          <w:spacing w:val="-1"/>
          <w:lang w:val="sr-Cyrl-CS"/>
        </w:rPr>
        <w:t>Уплата таксе ЈНМВ бр. 1/201</w:t>
      </w:r>
      <w:r w:rsidR="00913821">
        <w:rPr>
          <w:spacing w:val="-1"/>
        </w:rPr>
        <w:t>8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19"/>
        </w:tabs>
        <w:kinsoku w:val="0"/>
        <w:overflowPunct w:val="0"/>
        <w:ind w:left="1518" w:hanging="338"/>
      </w:pPr>
      <w:r>
        <w:rPr>
          <w:spacing w:val="-1"/>
        </w:rPr>
        <w:t>корисник:</w:t>
      </w:r>
      <w:r>
        <w:rPr>
          <w:spacing w:val="-2"/>
        </w:rPr>
        <w:t xml:space="preserve"> буџет</w:t>
      </w:r>
      <w:r>
        <w:t xml:space="preserve"> Републике</w:t>
      </w:r>
      <w:r>
        <w:rPr>
          <w:spacing w:val="-1"/>
        </w:rPr>
        <w:t xml:space="preserve"> </w:t>
      </w:r>
      <w:r>
        <w:t>Србије;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24"/>
        </w:tabs>
        <w:kinsoku w:val="0"/>
        <w:overflowPunct w:val="0"/>
        <w:ind w:right="184" w:firstLine="1080"/>
        <w:rPr>
          <w:spacing w:val="-1"/>
        </w:rPr>
      </w:pPr>
      <w:r>
        <w:rPr>
          <w:spacing w:val="-1"/>
        </w:rPr>
        <w:t>назив</w:t>
      </w:r>
      <w:r>
        <w:rPr>
          <w:spacing w:val="6"/>
        </w:rPr>
        <w:t xml:space="preserve"> </w:t>
      </w:r>
      <w:r>
        <w:rPr>
          <w:spacing w:val="-1"/>
        </w:rPr>
        <w:t>уплатиоца,</w:t>
      </w:r>
      <w:r>
        <w:rPr>
          <w:spacing w:val="4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rPr>
          <w:spacing w:val="-1"/>
        </w:rPr>
        <w:t>назив</w:t>
      </w:r>
      <w:r>
        <w:rPr>
          <w:spacing w:val="4"/>
        </w:rPr>
        <w:t xml:space="preserve"> </w:t>
      </w:r>
      <w:r>
        <w:rPr>
          <w:spacing w:val="-1"/>
        </w:rPr>
        <w:t>подносиоца</w:t>
      </w:r>
      <w:r>
        <w:rPr>
          <w:spacing w:val="3"/>
        </w:rPr>
        <w:t xml:space="preserve"> </w:t>
      </w:r>
      <w:r>
        <w:t>захтева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заштиту</w:t>
      </w:r>
      <w:r>
        <w:rPr>
          <w:spacing w:val="-1"/>
        </w:rPr>
        <w:t xml:space="preserve"> права</w:t>
      </w:r>
      <w:r>
        <w:rPr>
          <w:spacing w:val="4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којег је</w:t>
      </w:r>
      <w:r>
        <w:rPr>
          <w:spacing w:val="-1"/>
        </w:rPr>
        <w:t xml:space="preserve"> извршена</w:t>
      </w:r>
      <w:r>
        <w:rPr>
          <w:spacing w:val="1"/>
        </w:rPr>
        <w:t xml:space="preserve"> </w:t>
      </w:r>
      <w:r>
        <w:rPr>
          <w:spacing w:val="-1"/>
        </w:rPr>
        <w:t>уплата</w:t>
      </w:r>
      <w:r>
        <w:t xml:space="preserve"> </w:t>
      </w:r>
      <w:r>
        <w:rPr>
          <w:spacing w:val="-1"/>
        </w:rPr>
        <w:t>таксе;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79"/>
        </w:tabs>
        <w:kinsoku w:val="0"/>
        <w:overflowPunct w:val="0"/>
        <w:ind w:left="1578" w:hanging="458"/>
      </w:pPr>
      <w:r>
        <w:t>потпис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1"/>
        </w:rPr>
        <w:t xml:space="preserve"> банке,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или,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0"/>
          <w:numId w:val="4"/>
        </w:numPr>
        <w:tabs>
          <w:tab w:val="left" w:pos="1361"/>
        </w:tabs>
        <w:kinsoku w:val="0"/>
        <w:overflowPunct w:val="0"/>
        <w:ind w:right="180" w:firstLine="1080"/>
        <w:jc w:val="both"/>
      </w:pPr>
      <w:r>
        <w:rPr>
          <w:b/>
          <w:bCs/>
          <w:u w:val="thick"/>
        </w:rPr>
        <w:t>Налог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4"/>
          <w:u w:val="thick"/>
        </w:rPr>
        <w:t xml:space="preserve"> </w:t>
      </w:r>
      <w:r>
        <w:rPr>
          <w:b/>
          <w:bCs/>
          <w:u w:val="thick"/>
        </w:rPr>
        <w:t>уплат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-59"/>
          <w:u w:val="thick"/>
        </w:rPr>
        <w:t xml:space="preserve"> 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први</w:t>
      </w:r>
      <w:r>
        <w:rPr>
          <w:spacing w:val="5"/>
        </w:rPr>
        <w:t xml:space="preserve"> </w:t>
      </w:r>
      <w:r>
        <w:rPr>
          <w:spacing w:val="-1"/>
        </w:rPr>
        <w:t>примерак,</w:t>
      </w:r>
      <w:r>
        <w:rPr>
          <w:spacing w:val="4"/>
        </w:rPr>
        <w:t xml:space="preserve"> </w:t>
      </w:r>
      <w:r>
        <w:rPr>
          <w:spacing w:val="-1"/>
        </w:rPr>
        <w:t>оверен</w:t>
      </w:r>
      <w:r>
        <w:rPr>
          <w:spacing w:val="5"/>
        </w:rPr>
        <w:t xml:space="preserve"> </w:t>
      </w:r>
      <w:r>
        <w:t>потписом</w:t>
      </w:r>
      <w:r>
        <w:rPr>
          <w:spacing w:val="3"/>
        </w:rPr>
        <w:t xml:space="preserve"> </w:t>
      </w:r>
      <w:r>
        <w:rPr>
          <w:spacing w:val="-1"/>
        </w:rPr>
        <w:t>овлашћеног</w:t>
      </w:r>
      <w:r>
        <w:rPr>
          <w:spacing w:val="4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печатом</w:t>
      </w:r>
      <w:r>
        <w:t xml:space="preserve"> </w:t>
      </w:r>
      <w:r>
        <w:rPr>
          <w:spacing w:val="-1"/>
        </w:rPr>
        <w:t xml:space="preserve">банке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поште,</w:t>
      </w:r>
      <w:r>
        <w:t xml:space="preserve"> који </w:t>
      </w:r>
      <w:r>
        <w:rPr>
          <w:spacing w:val="-1"/>
        </w:rPr>
        <w:t>садржи</w:t>
      </w:r>
      <w:r>
        <w:t xml:space="preserve"> и </w:t>
      </w:r>
      <w:r>
        <w:rPr>
          <w:spacing w:val="-1"/>
        </w:rPr>
        <w:t>све</w:t>
      </w:r>
      <w:r>
        <w:rPr>
          <w:spacing w:val="-2"/>
        </w:rPr>
        <w:t xml:space="preserve"> </w:t>
      </w:r>
      <w:r>
        <w:rPr>
          <w:spacing w:val="-1"/>
        </w:rPr>
        <w:t>друге</w:t>
      </w:r>
      <w:r>
        <w:rPr>
          <w:spacing w:val="1"/>
        </w:rPr>
        <w:t xml:space="preserve"> </w:t>
      </w:r>
      <w:r>
        <w:rPr>
          <w:spacing w:val="-1"/>
        </w:rPr>
        <w:t>елементе</w:t>
      </w:r>
      <w:r>
        <w:t xml:space="preserve"> из </w:t>
      </w:r>
      <w:r>
        <w:rPr>
          <w:spacing w:val="-1"/>
        </w:rPr>
        <w:t xml:space="preserve">потврде </w:t>
      </w:r>
      <w:r>
        <w:t xml:space="preserve">о </w:t>
      </w:r>
      <w:r>
        <w:rPr>
          <w:spacing w:val="-1"/>
        </w:rPr>
        <w:t>извршеној</w:t>
      </w:r>
      <w:r>
        <w:rPr>
          <w:spacing w:val="75"/>
        </w:rPr>
        <w:t xml:space="preserve"> </w:t>
      </w:r>
      <w:r>
        <w:rPr>
          <w:spacing w:val="-1"/>
        </w:rPr>
        <w:t>уплати</w:t>
      </w:r>
      <w:r>
        <w:rPr>
          <w:spacing w:val="1"/>
        </w:rPr>
        <w:t xml:space="preserve"> </w:t>
      </w:r>
      <w:r>
        <w:t>таксе</w:t>
      </w:r>
      <w:r>
        <w:rPr>
          <w:spacing w:val="-2"/>
        </w:rPr>
        <w:t xml:space="preserve"> </w:t>
      </w:r>
      <w:r>
        <w:rPr>
          <w:spacing w:val="-1"/>
        </w:rPr>
        <w:t>наведене</w:t>
      </w:r>
      <w:r>
        <w:rPr>
          <w:spacing w:val="1"/>
        </w:rPr>
        <w:t xml:space="preserve"> </w:t>
      </w:r>
      <w:r>
        <w:t xml:space="preserve">под </w:t>
      </w:r>
      <w:r>
        <w:rPr>
          <w:spacing w:val="-1"/>
        </w:rPr>
        <w:t xml:space="preserve">тачком </w:t>
      </w:r>
      <w:r>
        <w:t>1,</w:t>
      </w:r>
      <w:r>
        <w:rPr>
          <w:spacing w:val="2"/>
        </w:rPr>
        <w:t xml:space="preserve"> </w:t>
      </w:r>
      <w:r>
        <w:rPr>
          <w:b/>
          <w:bCs/>
        </w:rPr>
        <w:t>или,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:rsidR="00824799" w:rsidRDefault="00824799">
      <w:pPr>
        <w:pStyle w:val="Heading2"/>
        <w:numPr>
          <w:ilvl w:val="0"/>
          <w:numId w:val="4"/>
        </w:numPr>
        <w:tabs>
          <w:tab w:val="left" w:pos="1361"/>
        </w:tabs>
        <w:kinsoku w:val="0"/>
        <w:overflowPunct w:val="0"/>
        <w:spacing w:line="274" w:lineRule="exact"/>
        <w:ind w:left="1360"/>
        <w:rPr>
          <w:b w:val="0"/>
          <w:bCs w:val="0"/>
        </w:rPr>
      </w:pPr>
      <w:r>
        <w:rPr>
          <w:spacing w:val="-1"/>
          <w:u w:val="thick"/>
        </w:rPr>
        <w:t>Пот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врда </w:t>
      </w:r>
      <w:r>
        <w:rPr>
          <w:spacing w:val="5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>здат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а </w:t>
      </w:r>
      <w:r>
        <w:rPr>
          <w:spacing w:val="50"/>
          <w:u w:val="thick"/>
        </w:rPr>
        <w:t xml:space="preserve"> </w:t>
      </w:r>
      <w:r>
        <w:rPr>
          <w:u w:val="thick"/>
        </w:rPr>
        <w:t xml:space="preserve">од </w:t>
      </w:r>
      <w:r>
        <w:rPr>
          <w:spacing w:val="55"/>
          <w:u w:val="thick"/>
        </w:rPr>
        <w:t xml:space="preserve"> </w:t>
      </w:r>
      <w:r>
        <w:rPr>
          <w:spacing w:val="-1"/>
          <w:u w:val="thick"/>
        </w:rPr>
        <w:t>стр</w:t>
      </w:r>
      <w:r>
        <w:rPr>
          <w:u w:val="thick"/>
        </w:rPr>
        <w:t xml:space="preserve">ане </w:t>
      </w:r>
      <w:r>
        <w:rPr>
          <w:spacing w:val="54"/>
          <w:u w:val="thick"/>
        </w:rPr>
        <w:t xml:space="preserve"> </w:t>
      </w:r>
      <w:r>
        <w:rPr>
          <w:spacing w:val="-2"/>
          <w:u w:val="thick"/>
        </w:rPr>
        <w:t>Реп</w:t>
      </w:r>
      <w:r>
        <w:rPr>
          <w:spacing w:val="-1"/>
          <w:u w:val="thick"/>
        </w:rPr>
        <w:t>ублике</w:t>
      </w:r>
      <w:r>
        <w:rPr>
          <w:u w:val="thick"/>
        </w:rPr>
        <w:t xml:space="preserve"> </w:t>
      </w:r>
      <w:r>
        <w:rPr>
          <w:spacing w:val="54"/>
          <w:u w:val="thick"/>
        </w:rPr>
        <w:t xml:space="preserve"> </w:t>
      </w:r>
      <w:r>
        <w:rPr>
          <w:u w:val="thick"/>
        </w:rPr>
        <w:t>Срби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је,</w:t>
      </w:r>
      <w:r>
        <w:rPr>
          <w:u w:val="thick"/>
        </w:rPr>
        <w:t xml:space="preserve"> </w:t>
      </w:r>
      <w:r>
        <w:rPr>
          <w:spacing w:val="54"/>
          <w:u w:val="thick"/>
        </w:rPr>
        <w:t xml:space="preserve"> </w:t>
      </w:r>
      <w:r>
        <w:rPr>
          <w:spacing w:val="-1"/>
          <w:u w:val="thick"/>
        </w:rPr>
        <w:t>Ми</w:t>
      </w:r>
      <w:r>
        <w:rPr>
          <w:u w:val="thick"/>
        </w:rPr>
        <w:t>ни</w:t>
      </w:r>
      <w:r>
        <w:rPr>
          <w:spacing w:val="-2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арст</w:t>
      </w:r>
      <w:r>
        <w:rPr>
          <w:spacing w:val="-59"/>
          <w:u w:val="thick"/>
        </w:rPr>
        <w:t xml:space="preserve"> </w:t>
      </w:r>
      <w:r>
        <w:rPr>
          <w:u w:val="thick"/>
        </w:rPr>
        <w:t>в</w:t>
      </w:r>
      <w:r>
        <w:rPr>
          <w:spacing w:val="-54"/>
          <w:u w:val="thick"/>
        </w:rPr>
        <w:t xml:space="preserve"> </w:t>
      </w:r>
      <w:r>
        <w:rPr>
          <w:u w:val="thick"/>
        </w:rPr>
        <w:t xml:space="preserve">а </w:t>
      </w:r>
    </w:p>
    <w:p w:rsidR="00824799" w:rsidRDefault="00824799">
      <w:pPr>
        <w:pStyle w:val="BodyText"/>
        <w:kinsoku w:val="0"/>
        <w:overflowPunct w:val="0"/>
        <w:ind w:right="18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нан</w:t>
      </w:r>
      <w:r>
        <w:rPr>
          <w:b/>
          <w:bCs/>
          <w:spacing w:val="-1"/>
          <w:u w:val="thick"/>
        </w:rPr>
        <w:t>си</w:t>
      </w:r>
      <w:r>
        <w:rPr>
          <w:b/>
          <w:bCs/>
          <w:u w:val="thick"/>
        </w:rPr>
        <w:t>ја,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spacing w:val="-1"/>
          <w:u w:val="thick"/>
        </w:rPr>
        <w:t>Уп</w:t>
      </w:r>
      <w:r>
        <w:rPr>
          <w:b/>
          <w:bCs/>
          <w:u w:val="thick"/>
        </w:rPr>
        <w:t>раве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з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р</w:t>
      </w:r>
      <w:r>
        <w:rPr>
          <w:b/>
          <w:bCs/>
          <w:spacing w:val="-1"/>
          <w:u w:val="thick"/>
        </w:rPr>
        <w:t>езор</w:t>
      </w:r>
      <w:r>
        <w:rPr>
          <w:b/>
          <w:bCs/>
          <w:spacing w:val="-57"/>
          <w:u w:val="thick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потписана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оверена</w:t>
      </w:r>
      <w:r>
        <w:rPr>
          <w:spacing w:val="6"/>
        </w:rPr>
        <w:t xml:space="preserve"> </w:t>
      </w:r>
      <w:r>
        <w:rPr>
          <w:spacing w:val="-1"/>
        </w:rPr>
        <w:t>печатом,</w:t>
      </w:r>
      <w:r>
        <w:rPr>
          <w:spacing w:val="6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rPr>
          <w:spacing w:val="-1"/>
        </w:rPr>
        <w:t>садржи</w:t>
      </w:r>
      <w:r>
        <w:rPr>
          <w:spacing w:val="7"/>
        </w:rPr>
        <w:t xml:space="preserve"> </w:t>
      </w:r>
      <w:r>
        <w:t>све</w:t>
      </w:r>
      <w:r>
        <w:rPr>
          <w:spacing w:val="51"/>
        </w:rPr>
        <w:t xml:space="preserve"> </w:t>
      </w:r>
      <w:r>
        <w:rPr>
          <w:spacing w:val="-1"/>
        </w:rPr>
        <w:t>елементе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потврде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извршеној</w:t>
      </w:r>
      <w:r>
        <w:rPr>
          <w:spacing w:val="7"/>
        </w:rPr>
        <w:t xml:space="preserve"> </w:t>
      </w:r>
      <w:r>
        <w:rPr>
          <w:spacing w:val="-2"/>
        </w:rPr>
        <w:t>уплати</w:t>
      </w:r>
      <w:r>
        <w:rPr>
          <w:spacing w:val="6"/>
        </w:rPr>
        <w:t xml:space="preserve"> </w:t>
      </w:r>
      <w:r>
        <w:t>таксе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тачке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1"/>
        </w:rPr>
        <w:t>осим</w:t>
      </w:r>
      <w:r>
        <w:rPr>
          <w:spacing w:val="3"/>
        </w:rPr>
        <w:t xml:space="preserve"> </w:t>
      </w:r>
      <w:r>
        <w:rPr>
          <w:spacing w:val="-1"/>
        </w:rPr>
        <w:t>оних</w:t>
      </w:r>
      <w:r>
        <w:rPr>
          <w:spacing w:val="4"/>
        </w:rPr>
        <w:t xml:space="preserve"> </w:t>
      </w:r>
      <w:r>
        <w:rPr>
          <w:spacing w:val="-1"/>
        </w:rPr>
        <w:t>наведених</w:t>
      </w:r>
      <w:r>
        <w:rPr>
          <w:spacing w:val="4"/>
        </w:rPr>
        <w:t xml:space="preserve"> </w:t>
      </w:r>
      <w:r>
        <w:t>под</w:t>
      </w:r>
    </w:p>
    <w:p w:rsidR="00824799" w:rsidRDefault="00824799">
      <w:pPr>
        <w:pStyle w:val="BodyText"/>
        <w:kinsoku w:val="0"/>
        <w:overflowPunct w:val="0"/>
        <w:ind w:right="180" w:firstLine="0"/>
        <w:jc w:val="both"/>
      </w:pPr>
      <w:r>
        <w:t>(1)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(10),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подносиоце</w:t>
      </w:r>
      <w:r>
        <w:rPr>
          <w:spacing w:val="51"/>
        </w:rPr>
        <w:t xml:space="preserve"> </w:t>
      </w:r>
      <w:r>
        <w:rPr>
          <w:spacing w:val="-1"/>
        </w:rPr>
        <w:t>захтева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заштиту</w:t>
      </w:r>
      <w:r>
        <w:rPr>
          <w:spacing w:val="47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t>имају</w:t>
      </w:r>
      <w:r>
        <w:rPr>
          <w:spacing w:val="45"/>
        </w:rPr>
        <w:t xml:space="preserve"> </w:t>
      </w:r>
      <w:r>
        <w:t>отворен</w:t>
      </w:r>
      <w:r>
        <w:rPr>
          <w:spacing w:val="53"/>
        </w:rPr>
        <w:t xml:space="preserve"> </w:t>
      </w:r>
      <w:r>
        <w:rPr>
          <w:spacing w:val="-1"/>
        </w:rPr>
        <w:t>рачун</w:t>
      </w:r>
      <w:r>
        <w:rPr>
          <w:spacing w:val="5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оквиру</w:t>
      </w:r>
      <w:r>
        <w:rPr>
          <w:spacing w:val="30"/>
        </w:rPr>
        <w:t xml:space="preserve"> </w:t>
      </w:r>
      <w:r>
        <w:rPr>
          <w:spacing w:val="-1"/>
        </w:rPr>
        <w:t>припадајућег</w:t>
      </w:r>
      <w:r>
        <w:rPr>
          <w:spacing w:val="35"/>
        </w:rPr>
        <w:t xml:space="preserve"> </w:t>
      </w:r>
      <w:r>
        <w:t>консолидованог</w:t>
      </w:r>
      <w:r>
        <w:rPr>
          <w:spacing w:val="35"/>
        </w:rPr>
        <w:t xml:space="preserve"> </w:t>
      </w:r>
      <w:r>
        <w:rPr>
          <w:spacing w:val="-1"/>
        </w:rPr>
        <w:t>рачуна</w:t>
      </w:r>
      <w:r>
        <w:rPr>
          <w:spacing w:val="39"/>
        </w:rPr>
        <w:t xml:space="preserve"> </w:t>
      </w:r>
      <w:r>
        <w:rPr>
          <w:spacing w:val="-1"/>
        </w:rPr>
        <w:t>трезора,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t>води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Управи</w:t>
      </w:r>
      <w:r>
        <w:rPr>
          <w:spacing w:val="36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трезор</w:t>
      </w:r>
      <w:r>
        <w:rPr>
          <w:spacing w:val="28"/>
        </w:rPr>
        <w:t xml:space="preserve"> </w:t>
      </w:r>
      <w:r>
        <w:rPr>
          <w:spacing w:val="-1"/>
        </w:rPr>
        <w:t>(корисници</w:t>
      </w:r>
      <w:r>
        <w:rPr>
          <w:spacing w:val="29"/>
        </w:rPr>
        <w:t xml:space="preserve"> </w:t>
      </w:r>
      <w:r>
        <w:rPr>
          <w:spacing w:val="-1"/>
        </w:rPr>
        <w:t>буџетских</w:t>
      </w:r>
      <w:r>
        <w:rPr>
          <w:spacing w:val="30"/>
        </w:rPr>
        <w:t xml:space="preserve"> </w:t>
      </w:r>
      <w:r>
        <w:rPr>
          <w:spacing w:val="-1"/>
        </w:rPr>
        <w:t>средстава,</w:t>
      </w:r>
      <w:r>
        <w:rPr>
          <w:spacing w:val="30"/>
        </w:rPr>
        <w:t xml:space="preserve"> </w:t>
      </w:r>
      <w:r>
        <w:rPr>
          <w:spacing w:val="-1"/>
        </w:rPr>
        <w:t>корисници</w:t>
      </w:r>
      <w:r>
        <w:rPr>
          <w:spacing w:val="29"/>
        </w:rPr>
        <w:t xml:space="preserve"> </w:t>
      </w:r>
      <w:r>
        <w:rPr>
          <w:spacing w:val="-1"/>
        </w:rPr>
        <w:t>средстава</w:t>
      </w:r>
      <w:r>
        <w:rPr>
          <w:spacing w:val="29"/>
        </w:rPr>
        <w:t xml:space="preserve"> </w:t>
      </w:r>
      <w:r>
        <w:rPr>
          <w:spacing w:val="-1"/>
        </w:rPr>
        <w:t>организација</w:t>
      </w:r>
      <w:r>
        <w:rPr>
          <w:spacing w:val="28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rPr>
          <w:spacing w:val="-1"/>
        </w:rPr>
        <w:t>обавезно</w:t>
      </w:r>
      <w:r>
        <w:t xml:space="preserve"> </w:t>
      </w:r>
      <w:r>
        <w:rPr>
          <w:spacing w:val="-1"/>
        </w:rPr>
        <w:t>социјално</w:t>
      </w:r>
      <w:r>
        <w:t xml:space="preserve"> </w:t>
      </w:r>
      <w:r>
        <w:rPr>
          <w:spacing w:val="-1"/>
        </w:rPr>
        <w:t xml:space="preserve">осигурање </w:t>
      </w:r>
      <w:r>
        <w:t xml:space="preserve">и </w:t>
      </w:r>
      <w:r>
        <w:rPr>
          <w:spacing w:val="-1"/>
        </w:rPr>
        <w:t>други</w:t>
      </w:r>
      <w:r>
        <w:t xml:space="preserve"> </w:t>
      </w:r>
      <w:r>
        <w:rPr>
          <w:spacing w:val="-1"/>
        </w:rPr>
        <w:t>корисници</w:t>
      </w:r>
      <w:r>
        <w:rPr>
          <w:spacing w:val="-2"/>
        </w:rPr>
        <w:t xml:space="preserve"> </w:t>
      </w:r>
      <w:r>
        <w:rPr>
          <w:spacing w:val="-1"/>
        </w:rPr>
        <w:t>јавних</w:t>
      </w:r>
      <w:r>
        <w:rPr>
          <w:spacing w:val="2"/>
        </w:rPr>
        <w:t xml:space="preserve"> </w:t>
      </w:r>
      <w:r>
        <w:rPr>
          <w:spacing w:val="-1"/>
        </w:rPr>
        <w:t>средстава),</w:t>
      </w:r>
      <w:r>
        <w:rPr>
          <w:spacing w:val="7"/>
        </w:rPr>
        <w:t xml:space="preserve"> </w:t>
      </w:r>
      <w:r>
        <w:rPr>
          <w:b/>
          <w:bCs/>
        </w:rPr>
        <w:t>или,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0"/>
          <w:numId w:val="4"/>
        </w:numPr>
        <w:tabs>
          <w:tab w:val="left" w:pos="1181"/>
        </w:tabs>
        <w:kinsoku w:val="0"/>
        <w:overflowPunct w:val="0"/>
        <w:ind w:right="175" w:firstLine="900"/>
        <w:jc w:val="both"/>
      </w:pPr>
      <w:r>
        <w:rPr>
          <w:b/>
          <w:bCs/>
          <w:u w:val="thick"/>
        </w:rPr>
        <w:t>Пот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1"/>
          <w:u w:val="thick"/>
        </w:rPr>
        <w:t>врд</w:t>
      </w:r>
      <w:r>
        <w:rPr>
          <w:b/>
          <w:bCs/>
          <w:u w:val="thick"/>
        </w:rPr>
        <w:t>а</w:t>
      </w:r>
      <w:r>
        <w:rPr>
          <w:b/>
          <w:bCs/>
          <w:spacing w:val="5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здат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50"/>
          <w:u w:val="thick"/>
        </w:rPr>
        <w:t xml:space="preserve"> </w:t>
      </w:r>
      <w:r>
        <w:rPr>
          <w:b/>
          <w:bCs/>
          <w:u w:val="thick"/>
        </w:rPr>
        <w:t>од</w:t>
      </w:r>
      <w:r>
        <w:rPr>
          <w:b/>
          <w:bCs/>
          <w:spacing w:val="48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ране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u w:val="thick"/>
        </w:rPr>
        <w:t>Нар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не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spacing w:val="-1"/>
          <w:u w:val="thick"/>
        </w:rPr>
        <w:t>банк</w:t>
      </w:r>
      <w:r>
        <w:rPr>
          <w:b/>
          <w:bCs/>
          <w:u w:val="thick"/>
        </w:rPr>
        <w:t>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u w:val="thick"/>
        </w:rPr>
        <w:t>Срби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је</w:t>
      </w:r>
      <w:r>
        <w:rPr>
          <w:b/>
          <w:bCs/>
          <w:spacing w:val="-57"/>
          <w:u w:val="thick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која</w:t>
      </w:r>
      <w:r>
        <w:rPr>
          <w:spacing w:val="49"/>
        </w:rPr>
        <w:t xml:space="preserve"> </w:t>
      </w:r>
      <w:r>
        <w:t>садржи</w:t>
      </w:r>
      <w:r>
        <w:rPr>
          <w:spacing w:val="51"/>
        </w:rPr>
        <w:t xml:space="preserve"> </w:t>
      </w:r>
      <w:r>
        <w:rPr>
          <w:spacing w:val="-1"/>
        </w:rPr>
        <w:t>све</w:t>
      </w:r>
      <w:r>
        <w:rPr>
          <w:spacing w:val="21"/>
        </w:rPr>
        <w:t xml:space="preserve"> </w:t>
      </w:r>
      <w:r>
        <w:rPr>
          <w:spacing w:val="-1"/>
        </w:rPr>
        <w:t>елементе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потврде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извршеној</w:t>
      </w:r>
      <w:r>
        <w:rPr>
          <w:spacing w:val="12"/>
        </w:rPr>
        <w:t xml:space="preserve"> </w:t>
      </w:r>
      <w:r>
        <w:rPr>
          <w:spacing w:val="-2"/>
        </w:rPr>
        <w:t>уплати</w:t>
      </w:r>
      <w:r>
        <w:rPr>
          <w:spacing w:val="11"/>
        </w:rPr>
        <w:t xml:space="preserve"> </w:t>
      </w:r>
      <w:r>
        <w:t>таксе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тачке</w:t>
      </w:r>
      <w:r>
        <w:rPr>
          <w:spacing w:val="8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подносиоце</w:t>
      </w:r>
      <w:r>
        <w:rPr>
          <w:spacing w:val="8"/>
        </w:rPr>
        <w:t xml:space="preserve"> </w:t>
      </w:r>
      <w:r>
        <w:t>захтева</w:t>
      </w:r>
      <w:r>
        <w:rPr>
          <w:spacing w:val="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 xml:space="preserve">(банке </w:t>
      </w:r>
      <w:r>
        <w:t xml:space="preserve">и </w:t>
      </w:r>
      <w:r>
        <w:rPr>
          <w:spacing w:val="-1"/>
        </w:rPr>
        <w:t>други</w:t>
      </w:r>
      <w:r>
        <w:t xml:space="preserve"> </w:t>
      </w:r>
      <w:r>
        <w:rPr>
          <w:spacing w:val="-1"/>
        </w:rPr>
        <w:t>субјекти)</w:t>
      </w:r>
      <w:r>
        <w:t xml:space="preserve"> који</w:t>
      </w:r>
      <w:r>
        <w:rPr>
          <w:spacing w:val="-2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 xml:space="preserve">отворен </w:t>
      </w:r>
      <w:r>
        <w:rPr>
          <w:spacing w:val="-2"/>
        </w:rPr>
        <w:t>рачун</w:t>
      </w:r>
      <w:r>
        <w:t xml:space="preserve"> код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firstLine="0"/>
        <w:jc w:val="both"/>
      </w:pPr>
      <w:r>
        <w:rPr>
          <w:spacing w:val="-1"/>
        </w:rPr>
        <w:t>Поступак</w:t>
      </w:r>
      <w:r>
        <w:t xml:space="preserve"> заштите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понуђача регулисан</w:t>
      </w:r>
      <w: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одредбама чл.</w:t>
      </w:r>
      <w:r>
        <w:t xml:space="preserve"> 138.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166. ЗЈН.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jc w:val="both"/>
        <w:rPr>
          <w:b w:val="0"/>
          <w:bCs w:val="0"/>
        </w:rPr>
      </w:pPr>
      <w:r>
        <w:rPr>
          <w:spacing w:val="-1"/>
        </w:rPr>
        <w:t>РОК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КОЈЕМ</w:t>
      </w:r>
      <w:r>
        <w:rPr>
          <w:spacing w:val="-1"/>
        </w:rPr>
        <w:t xml:space="preserve"> </w:t>
      </w:r>
      <w:r>
        <w:t xml:space="preserve">ЋЕ </w:t>
      </w:r>
      <w:r>
        <w:rPr>
          <w:spacing w:val="-1"/>
        </w:rPr>
        <w:t>УГОВОР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ДОСТАВЉЕН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77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41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-1"/>
        </w:rPr>
        <w:t>дужан</w:t>
      </w:r>
      <w:r>
        <w:rPr>
          <w:spacing w:val="4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уговор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јавној</w:t>
      </w:r>
      <w:r>
        <w:rPr>
          <w:spacing w:val="41"/>
        </w:rPr>
        <w:t xml:space="preserve"> </w:t>
      </w:r>
      <w:r>
        <w:rPr>
          <w:spacing w:val="-1"/>
        </w:rPr>
        <w:t>набавци</w:t>
      </w:r>
      <w:r>
        <w:rPr>
          <w:spacing w:val="46"/>
        </w:rPr>
        <w:t xml:space="preserve"> </w:t>
      </w:r>
      <w:r>
        <w:rPr>
          <w:spacing w:val="-1"/>
        </w:rPr>
        <w:t>достави</w:t>
      </w:r>
      <w:r>
        <w:rPr>
          <w:spacing w:val="42"/>
        </w:rPr>
        <w:t xml:space="preserve"> </w:t>
      </w:r>
      <w:r>
        <w:rPr>
          <w:spacing w:val="-1"/>
        </w:rPr>
        <w:t>изабраном</w:t>
      </w:r>
      <w:r>
        <w:rPr>
          <w:spacing w:val="49"/>
        </w:rPr>
        <w:t xml:space="preserve"> </w:t>
      </w:r>
      <w:r>
        <w:rPr>
          <w:spacing w:val="-1"/>
        </w:rPr>
        <w:t>понуђачу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осам</w:t>
      </w:r>
      <w:r>
        <w:rPr>
          <w:spacing w:val="1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1"/>
        </w:rPr>
        <w:t>истека</w:t>
      </w:r>
      <w:r>
        <w:rPr>
          <w:spacing w:val="1"/>
        </w:rPr>
        <w:t xml:space="preserve"> </w:t>
      </w:r>
      <w:r>
        <w:rPr>
          <w:spacing w:val="-1"/>
        </w:rP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t xml:space="preserve"> за</w:t>
      </w:r>
      <w:r>
        <w:rPr>
          <w:spacing w:val="1"/>
        </w:rPr>
        <w:t xml:space="preserve"> </w:t>
      </w:r>
      <w:r>
        <w:t>заштиту</w:t>
      </w:r>
      <w:r>
        <w:rPr>
          <w:spacing w:val="65"/>
        </w:rPr>
        <w:t xml:space="preserve"> </w:t>
      </w:r>
      <w:r>
        <w:rPr>
          <w:spacing w:val="-1"/>
        </w:rPr>
        <w:t>права.</w:t>
      </w:r>
    </w:p>
    <w:p w:rsidR="00824799" w:rsidRDefault="00824799">
      <w:pPr>
        <w:pStyle w:val="BodyText"/>
        <w:kinsoku w:val="0"/>
        <w:overflowPunct w:val="0"/>
        <w:ind w:right="177"/>
        <w:jc w:val="both"/>
        <w:rPr>
          <w:spacing w:val="-1"/>
        </w:rPr>
        <w:sectPr w:rsidR="00824799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095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-1" w:right="2" w:firstLine="0"/>
                    <w:jc w:val="center"/>
                  </w:pPr>
                  <w:r>
                    <w:rPr>
                      <w:b/>
                      <w:bCs/>
                    </w:rPr>
                    <w:t xml:space="preserve">VIII </w:t>
                  </w:r>
                  <w:r>
                    <w:rPr>
                      <w:b/>
                      <w:bCs/>
                      <w:spacing w:val="-1"/>
                    </w:rPr>
                    <w:t>ОБРАЗАЦ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ПОНУДЕ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Pr="00E36CB3" w:rsidRDefault="002B2724" w:rsidP="00E36CB3">
      <w:pPr>
        <w:pStyle w:val="BodyText"/>
        <w:tabs>
          <w:tab w:val="left" w:pos="4925"/>
        </w:tabs>
        <w:kinsoku w:val="0"/>
        <w:overflowPunct w:val="0"/>
        <w:spacing w:before="69"/>
        <w:ind w:left="1140" w:firstLine="0"/>
        <w:rPr>
          <w:lang w:val="sr-Cyrl-CS"/>
        </w:rPr>
        <w:sectPr w:rsidR="00824799" w:rsidRPr="00E36CB3">
          <w:type w:val="continuous"/>
          <w:pgSz w:w="12240" w:h="15840"/>
          <w:pgMar w:top="920" w:right="1180" w:bottom="280" w:left="1560" w:header="720" w:footer="720" w:gutter="0"/>
          <w:cols w:num="2" w:space="720" w:equalWidth="0">
            <w:col w:w="5467" w:space="1168"/>
            <w:col w:w="2865"/>
          </w:cols>
          <w:noEndnote/>
        </w:sectPr>
      </w:pPr>
      <w:r>
        <w:rPr>
          <w:lang w:val="sr-Cyrl-CS"/>
        </w:rPr>
        <w:lastRenderedPageBreak/>
        <w:t>ЈНМВ бр 1/2018</w:t>
      </w:r>
      <w:r w:rsidR="00933258">
        <w:rPr>
          <w:lang w:val="sr-Cyrl-CS"/>
        </w:rPr>
        <w:t xml:space="preserve"> (попуњава наручилац)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4652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Назив 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Матични број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tabs>
                <w:tab w:val="left" w:pos="1116"/>
                <w:tab w:val="left" w:pos="3031"/>
                <w:tab w:val="left" w:pos="3639"/>
              </w:tabs>
              <w:kinsoku w:val="0"/>
              <w:overflowPunct w:val="0"/>
              <w:spacing w:line="241" w:lineRule="auto"/>
              <w:ind w:left="102" w:right="100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pacing w:val="-1"/>
                <w:sz w:val="22"/>
                <w:szCs w:val="22"/>
              </w:rPr>
              <w:tab/>
              <w:t>идентификациони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број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(ПИБ):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Електронска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(e-mail):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Телефон: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Телефакс: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Број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рачуна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назив банке: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овлашћено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потписивање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72"/>
        <w:ind w:left="2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b/>
          <w:bCs/>
          <w:spacing w:val="-2"/>
          <w:sz w:val="22"/>
          <w:szCs w:val="22"/>
        </w:rPr>
        <w:t>ПОНУДУ ПОДНОСИ: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3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А)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САМОСТАЛНО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Б)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СА </w:t>
            </w:r>
            <w:r>
              <w:rPr>
                <w:b/>
                <w:bCs/>
                <w:spacing w:val="-2"/>
                <w:sz w:val="22"/>
                <w:szCs w:val="22"/>
              </w:rPr>
              <w:t>ПОДИЗВОЂАЧЕМ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944"/>
            </w:pPr>
            <w:r>
              <w:rPr>
                <w:b/>
                <w:bCs/>
                <w:sz w:val="22"/>
                <w:szCs w:val="22"/>
              </w:rPr>
              <w:t>В)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КАО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ЗАЈЕДНИЧКУ </w:t>
            </w:r>
            <w:r>
              <w:rPr>
                <w:b/>
                <w:bCs/>
                <w:spacing w:val="-1"/>
                <w:sz w:val="22"/>
                <w:szCs w:val="22"/>
              </w:rPr>
              <w:t>ПОНУДУ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rPr>
          <w:spacing w:val="-1"/>
        </w:rPr>
        <w:t>заокружити</w:t>
      </w:r>
      <w:r>
        <w:rPr>
          <w:spacing w:val="2"/>
        </w:rPr>
        <w:t xml:space="preserve"> </w:t>
      </w:r>
      <w:r>
        <w:rPr>
          <w:spacing w:val="-1"/>
        </w:rPr>
        <w:t>начин</w:t>
      </w:r>
      <w:r>
        <w:rPr>
          <w:spacing w:val="58"/>
        </w:rPr>
        <w:t xml:space="preserve"> </w:t>
      </w:r>
      <w:r>
        <w:rPr>
          <w:spacing w:val="-1"/>
        </w:rPr>
        <w:t>подношења</w:t>
      </w:r>
      <w:r>
        <w:rPr>
          <w:spacing w:val="58"/>
        </w:rPr>
        <w:t xml:space="preserve"> </w:t>
      </w:r>
      <w:r>
        <w:rPr>
          <w:spacing w:val="-1"/>
        </w:rPr>
        <w:t>понуде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t>податке</w:t>
      </w:r>
      <w:r>
        <w:rPr>
          <w:spacing w:val="5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подизвођачу,</w:t>
      </w:r>
      <w:r>
        <w:rPr>
          <w:spacing w:val="11"/>
        </w:rPr>
        <w:t xml:space="preserve"> </w:t>
      </w:r>
      <w:r>
        <w:rPr>
          <w:spacing w:val="-1"/>
        </w:rPr>
        <w:t>уколико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понуда</w:t>
      </w:r>
      <w:r>
        <w:rPr>
          <w:spacing w:val="8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подизвођачем,</w:t>
      </w:r>
      <w:r>
        <w:rPr>
          <w:spacing w:val="6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податке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свим</w:t>
      </w:r>
      <w:r>
        <w:rPr>
          <w:spacing w:val="58"/>
        </w:rPr>
        <w:t xml:space="preserve"> </w:t>
      </w:r>
      <w:r>
        <w:rPr>
          <w:spacing w:val="-1"/>
        </w:rPr>
        <w:t>учесницима заједничке</w:t>
      </w:r>
      <w:r>
        <w:rPr>
          <w:spacing w:val="-4"/>
        </w:rPr>
        <w:t xml:space="preserve"> </w:t>
      </w:r>
      <w:r>
        <w:rPr>
          <w:spacing w:val="-1"/>
        </w:rPr>
        <w:t>понуде,</w:t>
      </w:r>
      <w:r>
        <w:rPr>
          <w:spacing w:val="4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понуду</w:t>
      </w:r>
      <w:r>
        <w:rPr>
          <w:spacing w:val="-3"/>
        </w:rPr>
        <w:t xml:space="preserve"> </w:t>
      </w:r>
      <w:r>
        <w:t xml:space="preserve">подноси </w:t>
      </w:r>
      <w:r>
        <w:rPr>
          <w:spacing w:val="-1"/>
        </w:rPr>
        <w:t>група понуђача</w:t>
      </w:r>
    </w:p>
    <w:p w:rsidR="00824799" w:rsidRDefault="00824799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  <w:sectPr w:rsidR="00824799">
          <w:type w:val="continuous"/>
          <w:pgSz w:w="12240" w:h="15840"/>
          <w:pgMar w:top="920" w:right="1180" w:bottom="280" w:left="1560" w:header="720" w:footer="72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ПОДИЗВОЂАЧУ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вредности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предмета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извршити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вредности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предмета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извршити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824799" w:rsidRDefault="00824799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b/>
          <w:bCs/>
          <w:spacing w:val="12"/>
          <w:u w:val="thick"/>
        </w:rPr>
        <w:t xml:space="preserve"> </w:t>
      </w:r>
      <w:r>
        <w:rPr>
          <w:spacing w:val="-1"/>
        </w:rPr>
        <w:t>Табелу</w:t>
      </w:r>
      <w:r>
        <w:rPr>
          <w:spacing w:val="6"/>
        </w:rPr>
        <w:t xml:space="preserve"> </w:t>
      </w:r>
      <w:r>
        <w:rPr>
          <w:spacing w:val="-1"/>
        </w:rPr>
        <w:t>„Подаци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подизвођачу“,</w:t>
      </w:r>
      <w:r>
        <w:rPr>
          <w:spacing w:val="12"/>
        </w:rPr>
        <w:t xml:space="preserve"> </w:t>
      </w:r>
      <w:r>
        <w:t>попуњавају</w:t>
      </w:r>
      <w:r>
        <w:rPr>
          <w:spacing w:val="6"/>
        </w:rPr>
        <w:t xml:space="preserve"> </w:t>
      </w:r>
      <w:r>
        <w:rPr>
          <w:spacing w:val="-1"/>
        </w:rPr>
        <w:t>само</w:t>
      </w:r>
      <w:r>
        <w:rPr>
          <w:spacing w:val="13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rPr>
          <w:spacing w:val="-1"/>
        </w:rPr>
        <w:t>понуђачи</w:t>
      </w:r>
      <w:r>
        <w:rPr>
          <w:spacing w:val="40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1"/>
        </w:rPr>
        <w:t>подносе</w:t>
      </w:r>
      <w:r>
        <w:rPr>
          <w:spacing w:val="15"/>
        </w:rPr>
        <w:t xml:space="preserve"> </w:t>
      </w:r>
      <w:r>
        <w:rPr>
          <w:spacing w:val="-1"/>
        </w:rPr>
        <w:t>понуду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подизвођачем,</w:t>
      </w:r>
      <w:r>
        <w:rPr>
          <w:spacing w:val="38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уколико</w:t>
      </w:r>
      <w:r>
        <w:rPr>
          <w:spacing w:val="38"/>
        </w:rPr>
        <w:t xml:space="preserve"> </w:t>
      </w:r>
      <w:r>
        <w:rPr>
          <w:spacing w:val="-1"/>
        </w:rPr>
        <w:t>има</w:t>
      </w:r>
      <w:r>
        <w:rPr>
          <w:spacing w:val="37"/>
        </w:rPr>
        <w:t xml:space="preserve"> </w:t>
      </w:r>
      <w:r>
        <w:rPr>
          <w:spacing w:val="-1"/>
        </w:rPr>
        <w:t>већи</w:t>
      </w:r>
      <w:r>
        <w:rPr>
          <w:spacing w:val="39"/>
        </w:rPr>
        <w:t xml:space="preserve"> </w:t>
      </w:r>
      <w:r>
        <w:t>број</w:t>
      </w:r>
      <w:r>
        <w:rPr>
          <w:spacing w:val="49"/>
        </w:rPr>
        <w:t xml:space="preserve"> </w:t>
      </w:r>
      <w:r>
        <w:rPr>
          <w:spacing w:val="-1"/>
        </w:rPr>
        <w:t>подизвођача</w:t>
      </w:r>
      <w:r>
        <w:rPr>
          <w:spacing w:val="34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1"/>
        </w:rPr>
        <w:t>места</w:t>
      </w:r>
      <w:r>
        <w:rPr>
          <w:spacing w:val="37"/>
        </w:rPr>
        <w:t xml:space="preserve"> </w:t>
      </w:r>
      <w:r>
        <w:rPr>
          <w:spacing w:val="-1"/>
        </w:rPr>
        <w:t>предвиђених</w:t>
      </w:r>
      <w:r>
        <w:rPr>
          <w:spacing w:val="4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табели,</w:t>
      </w:r>
      <w:r>
        <w:rPr>
          <w:spacing w:val="35"/>
        </w:rPr>
        <w:t xml:space="preserve"> </w:t>
      </w:r>
      <w:r>
        <w:t>потребно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наведени</w:t>
      </w:r>
      <w:r>
        <w:rPr>
          <w:spacing w:val="36"/>
        </w:rPr>
        <w:t xml:space="preserve"> </w:t>
      </w:r>
      <w:r>
        <w:rPr>
          <w:spacing w:val="-1"/>
        </w:rPr>
        <w:t>образац</w:t>
      </w:r>
      <w:r>
        <w:rPr>
          <w:spacing w:val="57"/>
        </w:rPr>
        <w:t xml:space="preserve"> </w:t>
      </w:r>
      <w:r>
        <w:t>копира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довољном</w:t>
      </w:r>
      <w:r>
        <w:rPr>
          <w:spacing w:val="-1"/>
        </w:rPr>
        <w:t xml:space="preserve"> </w:t>
      </w:r>
      <w:r>
        <w:t>броју</w:t>
      </w:r>
      <w:r>
        <w:rPr>
          <w:spacing w:val="-5"/>
        </w:rPr>
        <w:t xml:space="preserve"> </w:t>
      </w:r>
      <w:r>
        <w:rPr>
          <w:spacing w:val="-1"/>
        </w:rPr>
        <w:t>примерака,</w:t>
      </w:r>
      <w:r>
        <w:t xml:space="preserve"> да</w:t>
      </w:r>
      <w:r>
        <w:rPr>
          <w:spacing w:val="1"/>
        </w:rPr>
        <w:t xml:space="preserve"> </w:t>
      </w:r>
      <w:r>
        <w:rPr>
          <w:spacing w:val="-1"/>
        </w:rPr>
        <w:t>се попуни</w:t>
      </w:r>
      <w:r>
        <w:t xml:space="preserve"> и </w:t>
      </w:r>
      <w:r>
        <w:rPr>
          <w:spacing w:val="-1"/>
        </w:rPr>
        <w:t>достави</w:t>
      </w:r>
      <w:r>
        <w:t xml:space="preserve"> за</w:t>
      </w:r>
      <w:r>
        <w:rPr>
          <w:spacing w:val="-1"/>
        </w:rPr>
        <w:t xml:space="preserve"> сваког</w:t>
      </w:r>
      <w: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  <w:sectPr w:rsidR="00824799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УЧЕСНИКУ</w:t>
      </w:r>
      <w:r>
        <w:rPr>
          <w:spacing w:val="59"/>
        </w:rPr>
        <w:t xml:space="preserve"> </w:t>
      </w:r>
      <w:r>
        <w:t>У</w:t>
      </w:r>
      <w:r>
        <w:rPr>
          <w:spacing w:val="-1"/>
        </w:rPr>
        <w:t xml:space="preserve"> ЗАЈЕДНИЧКОЈ</w:t>
      </w:r>
      <w:r>
        <w:t xml:space="preserve"> </w:t>
      </w:r>
      <w:r>
        <w:rPr>
          <w:spacing w:val="-1"/>
        </w:rPr>
        <w:t>ПОНУДИ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Табелу</w:t>
      </w:r>
      <w:r>
        <w:rPr>
          <w:spacing w:val="-3"/>
        </w:rPr>
        <w:t xml:space="preserve"> </w:t>
      </w:r>
      <w:r>
        <w:t>„Подаци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учеснику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заједничкој</w:t>
      </w:r>
      <w:r>
        <w:t xml:space="preserve"> понуди“,</w:t>
      </w:r>
      <w:r>
        <w:rPr>
          <w:spacing w:val="2"/>
        </w:rPr>
        <w:t xml:space="preserve"> </w:t>
      </w:r>
      <w:r>
        <w:t>попуњавају</w:t>
      </w:r>
      <w:r>
        <w:rPr>
          <w:spacing w:val="46"/>
        </w:rPr>
        <w:t xml:space="preserve"> </w:t>
      </w:r>
      <w:r>
        <w:rPr>
          <w:spacing w:val="-1"/>
        </w:rPr>
        <w:t>само</w:t>
      </w:r>
      <w:r>
        <w:rPr>
          <w:spacing w:val="6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rPr>
          <w:spacing w:val="-1"/>
        </w:rPr>
        <w:t>подносе</w:t>
      </w:r>
      <w:r>
        <w:rPr>
          <w:spacing w:val="6"/>
        </w:rPr>
        <w:t xml:space="preserve"> </w:t>
      </w:r>
      <w:r>
        <w:t>заједничку</w:t>
      </w:r>
      <w:r>
        <w:rPr>
          <w:spacing w:val="2"/>
        </w:rPr>
        <w:t xml:space="preserve"> </w:t>
      </w:r>
      <w:r>
        <w:rPr>
          <w:spacing w:val="-1"/>
        </w:rPr>
        <w:t>понуду,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уколико</w:t>
      </w:r>
      <w:r>
        <w:rPr>
          <w:spacing w:val="6"/>
        </w:rPr>
        <w:t xml:space="preserve"> </w:t>
      </w:r>
      <w:r>
        <w:rPr>
          <w:spacing w:val="-1"/>
        </w:rPr>
        <w:t>има</w:t>
      </w:r>
      <w:r>
        <w:rPr>
          <w:spacing w:val="6"/>
        </w:rPr>
        <w:t xml:space="preserve"> </w:t>
      </w:r>
      <w:r>
        <w:rPr>
          <w:spacing w:val="-1"/>
        </w:rPr>
        <w:t>већи</w:t>
      </w:r>
      <w:r>
        <w:rPr>
          <w:spacing w:val="7"/>
        </w:rPr>
        <w:t xml:space="preserve"> </w:t>
      </w:r>
      <w:r>
        <w:t>број</w:t>
      </w:r>
      <w:r>
        <w:rPr>
          <w:spacing w:val="36"/>
        </w:rPr>
        <w:t xml:space="preserve"> </w:t>
      </w:r>
      <w:r>
        <w:rPr>
          <w:spacing w:val="-1"/>
        </w:rPr>
        <w:t>учесника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заједничкој</w:t>
      </w:r>
      <w:r>
        <w:rPr>
          <w:spacing w:val="31"/>
        </w:rPr>
        <w:t xml:space="preserve"> </w:t>
      </w:r>
      <w:r>
        <w:rPr>
          <w:spacing w:val="-1"/>
        </w:rPr>
        <w:t>понуди</w:t>
      </w:r>
      <w:r>
        <w:rPr>
          <w:spacing w:val="32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места</w:t>
      </w:r>
      <w:r>
        <w:rPr>
          <w:spacing w:val="30"/>
        </w:rPr>
        <w:t xml:space="preserve"> </w:t>
      </w:r>
      <w:r>
        <w:rPr>
          <w:spacing w:val="-1"/>
        </w:rPr>
        <w:t>предвиђених</w:t>
      </w:r>
      <w:r>
        <w:rPr>
          <w:spacing w:val="3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табели,</w:t>
      </w:r>
      <w:r>
        <w:rPr>
          <w:spacing w:val="30"/>
        </w:rPr>
        <w:t xml:space="preserve"> </w:t>
      </w:r>
      <w:r>
        <w:rPr>
          <w:spacing w:val="-1"/>
        </w:rPr>
        <w:t>потребно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rPr>
          <w:spacing w:val="67"/>
        </w:rPr>
        <w:t xml:space="preserve"> </w:t>
      </w:r>
      <w:r>
        <w:rPr>
          <w:spacing w:val="-1"/>
        </w:rPr>
        <w:t>наведени</w:t>
      </w:r>
      <w:r>
        <w:rPr>
          <w:spacing w:val="22"/>
        </w:rPr>
        <w:t xml:space="preserve"> </w:t>
      </w:r>
      <w:r>
        <w:rPr>
          <w:spacing w:val="-1"/>
        </w:rPr>
        <w:t>образац</w:t>
      </w:r>
      <w:r>
        <w:rPr>
          <w:spacing w:val="22"/>
        </w:rPr>
        <w:t xml:space="preserve"> </w:t>
      </w:r>
      <w:r>
        <w:rPr>
          <w:spacing w:val="-1"/>
        </w:rPr>
        <w:t>копира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довољном</w:t>
      </w:r>
      <w:r>
        <w:rPr>
          <w:spacing w:val="20"/>
        </w:rPr>
        <w:t xml:space="preserve"> </w:t>
      </w:r>
      <w:r>
        <w:rPr>
          <w:spacing w:val="1"/>
        </w:rPr>
        <w:t>броју</w:t>
      </w:r>
      <w:r>
        <w:rPr>
          <w:spacing w:val="16"/>
        </w:rPr>
        <w:t xml:space="preserve"> </w:t>
      </w:r>
      <w:r>
        <w:rPr>
          <w:spacing w:val="-1"/>
        </w:rPr>
        <w:t>примерака,</w:t>
      </w:r>
      <w:r>
        <w:rPr>
          <w:spacing w:val="21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попуни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достави</w:t>
      </w:r>
      <w:r>
        <w:rPr>
          <w:spacing w:val="22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rPr>
          <w:spacing w:val="-1"/>
        </w:rPr>
        <w:t>сваког</w:t>
      </w:r>
      <w:r>
        <w:t xml:space="preserve"> </w:t>
      </w:r>
      <w:r>
        <w:rPr>
          <w:spacing w:val="-1"/>
        </w:rPr>
        <w:t xml:space="preserve">понуђача </w:t>
      </w:r>
      <w:r>
        <w:t>који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1"/>
        </w:rPr>
        <w:t>учесник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заједничкој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  <w:sectPr w:rsidR="00824799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824799" w:rsidRDefault="006D27EF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w:pict>
          <v:shape id="_x0000_s1096" style="position:absolute;margin-left:459.9pt;margin-top:374.6pt;width:60pt;height:1pt;z-index:-251657216;mso-position-horizontal-relative:page;mso-position-vertical-relative:page" coordsize="1200,20" o:allowincell="f" path="m,hhl1200,e" filled="f" strokeweight=".26669mm">
            <v:path arrowok="t"/>
            <w10:wrap anchorx="page" anchory="page"/>
            <w10:anchorlock/>
          </v:shape>
        </w:pict>
      </w:r>
      <w:r>
        <w:rPr>
          <w:noProof/>
        </w:rPr>
        <w:pict>
          <v:shape id="_x0000_s1097" style="position:absolute;margin-left:459.9pt;margin-top:409.65pt;width:60pt;height:1pt;z-index:-251656192;mso-position-horizontal-relative:page;mso-position-vertical-relative:page" coordsize="1200,20" o:allowincell="f" path="m,hhl1200,e" filled="f" strokeweight=".26669mm">
            <v:path arrowok="t"/>
            <w10:wrap anchorx="page" anchory="pag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380"/>
        </w:tabs>
        <w:kinsoku w:val="0"/>
        <w:overflowPunct w:val="0"/>
        <w:spacing w:before="69"/>
        <w:ind w:left="379" w:hanging="259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СТРУКТУРЕ</w:t>
      </w:r>
      <w:r>
        <w:t xml:space="preserve"> ЦЕНЕ</w:t>
      </w:r>
      <w:r>
        <w:rPr>
          <w:spacing w:val="3"/>
        </w:rPr>
        <w:t xml:space="preserve"> </w:t>
      </w:r>
      <w:r>
        <w:rPr>
          <w:u w:val="thick"/>
        </w:rPr>
        <w:t>(попуњ</w:t>
      </w:r>
      <w:r>
        <w:rPr>
          <w:spacing w:val="-1"/>
          <w:u w:val="thick"/>
        </w:rPr>
        <w:t>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</w:t>
      </w:r>
      <w:r>
        <w:rPr>
          <w:u w:val="thick"/>
        </w:rPr>
        <w:t>: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80"/>
        <w:gridCol w:w="1260"/>
        <w:gridCol w:w="901"/>
        <w:gridCol w:w="1080"/>
        <w:gridCol w:w="1351"/>
        <w:gridCol w:w="1440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Pr="002B2724" w:rsidRDefault="00824799">
            <w:pPr>
              <w:pStyle w:val="TableParagraph"/>
              <w:kinsoku w:val="0"/>
              <w:overflowPunct w:val="0"/>
              <w:ind w:left="102"/>
              <w:rPr>
                <w:lang w:val="sr-Cyrl-CS"/>
              </w:rPr>
            </w:pPr>
            <w:r>
              <w:rPr>
                <w:b/>
                <w:bCs/>
              </w:rPr>
              <w:t xml:space="preserve">Јавна набавка </w:t>
            </w:r>
            <w:r w:rsidR="00D57DDD">
              <w:rPr>
                <w:b/>
                <w:bCs/>
                <w:spacing w:val="-1"/>
                <w:lang w:val="sr-Cyrl-CS"/>
              </w:rPr>
              <w:t>М</w:t>
            </w:r>
            <w:r>
              <w:rPr>
                <w:b/>
                <w:bCs/>
                <w:spacing w:val="-1"/>
              </w:rPr>
              <w:t>В</w:t>
            </w:r>
            <w:r w:rsidR="00D57DDD">
              <w:rPr>
                <w:b/>
                <w:bCs/>
                <w:spacing w:val="-1"/>
                <w:lang w:val="sr-Cyrl-CS"/>
              </w:rPr>
              <w:t xml:space="preserve"> број</w:t>
            </w:r>
            <w:r>
              <w:rPr>
                <w:b/>
                <w:bCs/>
              </w:rPr>
              <w:t xml:space="preserve"> 1/201</w:t>
            </w:r>
            <w:r w:rsidR="002B2724">
              <w:rPr>
                <w:b/>
                <w:bCs/>
                <w:lang w:val="sr-Cyrl-CS"/>
              </w:rPr>
              <w:t>8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Понуђач: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Адреса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понуђача: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Матични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број: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</w:rPr>
              <w:t>ПИБ: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 xml:space="preserve">Особа </w:t>
            </w:r>
            <w:r>
              <w:rPr>
                <w:b/>
                <w:bCs/>
                <w:spacing w:val="-1"/>
              </w:rPr>
              <w:t>за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контакт: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b/>
                <w:bCs/>
              </w:rPr>
              <w:t xml:space="preserve">Назив  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1"/>
              </w:rPr>
              <w:t>понуђача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1"/>
              </w:rPr>
              <w:t>или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</w:rPr>
              <w:t xml:space="preserve">осталих чланова </w:t>
            </w:r>
            <w:r>
              <w:rPr>
                <w:b/>
                <w:bCs/>
                <w:spacing w:val="-1"/>
              </w:rPr>
              <w:t>групе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26" w:right="126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87"/>
            </w:pPr>
            <w:r>
              <w:rPr>
                <w:b/>
                <w:bCs/>
                <w:spacing w:val="-1"/>
              </w:rPr>
              <w:t>ПРЕДМЕТ</w:t>
            </w:r>
            <w:r>
              <w:rPr>
                <w:b/>
                <w:bCs/>
              </w:rPr>
              <w:t xml:space="preserve"> НАБАВКЕ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88" w:right="188" w:firstLine="50"/>
            </w:pPr>
            <w:r>
              <w:rPr>
                <w:b/>
                <w:bCs/>
                <w:spacing w:val="-1"/>
              </w:rPr>
              <w:t>Јед.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89"/>
            </w:pPr>
            <w:r>
              <w:rPr>
                <w:b/>
                <w:bCs/>
              </w:rPr>
              <w:t>Кол.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21" w:right="122" w:hanging="4"/>
              <w:jc w:val="center"/>
            </w:pPr>
            <w:r>
              <w:rPr>
                <w:b/>
                <w:bCs/>
                <w:spacing w:val="-1"/>
              </w:rPr>
              <w:t>Јед.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без</w:t>
            </w:r>
            <w:r>
              <w:rPr>
                <w:b/>
                <w:bCs/>
              </w:rPr>
              <w:t xml:space="preserve"> ПДВ-а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(РСД)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20" w:right="300" w:hanging="27"/>
              <w:jc w:val="both"/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</w:rPr>
              <w:t xml:space="preserve"> за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</w:rPr>
              <w:t>ставку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387" w:right="167" w:hanging="224"/>
            </w:pPr>
            <w:r>
              <w:rPr>
                <w:b/>
                <w:bCs/>
                <w:spacing w:val="-1"/>
              </w:rPr>
              <w:t>без ПДВ-а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(РСД)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(потрошња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високој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тарифи),</w:t>
            </w:r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трошковима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824799" w:rsidRPr="002B2724" w:rsidRDefault="002B2724">
            <w:pPr>
              <w:pStyle w:val="TableParagraph"/>
              <w:kinsoku w:val="0"/>
              <w:overflowPunct w:val="0"/>
              <w:ind w:left="102"/>
              <w:rPr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92.895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(потрошња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ниској</w:t>
            </w:r>
            <w:r>
              <w:rPr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тарифи),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трошковима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Pr="0080036F" w:rsidRDefault="002B2724">
            <w:pPr>
              <w:pStyle w:val="TableParagraph"/>
              <w:kinsoku w:val="0"/>
              <w:overflowPunct w:val="0"/>
              <w:ind w:left="102"/>
              <w:rPr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27.270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z w:val="20"/>
                <w:szCs w:val="20"/>
              </w:rPr>
              <w:t>Трошкови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приступа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коришћења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преносног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дистрибутивног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(мрежарина),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Ове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трошкове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продавац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ће,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оквиру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рачуна,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фактурисати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купцу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сваког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месеца,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основу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обрачунских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величина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примопредаје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купца,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складу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важећом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методологијом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одређивање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цена.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02" w:right="98"/>
              <w:jc w:val="both"/>
            </w:pPr>
            <w:r>
              <w:rPr>
                <w:sz w:val="20"/>
                <w:szCs w:val="20"/>
              </w:rPr>
              <w:t>Трошкови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накнаде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подстицај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повлашћених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произвођача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електричне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енергије,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складу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важећом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Уредбом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мерама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подстицаја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 xml:space="preserve"> повлашћене</w:t>
            </w:r>
            <w:r>
              <w:rPr>
                <w:sz w:val="20"/>
                <w:szCs w:val="20"/>
              </w:rPr>
              <w:t xml:space="preserve"> произвођаче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електричне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енергије.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4799" w:rsidRDefault="00824799"/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8" w:lineRule="auto"/>
              <w:ind w:left="354" w:right="355" w:firstLine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Укупна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>
              <w:rPr>
                <w:b/>
                <w:bCs/>
                <w:spacing w:val="-1"/>
                <w:sz w:val="22"/>
                <w:szCs w:val="22"/>
              </w:rPr>
              <w:t>пројектовану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потрошњу</w:t>
            </w:r>
            <w:r>
              <w:rPr>
                <w:b/>
                <w:bCs/>
                <w:sz w:val="22"/>
                <w:szCs w:val="22"/>
              </w:rPr>
              <w:t xml:space="preserve"> у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високој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>
              <w:rPr>
                <w:b/>
                <w:bCs/>
                <w:spacing w:val="-1"/>
                <w:sz w:val="22"/>
                <w:szCs w:val="22"/>
              </w:rPr>
              <w:t>ниској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тарифи</w:t>
            </w:r>
            <w:r>
              <w:rPr>
                <w:b/>
                <w:bCs/>
                <w:sz w:val="22"/>
                <w:szCs w:val="22"/>
              </w:rPr>
              <w:t xml:space="preserve"> без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ПДВ-а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(са</w:t>
            </w:r>
            <w:r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трошковима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балансирања)</w:t>
            </w:r>
            <w:r>
              <w:rPr>
                <w:b/>
                <w:bCs/>
                <w:sz w:val="22"/>
                <w:szCs w:val="22"/>
              </w:rPr>
              <w:t xml:space="preserve"> за</w:t>
            </w:r>
            <w:r w:rsidR="00FE47C9">
              <w:rPr>
                <w:b/>
                <w:bCs/>
                <w:sz w:val="22"/>
                <w:szCs w:val="22"/>
              </w:rPr>
              <w:t xml:space="preserve"> 99</w:t>
            </w:r>
            <w:r>
              <w:rPr>
                <w:b/>
                <w:bCs/>
                <w:spacing w:val="-1"/>
                <w:sz w:val="22"/>
                <w:szCs w:val="22"/>
              </w:rPr>
              <w:t>.000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kwh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="00D57DDD">
              <w:rPr>
                <w:spacing w:val="-1"/>
                <w:sz w:val="22"/>
                <w:szCs w:val="22"/>
              </w:rPr>
              <w:t>(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92.895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27.270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7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76" w:right="177" w:hanging="1"/>
              <w:jc w:val="center"/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  <w:spacing w:val="-1"/>
              </w:rPr>
              <w:t>пројектовану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потрошњу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43"/>
              </w:rPr>
              <w:t xml:space="preserve"> </w:t>
            </w:r>
            <w:r>
              <w:rPr>
                <w:b/>
                <w:bCs/>
                <w:spacing w:val="-1"/>
              </w:rPr>
              <w:t>високој</w:t>
            </w:r>
            <w:r>
              <w:rPr>
                <w:b/>
                <w:bCs/>
              </w:rPr>
              <w:t xml:space="preserve"> и </w:t>
            </w:r>
            <w:r>
              <w:rPr>
                <w:b/>
                <w:bCs/>
                <w:spacing w:val="-1"/>
              </w:rPr>
              <w:t>ниској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тарифи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са</w:t>
            </w:r>
            <w:r>
              <w:rPr>
                <w:b/>
                <w:bCs/>
              </w:rPr>
              <w:t xml:space="preserve"> ПДВ-ом (са</w:t>
            </w:r>
            <w:r>
              <w:rPr>
                <w:b/>
                <w:bCs/>
                <w:spacing w:val="33"/>
              </w:rPr>
              <w:t xml:space="preserve"> </w:t>
            </w:r>
            <w:r>
              <w:rPr>
                <w:b/>
                <w:bCs/>
                <w:spacing w:val="-1"/>
              </w:rPr>
              <w:t>трошковима</w:t>
            </w:r>
            <w:r>
              <w:rPr>
                <w:b/>
                <w:bCs/>
              </w:rPr>
              <w:t xml:space="preserve"> балансирања) </w:t>
            </w:r>
            <w:r>
              <w:rPr>
                <w:b/>
                <w:bCs/>
                <w:spacing w:val="-1"/>
              </w:rPr>
              <w:t>за</w:t>
            </w:r>
            <w:r>
              <w:rPr>
                <w:b/>
                <w:bCs/>
                <w:spacing w:val="2"/>
              </w:rPr>
              <w:t xml:space="preserve"> </w:t>
            </w:r>
            <w:r w:rsidR="00FE47C9">
              <w:rPr>
                <w:b/>
                <w:bCs/>
                <w:spacing w:val="2"/>
              </w:rPr>
              <w:t>99</w:t>
            </w:r>
            <w:r>
              <w:rPr>
                <w:b/>
                <w:bCs/>
              </w:rPr>
              <w:t>.000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kwh -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="00D57DDD">
              <w:rPr>
                <w:spacing w:val="-1"/>
                <w:sz w:val="22"/>
                <w:szCs w:val="22"/>
              </w:rPr>
              <w:t>(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92.895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27.270</w:t>
            </w:r>
            <w:r>
              <w:rPr>
                <w:spacing w:val="-2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u w:val="single"/>
              </w:rPr>
              <w:t xml:space="preserve"> 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tabs>
          <w:tab w:val="left" w:pos="6541"/>
        </w:tabs>
        <w:kinsoku w:val="0"/>
        <w:overflowPunct w:val="0"/>
        <w:spacing w:before="69"/>
        <w:ind w:left="1560" w:firstLine="0"/>
        <w:rPr>
          <w:spacing w:val="-1"/>
        </w:rPr>
      </w:pPr>
      <w:r>
        <w:rPr>
          <w:spacing w:val="-1"/>
        </w:rPr>
        <w:t>Датум</w:t>
      </w:r>
      <w:r>
        <w:rPr>
          <w:spacing w:val="-1"/>
        </w:rPr>
        <w:tab/>
        <w:t>Понуђач</w:t>
      </w:r>
    </w:p>
    <w:p w:rsidR="00824799" w:rsidRDefault="00824799">
      <w:pPr>
        <w:pStyle w:val="BodyText"/>
        <w:kinsoku w:val="0"/>
        <w:overflowPunct w:val="0"/>
        <w:ind w:left="0" w:right="229" w:firstLine="0"/>
        <w:jc w:val="center"/>
      </w:pPr>
      <w:r>
        <w:t>М. П.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24799" w:rsidRDefault="006D27EF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</w:rPr>
      </w:r>
      <w:r w:rsidR="00017AE3">
        <w:rPr>
          <w:sz w:val="2"/>
          <w:szCs w:val="2"/>
        </w:rPr>
        <w:pict>
          <v:group id="_x0000_s1098" style="width:162.5pt;height:1pt;mso-position-horizontal-relative:char;mso-position-vertical-relative:line" coordsize="3250,20" o:allowincell="f">
            <v:shape id="_x0000_s1099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017AE3">
        <w:rPr>
          <w:sz w:val="2"/>
          <w:szCs w:val="2"/>
        </w:rPr>
        <w:pict>
          <v:group id="_x0000_s1100" style="width:162.5pt;height:1pt;mso-position-horizontal-relative:char;mso-position-vertical-relative:line" coordsize="3250,20" o:allowincell="f">
            <v:shape id="_x0000_s1101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  <w:sectPr w:rsidR="00824799">
          <w:pgSz w:w="12240" w:h="15840"/>
          <w:pgMar w:top="920" w:right="1600" w:bottom="280" w:left="1680" w:header="727" w:footer="0" w:gutter="0"/>
          <w:cols w:space="720" w:equalWidth="0">
            <w:col w:w="89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1"/>
          <w:numId w:val="2"/>
        </w:numPr>
        <w:tabs>
          <w:tab w:val="left" w:pos="560"/>
        </w:tabs>
        <w:kinsoku w:val="0"/>
        <w:overflowPunct w:val="0"/>
        <w:spacing w:before="69"/>
        <w:ind w:hanging="439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СТРУКТУРЕ</w:t>
      </w:r>
      <w:r>
        <w:t xml:space="preserve"> ЦЕНЕ</w:t>
      </w:r>
      <w:r>
        <w:rPr>
          <w:spacing w:val="3"/>
        </w:rPr>
        <w:t xml:space="preserve"> </w:t>
      </w:r>
      <w:r>
        <w:rPr>
          <w:u w:val="thick"/>
        </w:rPr>
        <w:t>(поп</w:t>
      </w:r>
      <w:r>
        <w:rPr>
          <w:spacing w:val="-1"/>
          <w:u w:val="thick"/>
        </w:rPr>
        <w:t>уњава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ач):</w:t>
      </w:r>
      <w:r>
        <w:rPr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6D27EF">
      <w:pPr>
        <w:pStyle w:val="BodyText"/>
        <w:kinsoku w:val="0"/>
        <w:overflowPunct w:val="0"/>
        <w:spacing w:before="69"/>
        <w:ind w:left="120" w:right="275"/>
      </w:pPr>
      <w:r>
        <w:rPr>
          <w:noProof/>
        </w:rPr>
        <w:pict>
          <v:group id="_x0000_s1102" style="position:absolute;left:0;text-align:left;margin-left:105.35pt;margin-top:59.5pt;width:240.3pt;height:54pt;z-index:-251655168;mso-position-horizontal-relative:page" coordorigin="2107,1190" coordsize="4806,1080" o:allowincell="f">
            <v:shape id="_x0000_s1103" style="position:absolute;left:2107;top:1190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104" style="position:absolute;left:2107;top:1466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105" style="position:absolute;left:2107;top:1742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106" style="position:absolute;left:2107;top:2018;width:4806;height:252;mso-position-horizontal-relative:page;mso-position-vertical-relative:text" coordsize="4806,252" o:allowincell="f" path="m,252hhl4805,252,4805,,,,,252xe" fillcolor="#e6e6e6" stroked="f">
              <v:path arrowok="t"/>
            </v:shape>
            <w10:wrap anchorx="page"/>
            <w10:anchorlock/>
          </v:group>
        </w:pict>
      </w:r>
      <w:r w:rsidR="00824799">
        <w:rPr>
          <w:spacing w:val="-1"/>
        </w:rPr>
        <w:t>Предмет</w:t>
      </w:r>
      <w:r w:rsidR="00824799">
        <w:t xml:space="preserve">   </w:t>
      </w:r>
      <w:r w:rsidR="00824799">
        <w:rPr>
          <w:spacing w:val="-1"/>
        </w:rPr>
        <w:t>јавне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t xml:space="preserve">набавке </w:t>
      </w:r>
      <w:r w:rsidR="00824799">
        <w:rPr>
          <w:spacing w:val="58"/>
        </w:rPr>
        <w:t xml:space="preserve"> </w:t>
      </w:r>
      <w:r w:rsidR="00824799">
        <w:rPr>
          <w:spacing w:val="-1"/>
        </w:rPr>
        <w:t>представља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rPr>
          <w:spacing w:val="-1"/>
        </w:rPr>
        <w:t>набавк</w:t>
      </w:r>
      <w:r w:rsidR="00FA28C7">
        <w:rPr>
          <w:spacing w:val="-1"/>
          <w:lang w:val="sr-Cyrl-CS"/>
        </w:rPr>
        <w:t>у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rPr>
          <w:spacing w:val="-1"/>
        </w:rPr>
        <w:t>електричне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t xml:space="preserve">енергије, </w:t>
      </w:r>
      <w:r w:rsidR="00824799">
        <w:rPr>
          <w:spacing w:val="59"/>
        </w:rPr>
        <w:t xml:space="preserve"> </w:t>
      </w:r>
      <w:r w:rsidR="00824799">
        <w:t>за</w:t>
      </w:r>
      <w:r w:rsidR="00824799">
        <w:rPr>
          <w:spacing w:val="67"/>
        </w:rPr>
        <w:t xml:space="preserve"> </w:t>
      </w:r>
      <w:r w:rsidR="00824799">
        <w:t>потребе</w:t>
      </w:r>
      <w:r w:rsidR="00824799">
        <w:rPr>
          <w:spacing w:val="-1"/>
        </w:rPr>
        <w:t xml:space="preserve"> </w:t>
      </w:r>
      <w:r w:rsidR="00FA28C7">
        <w:rPr>
          <w:lang w:val="sr-Cyrl-CS"/>
        </w:rPr>
        <w:t>Музеја на отвореном ,,Старо село,, Сирогојно.</w:t>
      </w:r>
      <w:r w:rsidR="00824799">
        <w:t>.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29"/>
          <w:szCs w:val="29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806"/>
        <w:gridCol w:w="108"/>
        <w:gridCol w:w="3595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Електрична енергија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(потрошња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високој</w:t>
            </w:r>
            <w:r>
              <w:rPr>
                <w:spacing w:val="55"/>
              </w:rPr>
              <w:t xml:space="preserve"> 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РСД/kwh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без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ПДВ-а):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Електрична енергија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(потрошња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ниској</w:t>
            </w:r>
            <w:r>
              <w:rPr>
                <w:spacing w:val="53"/>
              </w:rPr>
              <w:t xml:space="preserve"> 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РСД/kwh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без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ПДВ-а):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line="276" w:lineRule="exact"/>
              <w:ind w:right="1"/>
              <w:jc w:val="center"/>
              <w:rPr>
                <w:spacing w:val="-1"/>
              </w:rPr>
            </w:pPr>
            <w:r>
              <w:t xml:space="preserve">Рок </w:t>
            </w:r>
            <w:r>
              <w:rPr>
                <w:spacing w:val="-1"/>
              </w:rPr>
              <w:t>важења понуде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(Наручилац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установљава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минимум</w:t>
            </w:r>
            <w:r>
              <w:rPr>
                <w:sz w:val="22"/>
                <w:szCs w:val="22"/>
              </w:rPr>
              <w:t xml:space="preserve"> рока </w:t>
            </w:r>
            <w:r>
              <w:rPr>
                <w:spacing w:val="-1"/>
                <w:sz w:val="22"/>
                <w:szCs w:val="22"/>
              </w:rPr>
              <w:t>важења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понуде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трајању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 60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дана</w:t>
            </w:r>
            <w:r>
              <w:rPr>
                <w:sz w:val="22"/>
                <w:szCs w:val="22"/>
              </w:rPr>
              <w:t xml:space="preserve"> од </w:t>
            </w:r>
            <w:r>
              <w:rPr>
                <w:spacing w:val="-1"/>
                <w:sz w:val="22"/>
                <w:szCs w:val="22"/>
              </w:rPr>
              <w:t>дана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јавног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отварања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понуда).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1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11"/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664"/>
            </w:pPr>
            <w:r>
              <w:rPr>
                <w:spacing w:val="-1"/>
              </w:rPr>
              <w:t>Врста</w:t>
            </w:r>
            <w:r>
              <w:t xml:space="preserve"> испоруке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начин</w:t>
            </w:r>
            <w:r>
              <w:t xml:space="preserve"> </w:t>
            </w:r>
            <w:r>
              <w:rPr>
                <w:spacing w:val="-1"/>
              </w:rPr>
              <w:t>испоруке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  <w:sz w:val="22"/>
                <w:szCs w:val="22"/>
              </w:rPr>
              <w:t>Стална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гарантована,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трајања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(годину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закључења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сваким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00:00</w:t>
            </w:r>
            <w:r>
              <w:rPr>
                <w:sz w:val="22"/>
                <w:szCs w:val="22"/>
              </w:rPr>
              <w:t xml:space="preserve"> до </w:t>
            </w:r>
            <w:r>
              <w:rPr>
                <w:spacing w:val="-1"/>
                <w:sz w:val="22"/>
                <w:szCs w:val="22"/>
              </w:rPr>
              <w:t>24:00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часова).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t xml:space="preserve">Рок </w:t>
            </w:r>
            <w:r>
              <w:rPr>
                <w:spacing w:val="-1"/>
              </w:rPr>
              <w:t>плаћања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  <w:sz w:val="22"/>
                <w:szCs w:val="22"/>
              </w:rPr>
              <w:t>Плаћање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вршити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25.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текућем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месецу,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претходни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месец,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редовном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пријему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фактуре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од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стране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продавца.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824799" w:rsidRDefault="006D27EF">
      <w:pPr>
        <w:pStyle w:val="BodyText"/>
        <w:tabs>
          <w:tab w:val="left" w:pos="6601"/>
        </w:tabs>
        <w:kinsoku w:val="0"/>
        <w:overflowPunct w:val="0"/>
        <w:spacing w:before="69"/>
        <w:ind w:left="1320" w:firstLine="0"/>
        <w:rPr>
          <w:spacing w:val="-1"/>
        </w:rPr>
      </w:pPr>
      <w:r>
        <w:rPr>
          <w:noProof/>
        </w:rPr>
        <w:pict>
          <v:group id="_x0000_s1107" style="position:absolute;left:0;text-align:left;margin-left:105.35pt;margin-top:-73.65pt;width:240.3pt;height:27.65pt;z-index:-251654144;mso-position-horizontal-relative:page" coordorigin="2107,-1473" coordsize="4806,553" o:allowincell="f">
            <v:shape id="_x0000_s1108" style="position:absolute;left:2107;top:-1473;width:4806;height:277;mso-position-horizontal-relative:page;mso-position-vertical-relative:text" coordsize="4806,277" o:allowincell="f" path="m,276hhl4805,276,4805,,,,,276xe" fillcolor="#e6e6e6" stroked="f">
              <v:path arrowok="t"/>
            </v:shape>
            <v:shape id="_x0000_s1109" style="position:absolute;left:2107;top:-1197;width:4806;height:276;mso-position-horizontal-relative:page;mso-position-vertical-relative:text" coordsize="4806,276" o:allowincell="f" path="m,276hhl4805,276,4805,,,,,276xe" fillcolor="#e6e6e6" stroked="f">
              <v:path arrowok="t"/>
            </v:shape>
            <w10:wrap anchorx="page"/>
            <w10:anchorlock/>
          </v:group>
        </w:pict>
      </w:r>
      <w:r w:rsidR="00824799">
        <w:rPr>
          <w:spacing w:val="-1"/>
        </w:rPr>
        <w:t>Датум</w:t>
      </w:r>
      <w:r w:rsidR="00824799">
        <w:rPr>
          <w:spacing w:val="-1"/>
        </w:rPr>
        <w:tab/>
        <w:t>Понуђач</w:t>
      </w:r>
    </w:p>
    <w:p w:rsidR="00824799" w:rsidRDefault="00824799">
      <w:pPr>
        <w:pStyle w:val="BodyText"/>
        <w:kinsoku w:val="0"/>
        <w:overflowPunct w:val="0"/>
        <w:ind w:left="0" w:right="549" w:firstLine="0"/>
        <w:jc w:val="center"/>
      </w:pPr>
      <w:r>
        <w:t>М. П.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24799" w:rsidRDefault="006D27EF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</w:rPr>
      </w:r>
      <w:r w:rsidR="00017AE3">
        <w:rPr>
          <w:sz w:val="2"/>
          <w:szCs w:val="2"/>
        </w:rPr>
        <w:pict>
          <v:group id="_x0000_s1110" style="width:162.5pt;height:1pt;mso-position-horizontal-relative:char;mso-position-vertical-relative:line" coordsize="3250,20" o:allowincell="f">
            <v:shape id="_x0000_s1111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017AE3">
        <w:rPr>
          <w:sz w:val="2"/>
          <w:szCs w:val="2"/>
        </w:rPr>
        <w:pict>
          <v:group id="_x0000_s1112" style="width:162.5pt;height:1pt;mso-position-horizontal-relative:char;mso-position-vertical-relative:line" coordsize="3250,20" o:allowincell="f">
            <v:shape id="_x0000_s1113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омене:</w:t>
      </w:r>
      <w:r>
        <w:rPr>
          <w:spacing w:val="19"/>
          <w:u w:val="thick"/>
        </w:rPr>
        <w:t xml:space="preserve"> </w:t>
      </w:r>
      <w:r>
        <w:t>Образац</w:t>
      </w:r>
      <w:r>
        <w:rPr>
          <w:spacing w:val="19"/>
        </w:rPr>
        <w:t xml:space="preserve"> </w:t>
      </w:r>
      <w:r>
        <w:t>понуде</w:t>
      </w:r>
      <w:r>
        <w:rPr>
          <w:spacing w:val="18"/>
        </w:rPr>
        <w:t xml:space="preserve"> </w:t>
      </w:r>
      <w:r>
        <w:t>понуђач</w:t>
      </w:r>
      <w:r>
        <w:rPr>
          <w:spacing w:val="18"/>
        </w:rPr>
        <w:t xml:space="preserve"> </w:t>
      </w:r>
      <w:r>
        <w:t>мора</w:t>
      </w:r>
      <w:r>
        <w:rPr>
          <w:spacing w:val="18"/>
        </w:rPr>
        <w:t xml:space="preserve"> </w:t>
      </w:r>
      <w:r>
        <w:rPr>
          <w:spacing w:val="-1"/>
        </w:rPr>
        <w:t>да</w:t>
      </w:r>
      <w:r>
        <w:rPr>
          <w:spacing w:val="18"/>
        </w:rPr>
        <w:t xml:space="preserve"> </w:t>
      </w:r>
      <w:r>
        <w:t>попуни,</w:t>
      </w:r>
      <w:r>
        <w:rPr>
          <w:spacing w:val="18"/>
        </w:rPr>
        <w:t xml:space="preserve"> </w:t>
      </w:r>
      <w:r>
        <w:t>овери</w:t>
      </w:r>
      <w:r>
        <w:rPr>
          <w:spacing w:val="19"/>
        </w:rPr>
        <w:t xml:space="preserve"> </w:t>
      </w:r>
      <w:r>
        <w:rPr>
          <w:spacing w:val="-1"/>
        </w:rPr>
        <w:t>печатом</w:t>
      </w:r>
      <w:r>
        <w:rPr>
          <w:spacing w:val="1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потпише,</w:t>
      </w:r>
      <w:r>
        <w:rPr>
          <w:spacing w:val="33"/>
        </w:rPr>
        <w:t xml:space="preserve"> </w:t>
      </w:r>
      <w:r>
        <w:rPr>
          <w:spacing w:val="-1"/>
        </w:rPr>
        <w:t>чиме</w:t>
      </w:r>
      <w:r>
        <w:rPr>
          <w:spacing w:val="33"/>
        </w:rPr>
        <w:t xml:space="preserve"> </w:t>
      </w:r>
      <w:r>
        <w:rPr>
          <w:spacing w:val="-1"/>
        </w:rPr>
        <w:t>потврђује</w:t>
      </w:r>
      <w:r>
        <w:rPr>
          <w:spacing w:val="31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1"/>
        </w:rPr>
        <w:t>су</w:t>
      </w:r>
      <w:r>
        <w:rPr>
          <w:spacing w:val="30"/>
        </w:rPr>
        <w:t xml:space="preserve"> </w:t>
      </w:r>
      <w:r>
        <w:t>тачни</w:t>
      </w:r>
      <w:r>
        <w:rPr>
          <w:spacing w:val="31"/>
        </w:rPr>
        <w:t xml:space="preserve"> </w:t>
      </w:r>
      <w:r>
        <w:rPr>
          <w:spacing w:val="-1"/>
        </w:rPr>
        <w:t>подаци</w:t>
      </w:r>
      <w:r>
        <w:rPr>
          <w:spacing w:val="31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су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обрасцу</w:t>
      </w:r>
      <w:r>
        <w:rPr>
          <w:spacing w:val="33"/>
        </w:rPr>
        <w:t xml:space="preserve"> </w:t>
      </w:r>
      <w:r>
        <w:t>понуде</w:t>
      </w:r>
      <w:r>
        <w:rPr>
          <w:spacing w:val="49"/>
        </w:rPr>
        <w:t xml:space="preserve"> </w:t>
      </w:r>
      <w:r>
        <w:rPr>
          <w:spacing w:val="-1"/>
        </w:rPr>
        <w:t>наведени.</w:t>
      </w:r>
      <w:r>
        <w:rPr>
          <w:spacing w:val="2"/>
        </w:rPr>
        <w:t xml:space="preserve"> </w:t>
      </w:r>
      <w:r>
        <w:t>Уколико</w:t>
      </w:r>
      <w:r>
        <w:rPr>
          <w:spacing w:val="2"/>
        </w:rPr>
        <w:t xml:space="preserve"> </w:t>
      </w:r>
      <w:r>
        <w:rPr>
          <w:spacing w:val="-1"/>
        </w:rPr>
        <w:t>понуђачи</w:t>
      </w:r>
      <w:r>
        <w:rPr>
          <w:spacing w:val="2"/>
        </w:rPr>
        <w:t xml:space="preserve"> </w:t>
      </w:r>
      <w:r>
        <w:rPr>
          <w:spacing w:val="-1"/>
        </w:rPr>
        <w:t>подносе</w:t>
      </w:r>
      <w:r>
        <w:rPr>
          <w:spacing w:val="1"/>
        </w:rPr>
        <w:t xml:space="preserve"> </w:t>
      </w:r>
      <w:r>
        <w:rPr>
          <w:spacing w:val="-1"/>
        </w:rPr>
        <w:t>заједничку</w:t>
      </w:r>
      <w:r>
        <w:rPr>
          <w:spacing w:val="2"/>
        </w:rPr>
        <w:t xml:space="preserve"> </w:t>
      </w:r>
      <w:r>
        <w:t>понуду,</w:t>
      </w:r>
      <w:r>
        <w:rPr>
          <w:spacing w:val="2"/>
        </w:rPr>
        <w:t xml:space="preserve"> </w:t>
      </w:r>
      <w:r>
        <w:rPr>
          <w:spacing w:val="-1"/>
        </w:rPr>
        <w:t>група</w:t>
      </w:r>
      <w:r>
        <w:rPr>
          <w:spacing w:val="2"/>
        </w:rPr>
        <w:t xml:space="preserve"> </w:t>
      </w:r>
      <w:r>
        <w:rPr>
          <w:spacing w:val="-1"/>
        </w:rPr>
        <w:t>понуђача</w:t>
      </w:r>
      <w:r>
        <w:rPr>
          <w:spacing w:val="2"/>
        </w:rPr>
        <w:t xml:space="preserve"> </w:t>
      </w:r>
      <w:r>
        <w:rPr>
          <w:spacing w:val="-1"/>
        </w:rPr>
        <w:t>може</w:t>
      </w:r>
      <w:r>
        <w:rPr>
          <w:spacing w:val="65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определи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образац</w:t>
      </w:r>
      <w:r>
        <w:rPr>
          <w:spacing w:val="9"/>
        </w:rPr>
        <w:t xml:space="preserve"> </w:t>
      </w:r>
      <w:r>
        <w:rPr>
          <w:spacing w:val="-1"/>
        </w:rPr>
        <w:t>понуде</w:t>
      </w:r>
      <w:r>
        <w:rPr>
          <w:spacing w:val="8"/>
        </w:rPr>
        <w:t xml:space="preserve"> </w:t>
      </w:r>
      <w:r>
        <w:rPr>
          <w:spacing w:val="-1"/>
        </w:rPr>
        <w:t>потписују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печатом</w:t>
      </w:r>
      <w:r>
        <w:rPr>
          <w:spacing w:val="9"/>
        </w:rPr>
        <w:t xml:space="preserve"> </w:t>
      </w:r>
      <w:r>
        <w:rPr>
          <w:spacing w:val="-1"/>
        </w:rPr>
        <w:t>оверавају</w:t>
      </w:r>
      <w:r>
        <w:rPr>
          <w:spacing w:val="6"/>
        </w:rPr>
        <w:t xml:space="preserve"> </w:t>
      </w:r>
      <w:r>
        <w:rPr>
          <w:spacing w:val="-1"/>
        </w:rPr>
        <w:t>сви</w:t>
      </w:r>
      <w:r>
        <w:rPr>
          <w:spacing w:val="10"/>
        </w:rPr>
        <w:t xml:space="preserve"> </w:t>
      </w:r>
      <w:r>
        <w:rPr>
          <w:spacing w:val="-1"/>
        </w:rPr>
        <w:t>понуђачи</w:t>
      </w:r>
      <w:r>
        <w:rPr>
          <w:spacing w:val="8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rPr>
          <w:spacing w:val="-1"/>
        </w:rPr>
        <w:t>групе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група</w:t>
      </w:r>
      <w:r>
        <w:rPr>
          <w:spacing w:val="52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rPr>
          <w:spacing w:val="-1"/>
        </w:rP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одреди</w:t>
      </w:r>
      <w:r>
        <w:rPr>
          <w:spacing w:val="53"/>
        </w:rPr>
        <w:t xml:space="preserve"> </w:t>
      </w:r>
      <w:r>
        <w:rPr>
          <w:spacing w:val="-1"/>
        </w:rPr>
        <w:t>једног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rPr>
          <w:spacing w:val="-1"/>
        </w:rPr>
        <w:t xml:space="preserve">групе </w:t>
      </w:r>
      <w:r>
        <w:t>који ће</w:t>
      </w:r>
      <w:r>
        <w:rPr>
          <w:spacing w:val="-1"/>
        </w:rPr>
        <w:t xml:space="preserve"> попунити,</w:t>
      </w:r>
      <w:r>
        <w:t xml:space="preserve"> </w:t>
      </w:r>
      <w:r>
        <w:rPr>
          <w:spacing w:val="-1"/>
        </w:rPr>
        <w:t>потписати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печатом</w:t>
      </w:r>
      <w:r>
        <w:t xml:space="preserve"> </w:t>
      </w:r>
      <w:r>
        <w:rPr>
          <w:spacing w:val="-1"/>
        </w:rPr>
        <w:t>оверити</w:t>
      </w:r>
      <w:r>
        <w:t xml:space="preserve"> </w:t>
      </w: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понуде.</w:t>
      </w:r>
    </w:p>
    <w:p w:rsidR="00824799" w:rsidRDefault="00824799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  <w:sectPr w:rsidR="00824799">
          <w:pgSz w:w="12240" w:h="15840"/>
          <w:pgMar w:top="920" w:right="1520" w:bottom="280" w:left="1680" w:header="727" w:footer="0" w:gutter="0"/>
          <w:cols w:space="720" w:equalWidth="0">
            <w:col w:w="90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6D27EF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017AE3">
        <w:rPr>
          <w:sz w:val="20"/>
          <w:szCs w:val="20"/>
        </w:rPr>
        <w:pict>
          <v:shape id="_x0000_s1114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IX</w:t>
                  </w:r>
                  <w:r>
                    <w:rPr>
                      <w:b/>
                      <w:bCs/>
                      <w:spacing w:val="-1"/>
                    </w:rPr>
                    <w:t xml:space="preserve"> MОДЕЛ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УГОВОРА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340" w:right="282" w:firstLine="0"/>
        <w:jc w:val="center"/>
        <w:rPr>
          <w:spacing w:val="-1"/>
        </w:rPr>
      </w:pPr>
      <w:r>
        <w:rPr>
          <w:spacing w:val="-1"/>
        </w:rPr>
        <w:t>(понуђачи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дужни</w:t>
      </w:r>
      <w:r>
        <w:t xml:space="preserve"> </w:t>
      </w:r>
      <w:r>
        <w:rPr>
          <w:spacing w:val="-1"/>
        </w:rPr>
        <w:t>попунити</w:t>
      </w:r>
      <w:r>
        <w:rPr>
          <w:spacing w:val="1"/>
        </w:rPr>
        <w:t xml:space="preserve"> </w:t>
      </w:r>
      <w:r>
        <w:rPr>
          <w:spacing w:val="-1"/>
        </w:rPr>
        <w:t>параметре</w:t>
      </w:r>
      <w:r>
        <w:t xml:space="preserve"> из </w:t>
      </w:r>
      <w:r>
        <w:rPr>
          <w:spacing w:val="-1"/>
        </w:rPr>
        <w:t>понуде,</w:t>
      </w:r>
      <w:r>
        <w:t xml:space="preserve"> </w:t>
      </w:r>
      <w:r>
        <w:rPr>
          <w:spacing w:val="-1"/>
        </w:rPr>
        <w:t>оверити</w:t>
      </w:r>
      <w:r>
        <w:rPr>
          <w:spacing w:val="1"/>
        </w:rPr>
        <w:t xml:space="preserve"> </w:t>
      </w:r>
      <w:r>
        <w:t>сваку</w:t>
      </w:r>
      <w:r>
        <w:rPr>
          <w:spacing w:val="-5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модела</w:t>
      </w:r>
      <w:r>
        <w:rPr>
          <w:spacing w:val="54"/>
        </w:rPr>
        <w:t xml:space="preserve"> </w:t>
      </w:r>
      <w:r>
        <w:rPr>
          <w:spacing w:val="-1"/>
        </w:rPr>
        <w:t xml:space="preserve">уговора </w:t>
      </w:r>
      <w:r>
        <w:t xml:space="preserve">и </w:t>
      </w:r>
      <w:r>
        <w:rPr>
          <w:spacing w:val="-1"/>
        </w:rPr>
        <w:t>потписати</w:t>
      </w:r>
      <w:r>
        <w:rPr>
          <w:spacing w:val="1"/>
        </w:rPr>
        <w:t xml:space="preserve"> </w:t>
      </w:r>
      <w:r>
        <w:rPr>
          <w:spacing w:val="-1"/>
        </w:rPr>
        <w:t>исти</w:t>
      </w:r>
      <w:r>
        <w:rPr>
          <w:spacing w:val="1"/>
        </w:rPr>
        <w:t xml:space="preserve"> </w:t>
      </w:r>
      <w:r>
        <w:rPr>
          <w:spacing w:val="-1"/>
        </w:rPr>
        <w:t>чиме потврђују</w:t>
      </w:r>
      <w:r>
        <w:rPr>
          <w:spacing w:val="-5"/>
        </w:rPr>
        <w:t xml:space="preserve"> </w:t>
      </w:r>
      <w:r>
        <w:rPr>
          <w:spacing w:val="1"/>
        </w:rPr>
        <w:t>да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t>слажу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његовом</w:t>
      </w:r>
      <w:r>
        <w:rPr>
          <w:spacing w:val="-2"/>
        </w:rPr>
        <w:t xml:space="preserve"> </w:t>
      </w:r>
      <w:r>
        <w:rPr>
          <w:spacing w:val="-1"/>
        </w:rPr>
        <w:t>садржином).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</w:pPr>
    </w:p>
    <w:p w:rsidR="00824799" w:rsidRDefault="00824799">
      <w:pPr>
        <w:pStyle w:val="BodyText"/>
        <w:kinsoku w:val="0"/>
        <w:overflowPunct w:val="0"/>
        <w:spacing w:line="200" w:lineRule="atLeast"/>
        <w:ind w:left="82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6416F7" w:rsidRDefault="006416F7" w:rsidP="006416F7">
      <w:pPr>
        <w:pStyle w:val="Heading2"/>
        <w:kinsoku w:val="0"/>
        <w:overflowPunct w:val="0"/>
        <w:ind w:left="220" w:right="56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824799" w:rsidRDefault="006416F7" w:rsidP="006416F7">
      <w:pPr>
        <w:pStyle w:val="Heading2"/>
        <w:kinsoku w:val="0"/>
        <w:overflowPunct w:val="0"/>
        <w:ind w:right="5635"/>
        <w:rPr>
          <w:spacing w:val="-1"/>
          <w:lang w:val="sr-Cyrl-CS"/>
        </w:rPr>
      </w:pPr>
      <w:r>
        <w:rPr>
          <w:spacing w:val="-1"/>
          <w:lang w:val="sr-Cyrl-CS"/>
        </w:rPr>
        <w:t xml:space="preserve"> ,,Старо село,, Сирогојно</w:t>
      </w:r>
    </w:p>
    <w:p w:rsidR="006416F7" w:rsidRDefault="006416F7" w:rsidP="006416F7">
      <w:pPr>
        <w:rPr>
          <w:lang w:val="sr-Cyrl-CS"/>
        </w:rPr>
      </w:pPr>
      <w:r>
        <w:rPr>
          <w:lang w:val="sr-Cyrl-CS"/>
        </w:rPr>
        <w:t xml:space="preserve">   Број:</w:t>
      </w:r>
    </w:p>
    <w:p w:rsidR="006416F7" w:rsidRPr="006416F7" w:rsidRDefault="006416F7" w:rsidP="006416F7">
      <w:pPr>
        <w:rPr>
          <w:lang w:val="sr-Cyrl-CS"/>
        </w:rPr>
      </w:pPr>
      <w:r>
        <w:rPr>
          <w:lang w:val="sr-Cyrl-CS"/>
        </w:rPr>
        <w:t xml:space="preserve">  Датум:</w:t>
      </w:r>
    </w:p>
    <w:p w:rsidR="006416F7" w:rsidRPr="006416F7" w:rsidRDefault="006416F7" w:rsidP="006416F7">
      <w:pPr>
        <w:rPr>
          <w:lang w:val="sr-Cyrl-CS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line="274" w:lineRule="exact"/>
        <w:ind w:left="1779" w:right="1778" w:firstLine="0"/>
        <w:jc w:val="center"/>
      </w:pPr>
      <w:r>
        <w:rPr>
          <w:b/>
          <w:bCs/>
        </w:rPr>
        <w:t>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Г О В О Р</w:t>
      </w:r>
    </w:p>
    <w:p w:rsidR="00824799" w:rsidRPr="002B2724" w:rsidRDefault="00824799">
      <w:pPr>
        <w:pStyle w:val="BodyText"/>
        <w:kinsoku w:val="0"/>
        <w:overflowPunct w:val="0"/>
        <w:spacing w:line="274" w:lineRule="exact"/>
        <w:ind w:left="1779" w:right="1778" w:firstLine="0"/>
        <w:jc w:val="center"/>
        <w:rPr>
          <w:lang w:val="sr-Cyrl-CS"/>
        </w:rPr>
      </w:pPr>
      <w:r>
        <w:rPr>
          <w:b/>
          <w:bCs/>
        </w:rPr>
        <w:t>o набавци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електричне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енергије</w:t>
      </w:r>
      <w:r>
        <w:rPr>
          <w:spacing w:val="-1"/>
        </w:rPr>
        <w:t>,</w:t>
      </w:r>
      <w: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 w:rsidR="006416F7">
        <w:rPr>
          <w:b/>
          <w:bCs/>
        </w:rPr>
        <w:t>ЈН</w:t>
      </w:r>
      <w:r w:rsidR="006416F7">
        <w:rPr>
          <w:b/>
          <w:bCs/>
          <w:lang w:val="sr-Cyrl-CS"/>
        </w:rPr>
        <w:t>М</w:t>
      </w:r>
      <w:r>
        <w:rPr>
          <w:b/>
          <w:bCs/>
        </w:rPr>
        <w:t>В број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1/201</w:t>
      </w:r>
      <w:r w:rsidR="002B2724">
        <w:rPr>
          <w:b/>
          <w:bCs/>
          <w:lang w:val="sr-Cyrl-CS"/>
        </w:rPr>
        <w:t>8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  <w:spacing w:val="-1"/>
        </w:rPr>
        <w:lastRenderedPageBreak/>
        <w:t>закључен</w:t>
      </w:r>
      <w:r>
        <w:rPr>
          <w:b/>
          <w:bCs/>
        </w:rPr>
        <w:t xml:space="preserve"> дана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br w:type="column"/>
      </w:r>
      <w:r>
        <w:rPr>
          <w:b/>
          <w:bCs/>
          <w:spacing w:val="-1"/>
        </w:rPr>
        <w:lastRenderedPageBreak/>
        <w:t>године,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између: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2063" w:space="1217"/>
            <w:col w:w="58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24799" w:rsidRDefault="006416F7">
      <w:pPr>
        <w:pStyle w:val="BodyText"/>
        <w:numPr>
          <w:ilvl w:val="2"/>
          <w:numId w:val="2"/>
        </w:numPr>
        <w:tabs>
          <w:tab w:val="left" w:pos="581"/>
        </w:tabs>
        <w:kinsoku w:val="0"/>
        <w:overflowPunct w:val="0"/>
        <w:spacing w:before="69"/>
        <w:ind w:right="216" w:firstLine="0"/>
        <w:jc w:val="both"/>
      </w:pPr>
      <w:r>
        <w:rPr>
          <w:b/>
          <w:bCs/>
          <w:spacing w:val="-1"/>
          <w:lang w:val="sr-Cyrl-CS"/>
        </w:rPr>
        <w:t>Музеј на отвореном ,,Стро село,, Сирогојно</w:t>
      </w:r>
      <w:r w:rsidR="00824799">
        <w:rPr>
          <w:b/>
          <w:bCs/>
          <w:spacing w:val="-1"/>
        </w:rPr>
        <w:t>,</w:t>
      </w:r>
      <w:r w:rsidR="00824799">
        <w:rPr>
          <w:b/>
          <w:bCs/>
          <w:spacing w:val="28"/>
        </w:rPr>
        <w:t xml:space="preserve"> </w:t>
      </w:r>
      <w:r w:rsidR="00824799">
        <w:rPr>
          <w:b/>
          <w:bCs/>
        </w:rPr>
        <w:t>ПИБ</w:t>
      </w:r>
      <w:r w:rsidR="00824799">
        <w:rPr>
          <w:b/>
          <w:bCs/>
          <w:spacing w:val="32"/>
        </w:rPr>
        <w:t xml:space="preserve"> </w:t>
      </w:r>
      <w:r>
        <w:rPr>
          <w:b/>
          <w:bCs/>
        </w:rPr>
        <w:t>10</w:t>
      </w:r>
      <w:r>
        <w:rPr>
          <w:b/>
          <w:bCs/>
          <w:lang w:val="sr-Cyrl-CS"/>
        </w:rPr>
        <w:t>1074359</w:t>
      </w:r>
      <w:r w:rsidR="00824799">
        <w:rPr>
          <w:b/>
          <w:bCs/>
        </w:rPr>
        <w:t>,</w:t>
      </w:r>
      <w:r w:rsidR="00824799">
        <w:rPr>
          <w:b/>
          <w:bCs/>
          <w:spacing w:val="28"/>
        </w:rPr>
        <w:t xml:space="preserve"> </w:t>
      </w:r>
      <w:r w:rsidR="00824799">
        <w:rPr>
          <w:b/>
          <w:bCs/>
        </w:rPr>
        <w:t>матични</w:t>
      </w:r>
      <w:r w:rsidR="00824799">
        <w:rPr>
          <w:b/>
          <w:bCs/>
          <w:spacing w:val="32"/>
        </w:rPr>
        <w:t xml:space="preserve"> </w:t>
      </w:r>
      <w:r w:rsidR="00824799">
        <w:rPr>
          <w:b/>
          <w:bCs/>
        </w:rPr>
        <w:t>број</w:t>
      </w:r>
      <w:r w:rsidR="00824799">
        <w:rPr>
          <w:b/>
          <w:bCs/>
          <w:spacing w:val="38"/>
        </w:rPr>
        <w:t xml:space="preserve"> </w:t>
      </w:r>
      <w:r>
        <w:rPr>
          <w:b/>
          <w:bCs/>
          <w:lang w:val="sr-Cyrl-CS"/>
        </w:rPr>
        <w:t>06097553</w:t>
      </w:r>
      <w:r w:rsidR="00824799">
        <w:rPr>
          <w:b/>
          <w:bCs/>
        </w:rPr>
        <w:t>,</w:t>
      </w:r>
      <w:r w:rsidR="00824799">
        <w:rPr>
          <w:b/>
          <w:bCs/>
          <w:spacing w:val="42"/>
        </w:rPr>
        <w:t xml:space="preserve"> </w:t>
      </w:r>
      <w:r w:rsidR="00824799">
        <w:rPr>
          <w:b/>
          <w:bCs/>
          <w:spacing w:val="-1"/>
        </w:rPr>
        <w:t>кога</w:t>
      </w:r>
      <w:r w:rsidR="00824799">
        <w:rPr>
          <w:b/>
          <w:bCs/>
          <w:spacing w:val="42"/>
        </w:rPr>
        <w:t xml:space="preserve"> </w:t>
      </w:r>
      <w:r w:rsidR="00824799">
        <w:rPr>
          <w:b/>
          <w:bCs/>
          <w:spacing w:val="-1"/>
        </w:rPr>
        <w:t>заступа</w:t>
      </w:r>
      <w:r w:rsidR="00824799">
        <w:rPr>
          <w:b/>
          <w:bCs/>
          <w:spacing w:val="44"/>
        </w:rPr>
        <w:t xml:space="preserve"> </w:t>
      </w:r>
      <w:r>
        <w:rPr>
          <w:b/>
          <w:bCs/>
          <w:spacing w:val="-1"/>
          <w:lang w:val="sr-Cyrl-CS"/>
        </w:rPr>
        <w:t>вршилац дужности директора Светлана Ћалдовић-Шијаковић</w:t>
      </w:r>
      <w:r w:rsidR="00824799">
        <w:rPr>
          <w:b/>
          <w:bCs/>
          <w:spacing w:val="-1"/>
        </w:rPr>
        <w:t>,</w:t>
      </w:r>
      <w:r w:rsidR="00824799">
        <w:rPr>
          <w:b/>
          <w:bCs/>
          <w:spacing w:val="42"/>
        </w:rPr>
        <w:t xml:space="preserve"> </w:t>
      </w:r>
      <w:r w:rsidR="00824799">
        <w:rPr>
          <w:b/>
          <w:bCs/>
        </w:rPr>
        <w:t>(у</w:t>
      </w:r>
      <w:r w:rsidR="00824799">
        <w:rPr>
          <w:b/>
          <w:bCs/>
          <w:spacing w:val="65"/>
        </w:rPr>
        <w:t xml:space="preserve"> </w:t>
      </w:r>
      <w:r w:rsidR="00824799">
        <w:rPr>
          <w:b/>
          <w:bCs/>
          <w:spacing w:val="-1"/>
        </w:rPr>
        <w:t>даљем</w:t>
      </w:r>
      <w:r w:rsidR="00824799">
        <w:rPr>
          <w:b/>
          <w:bCs/>
        </w:rPr>
        <w:t xml:space="preserve"> тексту </w:t>
      </w:r>
      <w:r w:rsidR="00824799">
        <w:rPr>
          <w:b/>
          <w:bCs/>
          <w:spacing w:val="-1"/>
        </w:rPr>
        <w:t>Наручилац),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580" w:firstLine="0"/>
      </w:pPr>
      <w:r>
        <w:rPr>
          <w:b/>
          <w:bCs/>
        </w:rPr>
        <w:t>и</w:t>
      </w: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  <w:sectPr w:rsidR="00824799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</w:rPr>
        <w:lastRenderedPageBreak/>
        <w:t xml:space="preserve">2. 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„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br w:type="column"/>
      </w:r>
      <w:r>
        <w:rPr>
          <w:b/>
          <w:bCs/>
        </w:rPr>
        <w:lastRenderedPageBreak/>
        <w:t>“,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ул.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761" w:space="7281"/>
            <w:col w:w="1038"/>
          </w:cols>
          <w:noEndnote/>
        </w:sectPr>
      </w:pPr>
    </w:p>
    <w:p w:rsidR="00824799" w:rsidRDefault="00824799">
      <w:pPr>
        <w:pStyle w:val="BodyText"/>
        <w:tabs>
          <w:tab w:val="left" w:pos="8740"/>
        </w:tabs>
        <w:kinsoku w:val="0"/>
        <w:overflowPunct w:val="0"/>
        <w:ind w:left="220" w:firstLine="0"/>
      </w:pPr>
      <w:r>
        <w:rPr>
          <w:b/>
          <w:bCs/>
          <w:u w:val="single"/>
        </w:rPr>
        <w:lastRenderedPageBreak/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>,</w:t>
      </w:r>
    </w:p>
    <w:p w:rsidR="00824799" w:rsidRDefault="00824799">
      <w:pPr>
        <w:pStyle w:val="BodyText"/>
        <w:tabs>
          <w:tab w:val="left" w:pos="8740"/>
        </w:tabs>
        <w:kinsoku w:val="0"/>
        <w:overflowPunct w:val="0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lastRenderedPageBreak/>
        <w:t>место</w:t>
      </w:r>
      <w:r>
        <w:rPr>
          <w:b/>
          <w:bCs/>
          <w:spacing w:val="4"/>
        </w:rPr>
        <w:t xml:space="preserve">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firstLine="0"/>
      </w:pPr>
      <w:r>
        <w:br w:type="column"/>
      </w:r>
      <w:r>
        <w:rPr>
          <w:b/>
          <w:bCs/>
        </w:rPr>
        <w:lastRenderedPageBreak/>
        <w:t>,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ПИБ</w:t>
      </w:r>
      <w:r>
        <w:rPr>
          <w:b/>
          <w:bCs/>
          <w:spacing w:val="6"/>
        </w:rPr>
        <w:t xml:space="preserve">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firstLine="0"/>
      </w:pPr>
      <w:r>
        <w:br w:type="column"/>
      </w:r>
      <w:r>
        <w:rPr>
          <w:b/>
          <w:bCs/>
        </w:rPr>
        <w:lastRenderedPageBreak/>
        <w:t>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матични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број</w:t>
      </w:r>
    </w:p>
    <w:p w:rsidR="00824799" w:rsidRDefault="00824799">
      <w:pPr>
        <w:pStyle w:val="BodyText"/>
        <w:kinsoku w:val="0"/>
        <w:overflowPunct w:val="0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num="3" w:space="720" w:equalWidth="0">
            <w:col w:w="960" w:space="2839"/>
            <w:col w:w="1006" w:space="2239"/>
            <w:col w:w="2036"/>
          </w:cols>
          <w:noEndnote/>
        </w:sectPr>
      </w:pPr>
    </w:p>
    <w:p w:rsidR="00824799" w:rsidRDefault="00824799">
      <w:pPr>
        <w:pStyle w:val="BodyText"/>
        <w:tabs>
          <w:tab w:val="left" w:pos="2380"/>
        </w:tabs>
        <w:kinsoku w:val="0"/>
        <w:overflowPunct w:val="0"/>
        <w:ind w:left="220" w:firstLine="0"/>
      </w:pPr>
      <w:r>
        <w:rPr>
          <w:b/>
          <w:bCs/>
          <w:u w:val="single"/>
        </w:rPr>
        <w:lastRenderedPageBreak/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 xml:space="preserve">, 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кога</w:t>
      </w:r>
      <w:r>
        <w:rPr>
          <w:b/>
          <w:bCs/>
        </w:rPr>
        <w:t xml:space="preserve"> 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заступа</w:t>
      </w:r>
      <w:r>
        <w:rPr>
          <w:b/>
          <w:bCs/>
        </w:rPr>
        <w:t xml:space="preserve"> </w:t>
      </w:r>
      <w:r>
        <w:rPr>
          <w:b/>
          <w:bCs/>
          <w:spacing w:val="23"/>
        </w:rPr>
        <w:t xml:space="preserve">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t>(у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даљем</w:t>
      </w:r>
      <w:r>
        <w:rPr>
          <w:b/>
          <w:bCs/>
        </w:rPr>
        <w:t xml:space="preserve"> тексту </w:t>
      </w:r>
      <w:r>
        <w:rPr>
          <w:b/>
          <w:bCs/>
          <w:spacing w:val="-1"/>
        </w:rPr>
        <w:t>Добављач)</w:t>
      </w:r>
      <w:r>
        <w:rPr>
          <w:b/>
          <w:bCs/>
        </w:rPr>
        <w:t xml:space="preserve"> – </w:t>
      </w:r>
      <w:r>
        <w:rPr>
          <w:b/>
          <w:bCs/>
          <w:spacing w:val="-1"/>
          <w:u w:val="thick"/>
        </w:rPr>
        <w:t>(п</w:t>
      </w:r>
      <w:r>
        <w:rPr>
          <w:b/>
          <w:bCs/>
          <w:u w:val="thick"/>
        </w:rPr>
        <w:t>опуњава п</w:t>
      </w:r>
      <w:r>
        <w:rPr>
          <w:b/>
          <w:bCs/>
          <w:spacing w:val="-1"/>
          <w:u w:val="thick"/>
        </w:rPr>
        <w:t>онуђач).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</w:rPr>
        <w:t xml:space="preserve">ОПШТЕ </w:t>
      </w:r>
      <w:r>
        <w:rPr>
          <w:b/>
          <w:bCs/>
          <w:spacing w:val="-1"/>
        </w:rPr>
        <w:t>ОДРЕДБЕ: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 w:line="480" w:lineRule="auto"/>
        <w:ind w:left="1120" w:right="3804" w:firstLine="3005"/>
        <w:rPr>
          <w:spacing w:val="-1"/>
        </w:rPr>
      </w:pPr>
      <w:r>
        <w:t>Члан 1. Уговорне</w:t>
      </w:r>
      <w:r>
        <w:rPr>
          <w:spacing w:val="-1"/>
        </w:rPr>
        <w:t xml:space="preserve"> стране </w:t>
      </w:r>
      <w:r>
        <w:t xml:space="preserve">сагласно </w:t>
      </w:r>
      <w:r>
        <w:rPr>
          <w:spacing w:val="-1"/>
        </w:rPr>
        <w:t>констатују:</w:t>
      </w:r>
    </w:p>
    <w:p w:rsidR="00824799" w:rsidRDefault="00824799">
      <w:pPr>
        <w:pStyle w:val="BodyText"/>
        <w:kinsoku w:val="0"/>
        <w:overflowPunct w:val="0"/>
        <w:spacing w:before="10"/>
        <w:ind w:left="220" w:right="213"/>
        <w:jc w:val="both"/>
      </w:pPr>
      <w:r>
        <w:t>Да</w:t>
      </w:r>
      <w:r>
        <w:rPr>
          <w:spacing w:val="43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након</w:t>
      </w:r>
      <w:r>
        <w:rPr>
          <w:spacing w:val="46"/>
        </w:rPr>
        <w:t xml:space="preserve"> </w:t>
      </w:r>
      <w:r>
        <w:rPr>
          <w:spacing w:val="-1"/>
        </w:rPr>
        <w:t>спроведеног</w:t>
      </w:r>
      <w:r>
        <w:rPr>
          <w:spacing w:val="48"/>
        </w:rP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поступка</w:t>
      </w:r>
      <w:r>
        <w:rPr>
          <w:spacing w:val="46"/>
        </w:rPr>
        <w:t xml:space="preserve"> </w:t>
      </w:r>
      <w:r w:rsidR="002B2724">
        <w:rPr>
          <w:spacing w:val="-1"/>
          <w:lang w:val="sr-Cyrl-CS"/>
        </w:rPr>
        <w:t>ЈНМВ бр.1/2018</w:t>
      </w:r>
      <w:r>
        <w:rPr>
          <w:spacing w:val="-1"/>
        </w:rPr>
        <w:t>,</w:t>
      </w:r>
      <w:r>
        <w:rPr>
          <w:spacing w:val="49"/>
        </w:rPr>
        <w:t xml:space="preserve"> </w:t>
      </w:r>
      <w:r w:rsidR="006416F7">
        <w:rPr>
          <w:spacing w:val="-1"/>
          <w:lang w:val="sr-Cyrl-CS"/>
        </w:rPr>
        <w:t>У</w:t>
      </w:r>
      <w:r>
        <w:rPr>
          <w:spacing w:val="-1"/>
        </w:rPr>
        <w:t>говор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набавци</w:t>
      </w:r>
      <w:r>
        <w:rPr>
          <w:spacing w:val="65"/>
        </w:rPr>
        <w:t xml:space="preserve"> </w:t>
      </w:r>
      <w:r>
        <w:t>добара</w:t>
      </w:r>
      <w:r>
        <w:rPr>
          <w:spacing w:val="4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b/>
          <w:bCs/>
          <w:spacing w:val="-1"/>
        </w:rPr>
        <w:t>електрична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додељен</w:t>
      </w:r>
      <w:r>
        <w:rPr>
          <w:spacing w:val="19"/>
        </w:rPr>
        <w:t xml:space="preserve"> </w:t>
      </w:r>
      <w:r>
        <w:t>горе</w:t>
      </w:r>
      <w:r>
        <w:rPr>
          <w:spacing w:val="20"/>
        </w:rPr>
        <w:t xml:space="preserve"> </w:t>
      </w:r>
      <w:r>
        <w:rPr>
          <w:spacing w:val="-1"/>
        </w:rPr>
        <w:t>наведеном</w:t>
      </w:r>
      <w:r>
        <w:rPr>
          <w:spacing w:val="22"/>
        </w:rPr>
        <w:t xml:space="preserve"> </w:t>
      </w:r>
      <w:r>
        <w:rPr>
          <w:spacing w:val="-1"/>
        </w:rPr>
        <w:t>Добављачу</w:t>
      </w:r>
      <w:r>
        <w:rPr>
          <w:b/>
          <w:bCs/>
          <w:spacing w:val="-1"/>
        </w:rPr>
        <w:t>,</w:t>
      </w:r>
      <w:r>
        <w:rPr>
          <w:b/>
          <w:bCs/>
          <w:spacing w:val="24"/>
        </w:rPr>
        <w:t xml:space="preserve"> </w:t>
      </w:r>
      <w:r>
        <w:t>сходно</w:t>
      </w:r>
      <w:r>
        <w:rPr>
          <w:spacing w:val="61"/>
        </w:rPr>
        <w:t xml:space="preserve"> </w:t>
      </w:r>
      <w:r>
        <w:rPr>
          <w:spacing w:val="-1"/>
        </w:rPr>
        <w:t>одредби</w:t>
      </w:r>
      <w:r>
        <w:rPr>
          <w:spacing w:val="39"/>
        </w:rPr>
        <w:t xml:space="preserve"> </w:t>
      </w:r>
      <w:r>
        <w:rPr>
          <w:spacing w:val="-1"/>
        </w:rPr>
        <w:t>члана</w:t>
      </w:r>
      <w:r>
        <w:rPr>
          <w:spacing w:val="37"/>
        </w:rPr>
        <w:t xml:space="preserve"> </w:t>
      </w:r>
      <w:r>
        <w:t>112.</w:t>
      </w:r>
      <w:r>
        <w:rPr>
          <w:spacing w:val="40"/>
        </w:rPr>
        <w:t xml:space="preserve"> </w:t>
      </w:r>
      <w:r>
        <w:t>став</w:t>
      </w:r>
      <w:r>
        <w:rPr>
          <w:spacing w:val="37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јавним</w:t>
      </w:r>
      <w:r>
        <w:rPr>
          <w:spacing w:val="37"/>
        </w:rPr>
        <w:t xml:space="preserve"> </w:t>
      </w:r>
      <w:r>
        <w:rPr>
          <w:spacing w:val="-1"/>
        </w:rPr>
        <w:t>набавкама</w:t>
      </w:r>
      <w:r>
        <w:rPr>
          <w:spacing w:val="39"/>
        </w:rPr>
        <w:t xml:space="preserve"> </w:t>
      </w:r>
      <w:r>
        <w:t>(</w:t>
      </w:r>
      <w:r>
        <w:rPr>
          <w:b/>
          <w:bCs/>
        </w:rPr>
        <w:t>„</w:t>
      </w:r>
      <w:r>
        <w:t>Сл.</w:t>
      </w:r>
      <w:r>
        <w:rPr>
          <w:spacing w:val="40"/>
        </w:rPr>
        <w:t xml:space="preserve"> </w:t>
      </w:r>
      <w:r>
        <w:rPr>
          <w:spacing w:val="-1"/>
        </w:rPr>
        <w:t>Гласник</w:t>
      </w:r>
      <w:r>
        <w:rPr>
          <w:spacing w:val="38"/>
        </w:rPr>
        <w:t xml:space="preserve"> </w:t>
      </w:r>
      <w:r>
        <w:t>РС</w:t>
      </w:r>
      <w:r>
        <w:rPr>
          <w:b/>
          <w:bCs/>
        </w:rPr>
        <w:t>“,</w:t>
      </w:r>
      <w:r>
        <w:rPr>
          <w:b/>
          <w:bCs/>
          <w:spacing w:val="51"/>
        </w:rPr>
        <w:t xml:space="preserve"> </w:t>
      </w:r>
      <w:r>
        <w:t xml:space="preserve">бр.124/2012, 14/2015, </w:t>
      </w:r>
      <w:r>
        <w:rPr>
          <w:spacing w:val="-1"/>
        </w:rPr>
        <w:t>68/2015);</w:t>
      </w:r>
    </w:p>
    <w:p w:rsidR="00824799" w:rsidRDefault="00824799">
      <w:pPr>
        <w:pStyle w:val="BodyText"/>
        <w:kinsoku w:val="0"/>
        <w:overflowPunct w:val="0"/>
        <w:spacing w:before="10"/>
        <w:ind w:left="220" w:right="213"/>
        <w:jc w:val="both"/>
        <w:sectPr w:rsidR="00824799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 w:firstLine="916"/>
        <w:jc w:val="both"/>
        <w:rPr>
          <w:spacing w:val="-1"/>
        </w:rPr>
      </w:pP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rPr>
          <w:spacing w:val="-1"/>
        </w:rPr>
        <w:t>након</w:t>
      </w:r>
      <w:r>
        <w:rPr>
          <w:spacing w:val="5"/>
        </w:rPr>
        <w:t xml:space="preserve"> </w:t>
      </w:r>
      <w:r>
        <w:rPr>
          <w:spacing w:val="-1"/>
        </w:rPr>
        <w:t>оцене</w:t>
      </w:r>
      <w:r>
        <w:rPr>
          <w:spacing w:val="3"/>
        </w:rPr>
        <w:t xml:space="preserve"> </w:t>
      </w:r>
      <w:r>
        <w:rPr>
          <w:spacing w:val="-2"/>
        </w:rPr>
        <w:t>понуде</w:t>
      </w:r>
      <w:r>
        <w:rPr>
          <w:spacing w:val="13"/>
        </w:rPr>
        <w:t xml:space="preserve"> </w:t>
      </w:r>
      <w:r>
        <w:rPr>
          <w:spacing w:val="-1"/>
        </w:rPr>
        <w:t>утврдио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иста</w:t>
      </w:r>
      <w:r>
        <w:rPr>
          <w:spacing w:val="4"/>
        </w:rPr>
        <w:t xml:space="preserve"> </w:t>
      </w:r>
      <w:r>
        <w:rPr>
          <w:spacing w:val="-1"/>
        </w:rPr>
        <w:t>одговарајућа</w:t>
      </w:r>
      <w:r>
        <w:rPr>
          <w:spacing w:val="63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rPr>
          <w:spacing w:val="-1"/>
        </w:rPr>
        <w:t>прихватљива,</w:t>
      </w:r>
      <w:r>
        <w:rPr>
          <w:spacing w:val="2"/>
        </w:rPr>
        <w:t xml:space="preserve"> </w:t>
      </w:r>
      <w:r>
        <w:t>те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садржински</w:t>
      </w:r>
      <w:r>
        <w:rPr>
          <w:spacing w:val="3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потпуности</w:t>
      </w:r>
      <w:r>
        <w:rPr>
          <w:spacing w:val="6"/>
        </w:rPr>
        <w:t xml:space="preserve"> </w:t>
      </w:r>
      <w:r>
        <w:t>одговара</w:t>
      </w:r>
      <w:r>
        <w:rPr>
          <w:spacing w:val="3"/>
        </w:rPr>
        <w:t xml:space="preserve"> </w:t>
      </w:r>
      <w:r>
        <w:rPr>
          <w:spacing w:val="-1"/>
        </w:rPr>
        <w:t>захтевима</w:t>
      </w:r>
      <w:r>
        <w:rPr>
          <w:spacing w:val="61"/>
        </w:rPr>
        <w:t xml:space="preserve"> </w:t>
      </w:r>
      <w:r>
        <w:rPr>
          <w:spacing w:val="-1"/>
        </w:rPr>
        <w:t>Наручиоца,</w:t>
      </w:r>
      <w:r>
        <w:t xml:space="preserve"> </w:t>
      </w:r>
      <w:r>
        <w:rPr>
          <w:spacing w:val="-1"/>
        </w:rPr>
        <w:t>дефинисаним позивом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слање понуде;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4" w:firstLine="916"/>
        <w:jc w:val="both"/>
        <w:rPr>
          <w:spacing w:val="-1"/>
        </w:rPr>
      </w:pPr>
      <w:r>
        <w:t xml:space="preserve">Да </w:t>
      </w:r>
      <w:r>
        <w:rPr>
          <w:spacing w:val="-1"/>
        </w:rPr>
        <w:t>следствено</w:t>
      </w:r>
      <w:r>
        <w:rPr>
          <w:spacing w:val="2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rPr>
          <w:spacing w:val="-1"/>
        </w:rPr>
        <w:t>наишао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препреке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циљу</w:t>
      </w:r>
      <w:r>
        <w:rPr>
          <w:spacing w:val="51"/>
        </w:rPr>
        <w:t xml:space="preserve"> </w:t>
      </w:r>
      <w:r>
        <w:rPr>
          <w:spacing w:val="-1"/>
        </w:rPr>
        <w:t>приступа потписивању</w:t>
      </w:r>
      <w:r>
        <w:rPr>
          <w:spacing w:val="-3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rPr>
          <w:spacing w:val="-1"/>
        </w:rPr>
        <w:t xml:space="preserve">уговора </w:t>
      </w:r>
      <w:r>
        <w:t>са</w:t>
      </w:r>
      <w:r>
        <w:rPr>
          <w:spacing w:val="-1"/>
        </w:rPr>
        <w:t xml:space="preserve"> наведеним Добављачем;</w:t>
      </w: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30"/>
          <w:szCs w:val="30"/>
        </w:r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стране.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lastRenderedPageBreak/>
        <w:t>Да</w:t>
      </w:r>
      <w:r>
        <w:rPr>
          <w:spacing w:val="43"/>
        </w:rPr>
        <w:t xml:space="preserve"> </w:t>
      </w:r>
      <w:r>
        <w:rPr>
          <w:spacing w:val="-1"/>
        </w:rPr>
        <w:t>уговорне</w:t>
      </w:r>
      <w:r>
        <w:rPr>
          <w:spacing w:val="39"/>
        </w:rPr>
        <w:t xml:space="preserve"> </w:t>
      </w:r>
      <w:r>
        <w:t>одредбе</w:t>
      </w:r>
      <w:r>
        <w:rPr>
          <w:spacing w:val="39"/>
        </w:rPr>
        <w:t xml:space="preserve"> </w:t>
      </w:r>
      <w:r>
        <w:rPr>
          <w:spacing w:val="-1"/>
        </w:rPr>
        <w:t>ступају</w:t>
      </w:r>
      <w:r>
        <w:rPr>
          <w:spacing w:val="3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снагу</w:t>
      </w:r>
      <w:r>
        <w:rPr>
          <w:spacing w:val="35"/>
        </w:rPr>
        <w:t xml:space="preserve"> </w:t>
      </w:r>
      <w:r>
        <w:rPr>
          <w:spacing w:val="-1"/>
        </w:rPr>
        <w:t>даном</w:t>
      </w:r>
      <w:r>
        <w:rPr>
          <w:spacing w:val="42"/>
        </w:rPr>
        <w:t xml:space="preserve"> </w:t>
      </w:r>
      <w:r>
        <w:rPr>
          <w:spacing w:val="-1"/>
        </w:rPr>
        <w:t>потписивања</w:t>
      </w:r>
      <w:r>
        <w:rPr>
          <w:spacing w:val="39"/>
        </w:rPr>
        <w:t xml:space="preserve"> </w:t>
      </w:r>
      <w:r>
        <w:t>обе</w:t>
      </w:r>
      <w:r>
        <w:rPr>
          <w:spacing w:val="44"/>
        </w:rPr>
        <w:t xml:space="preserve"> </w:t>
      </w:r>
      <w:r>
        <w:rPr>
          <w:spacing w:val="-1"/>
        </w:rPr>
        <w:t>уговорне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33" w:space="84"/>
            <w:col w:w="7943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УГОВОРА: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2.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34"/>
        </w:rPr>
        <w:t xml:space="preserve"> </w:t>
      </w:r>
      <w:r>
        <w:rPr>
          <w:spacing w:val="-1"/>
        </w:rPr>
        <w:t>уговора</w:t>
      </w:r>
      <w:r>
        <w:rPr>
          <w:spacing w:val="27"/>
        </w:rPr>
        <w:t xml:space="preserve"> </w:t>
      </w:r>
      <w:r>
        <w:rPr>
          <w:spacing w:val="-1"/>
        </w:rPr>
        <w:t>представља</w:t>
      </w:r>
      <w:r>
        <w:rPr>
          <w:spacing w:val="27"/>
        </w:rPr>
        <w:t xml:space="preserve"> </w:t>
      </w:r>
      <w:r>
        <w:rPr>
          <w:spacing w:val="-1"/>
        </w:rPr>
        <w:t>набавка</w:t>
      </w:r>
      <w:r>
        <w:rPr>
          <w:spacing w:val="28"/>
        </w:rPr>
        <w:t xml:space="preserve"> </w:t>
      </w:r>
      <w:r>
        <w:t>електричне</w:t>
      </w:r>
      <w:r>
        <w:rPr>
          <w:spacing w:val="27"/>
        </w:rPr>
        <w:t xml:space="preserve"> </w:t>
      </w:r>
      <w:r>
        <w:t>енергије</w:t>
      </w:r>
      <w:r>
        <w:rPr>
          <w:spacing w:val="2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потребе</w:t>
      </w:r>
      <w:r>
        <w:rPr>
          <w:spacing w:val="53"/>
        </w:rPr>
        <w:t xml:space="preserve"> </w:t>
      </w:r>
      <w:r w:rsidR="00A573DA">
        <w:rPr>
          <w:lang w:val="sr-Cyrl-CS"/>
        </w:rPr>
        <w:t>Музеја на отвореном ,,Старо село,, Сирогојно</w:t>
      </w:r>
      <w:r>
        <w:rPr>
          <w:spacing w:val="-1"/>
        </w:rPr>
        <w:t>.</w:t>
      </w:r>
    </w:p>
    <w:p w:rsidR="00824799" w:rsidRDefault="00824799">
      <w:pPr>
        <w:pStyle w:val="BodyText"/>
        <w:kinsoku w:val="0"/>
        <w:overflowPunct w:val="0"/>
        <w:ind w:right="115" w:firstLine="916"/>
        <w:jc w:val="both"/>
      </w:pPr>
      <w:r>
        <w:rPr>
          <w:spacing w:val="-1"/>
        </w:rPr>
        <w:t>Овим</w:t>
      </w:r>
      <w:r>
        <w:rPr>
          <w:spacing w:val="20"/>
        </w:rPr>
        <w:t xml:space="preserve"> </w:t>
      </w:r>
      <w:r>
        <w:rPr>
          <w:spacing w:val="-1"/>
        </w:rPr>
        <w:t>уговором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сагласно</w:t>
      </w:r>
      <w:r>
        <w:rPr>
          <w:spacing w:val="21"/>
        </w:rPr>
        <w:t xml:space="preserve"> </w:t>
      </w:r>
      <w:r>
        <w:rPr>
          <w:spacing w:val="-1"/>
        </w:rPr>
        <w:t>утврђују</w:t>
      </w:r>
      <w:r>
        <w:rPr>
          <w:spacing w:val="14"/>
        </w:rPr>
        <w:t xml:space="preserve"> </w:t>
      </w:r>
      <w:r>
        <w:t>права,</w:t>
      </w:r>
      <w:r>
        <w:rPr>
          <w:spacing w:val="18"/>
        </w:rPr>
        <w:t xml:space="preserve"> </w:t>
      </w:r>
      <w:r>
        <w:rPr>
          <w:spacing w:val="-1"/>
        </w:rPr>
        <w:t>обавезе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одоворности</w:t>
      </w:r>
      <w:r>
        <w:rPr>
          <w:spacing w:val="23"/>
        </w:rPr>
        <w:t xml:space="preserve"> </w:t>
      </w:r>
      <w:r>
        <w:t>у</w:t>
      </w:r>
      <w:r>
        <w:rPr>
          <w:spacing w:val="72"/>
        </w:rPr>
        <w:t xml:space="preserve"> </w:t>
      </w:r>
      <w:r>
        <w:t>погледу</w:t>
      </w:r>
      <w:r>
        <w:rPr>
          <w:spacing w:val="-3"/>
        </w:rPr>
        <w:t xml:space="preserve"> </w:t>
      </w:r>
      <w:r>
        <w:rPr>
          <w:spacing w:val="-1"/>
        </w:rPr>
        <w:t>продаје</w:t>
      </w:r>
      <w:r>
        <w:rPr>
          <w:spacing w:val="1"/>
        </w:rPr>
        <w:t xml:space="preserve"> </w:t>
      </w:r>
      <w:r>
        <w:rPr>
          <w:spacing w:val="-1"/>
        </w:rPr>
        <w:t>електричне</w:t>
      </w:r>
      <w:r>
        <w:rPr>
          <w:spacing w:val="1"/>
        </w:rPr>
        <w:t xml:space="preserve"> </w:t>
      </w:r>
      <w:r>
        <w:rPr>
          <w:spacing w:val="-1"/>
        </w:rPr>
        <w:t>енергије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 xml:space="preserve"> </w:t>
      </w:r>
      <w:r>
        <w:rPr>
          <w:spacing w:val="-1"/>
        </w:rPr>
        <w:t>потпуним</w:t>
      </w:r>
      <w:r>
        <w:rPr>
          <w:spacing w:val="1"/>
        </w:rPr>
        <w:t xml:space="preserve"> </w:t>
      </w:r>
      <w:r>
        <w:rPr>
          <w:spacing w:val="-1"/>
        </w:rPr>
        <w:t>снабдевањем,</w:t>
      </w:r>
      <w:r>
        <w:rPr>
          <w:spacing w:val="2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друга</w:t>
      </w:r>
      <w:r>
        <w:rPr>
          <w:spacing w:val="1"/>
        </w:rPr>
        <w:t xml:space="preserve"> </w:t>
      </w:r>
      <w:r>
        <w:rPr>
          <w:spacing w:val="-1"/>
        </w:rPr>
        <w:t>питања</w:t>
      </w:r>
      <w:r>
        <w:rPr>
          <w:spacing w:val="85"/>
        </w:rPr>
        <w:t xml:space="preserve"> </w:t>
      </w:r>
      <w:r>
        <w:rPr>
          <w:spacing w:val="-1"/>
        </w:rPr>
        <w:t>везана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реализацију</w:t>
      </w:r>
      <w:r>
        <w:rPr>
          <w:spacing w:val="-3"/>
        </w:rPr>
        <w:t xml:space="preserve"> </w:t>
      </w:r>
      <w:r>
        <w:t>овог</w:t>
      </w:r>
      <w:r>
        <w:rPr>
          <w:spacing w:val="6"/>
        </w:rPr>
        <w:t xml:space="preserve"> </w:t>
      </w:r>
      <w:r>
        <w:rPr>
          <w:spacing w:val="-1"/>
        </w:rPr>
        <w:t>уговора,</w:t>
      </w:r>
      <w:r>
        <w:rPr>
          <w:spacing w:val="4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услове</w:t>
      </w:r>
      <w:r>
        <w:rPr>
          <w:spacing w:val="3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rPr>
          <w:spacing w:val="-1"/>
        </w:rPr>
        <w:t>обавезује</w:t>
      </w:r>
      <w:r>
        <w:rPr>
          <w:spacing w:val="59"/>
        </w:rPr>
        <w:t xml:space="preserve"> </w:t>
      </w:r>
      <w:r>
        <w:rPr>
          <w:spacing w:val="-1"/>
        </w:rPr>
        <w:t>да,</w:t>
      </w:r>
      <w:r>
        <w:rPr>
          <w:spacing w:val="5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периоду</w:t>
      </w:r>
      <w:r>
        <w:rPr>
          <w:spacing w:val="42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1"/>
        </w:rPr>
        <w:t>годину</w:t>
      </w:r>
      <w:r>
        <w:rPr>
          <w:spacing w:val="40"/>
        </w:rPr>
        <w:t xml:space="preserve"> </w:t>
      </w:r>
      <w:r>
        <w:rPr>
          <w:spacing w:val="-1"/>
        </w:rPr>
        <w:t>дана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rPr>
          <w:spacing w:val="-1"/>
        </w:rPr>
        <w:t>испуњења</w:t>
      </w:r>
      <w:r>
        <w:rPr>
          <w:spacing w:val="52"/>
        </w:rPr>
        <w:t xml:space="preserve"> </w:t>
      </w:r>
      <w:r>
        <w:rPr>
          <w:spacing w:val="-1"/>
        </w:rPr>
        <w:t>финансијске</w:t>
      </w:r>
      <w:r>
        <w:rPr>
          <w:spacing w:val="44"/>
        </w:rPr>
        <w:t xml:space="preserve"> </w:t>
      </w:r>
      <w:r>
        <w:rPr>
          <w:spacing w:val="-1"/>
        </w:rPr>
        <w:t>вредности</w:t>
      </w:r>
      <w:r>
        <w:rPr>
          <w:spacing w:val="49"/>
        </w:rPr>
        <w:t xml:space="preserve"> </w:t>
      </w:r>
      <w:r>
        <w:rPr>
          <w:spacing w:val="-1"/>
        </w:rPr>
        <w:t>уговора</w:t>
      </w:r>
      <w:r>
        <w:rPr>
          <w:spacing w:val="58"/>
        </w:rPr>
        <w:t xml:space="preserve"> </w:t>
      </w:r>
      <w:r w:rsidR="00D77488">
        <w:rPr>
          <w:spacing w:val="-1"/>
        </w:rPr>
        <w:t>(</w:t>
      </w:r>
      <w:r w:rsidR="00440B27">
        <w:rPr>
          <w:spacing w:val="-1"/>
          <w:lang w:val="sr-Cyrl-CS"/>
        </w:rPr>
        <w:t>1.</w:t>
      </w:r>
      <w:r w:rsidR="00AA0CE6">
        <w:rPr>
          <w:spacing w:val="-1"/>
        </w:rPr>
        <w:t>3</w:t>
      </w:r>
      <w:r>
        <w:rPr>
          <w:spacing w:val="-1"/>
        </w:rPr>
        <w:t>00.000,оо</w:t>
      </w:r>
      <w:r>
        <w:rPr>
          <w:spacing w:val="40"/>
        </w:rPr>
        <w:t xml:space="preserve"> </w:t>
      </w:r>
      <w:r>
        <w:t>динара</w:t>
      </w:r>
      <w:r>
        <w:rPr>
          <w:spacing w:val="39"/>
        </w:rPr>
        <w:t xml:space="preserve"> </w:t>
      </w:r>
      <w:r>
        <w:rPr>
          <w:spacing w:val="-1"/>
        </w:rPr>
        <w:t>без</w:t>
      </w:r>
      <w:r>
        <w:rPr>
          <w:spacing w:val="41"/>
        </w:rPr>
        <w:t xml:space="preserve"> </w:t>
      </w:r>
      <w:r>
        <w:t>ПДВ-а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процењена</w:t>
      </w:r>
      <w:r>
        <w:rPr>
          <w:spacing w:val="41"/>
        </w:rPr>
        <w:t xml:space="preserve"> </w:t>
      </w:r>
      <w:r>
        <w:rPr>
          <w:spacing w:val="-1"/>
        </w:rPr>
        <w:t>вредност</w:t>
      </w:r>
      <w:r>
        <w:rPr>
          <w:spacing w:val="41"/>
        </w:rPr>
        <w:t xml:space="preserve"> </w:t>
      </w:r>
      <w:r>
        <w:rPr>
          <w:spacing w:val="-1"/>
        </w:rPr>
        <w:t>набавке),</w:t>
      </w:r>
      <w:r>
        <w:rPr>
          <w:spacing w:val="40"/>
        </w:rPr>
        <w:t xml:space="preserve"> </w:t>
      </w:r>
      <w:r>
        <w:t>зависно</w:t>
      </w:r>
      <w:r>
        <w:rPr>
          <w:spacing w:val="40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t>тога</w:t>
      </w:r>
      <w:r>
        <w:rPr>
          <w:spacing w:val="61"/>
        </w:rPr>
        <w:t xml:space="preserve"> </w:t>
      </w:r>
      <w:r>
        <w:t>шта</w:t>
      </w:r>
      <w:r>
        <w:rPr>
          <w:spacing w:val="9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rPr>
          <w:spacing w:val="-1"/>
        </w:rPr>
        <w:t>наступи,</w:t>
      </w:r>
      <w:r>
        <w:rPr>
          <w:spacing w:val="9"/>
        </w:rPr>
        <w:t xml:space="preserve"> </w:t>
      </w:r>
      <w:r>
        <w:rPr>
          <w:spacing w:val="-1"/>
        </w:rPr>
        <w:t>испоручи,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Наручилац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преузме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плати</w:t>
      </w:r>
      <w:r>
        <w:rPr>
          <w:spacing w:val="11"/>
        </w:rPr>
        <w:t xml:space="preserve"> </w:t>
      </w:r>
      <w:r>
        <w:t>добра</w:t>
      </w:r>
      <w:r>
        <w:rPr>
          <w:spacing w:val="8"/>
        </w:rPr>
        <w:t xml:space="preserve"> </w:t>
      </w:r>
      <w:r>
        <w:rPr>
          <w:spacing w:val="-1"/>
        </w:rPr>
        <w:t>која</w:t>
      </w:r>
      <w:r>
        <w:rPr>
          <w:spacing w:val="8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rPr>
          <w:spacing w:val="-1"/>
        </w:rPr>
        <w:t>предмет</w:t>
      </w:r>
      <w:r>
        <w:rPr>
          <w:spacing w:val="53"/>
        </w:rPr>
        <w:t xml:space="preserve"> </w:t>
      </w:r>
      <w:r>
        <w:t xml:space="preserve">овог </w:t>
      </w:r>
      <w:r>
        <w:rPr>
          <w:spacing w:val="8"/>
        </w:rPr>
        <w:t xml:space="preserve"> </w:t>
      </w:r>
      <w:r>
        <w:rPr>
          <w:spacing w:val="-1"/>
        </w:rPr>
        <w:t>уговора,</w:t>
      </w:r>
      <w:r>
        <w:t xml:space="preserve"> 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4"/>
        </w:rPr>
        <w:t xml:space="preserve"> </w:t>
      </w:r>
      <w:r>
        <w:t xml:space="preserve">јединичним </w:t>
      </w:r>
      <w:r>
        <w:rPr>
          <w:spacing w:val="3"/>
        </w:rPr>
        <w:t xml:space="preserve"> </w:t>
      </w:r>
      <w:r>
        <w:rPr>
          <w:spacing w:val="-1"/>
        </w:rPr>
        <w:t>ценама</w:t>
      </w:r>
      <w:r>
        <w:t xml:space="preserve"> </w:t>
      </w:r>
      <w:r>
        <w:rPr>
          <w:spacing w:val="3"/>
        </w:rPr>
        <w:t xml:space="preserve"> </w:t>
      </w:r>
      <w:r>
        <w:t xml:space="preserve">из </w:t>
      </w:r>
      <w:r>
        <w:rPr>
          <w:spacing w:val="7"/>
        </w:rPr>
        <w:t xml:space="preserve"> </w:t>
      </w:r>
      <w:r>
        <w:rPr>
          <w:spacing w:val="-1"/>
        </w:rPr>
        <w:t>усвојене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понуде</w:t>
      </w:r>
      <w:r>
        <w:t xml:space="preserve"> </w:t>
      </w:r>
      <w:r>
        <w:rPr>
          <w:spacing w:val="3"/>
        </w:rPr>
        <w:t xml:space="preserve"> </w:t>
      </w:r>
      <w:r>
        <w:t xml:space="preserve">продавца, </w:t>
      </w:r>
      <w:r>
        <w:rPr>
          <w:spacing w:val="4"/>
        </w:rPr>
        <w:t xml:space="preserve"> </w:t>
      </w:r>
      <w:r>
        <w:t xml:space="preserve">која </w:t>
      </w:r>
      <w:r>
        <w:rPr>
          <w:spacing w:val="4"/>
        </w:rPr>
        <w:t xml:space="preserve"> </w:t>
      </w:r>
      <w:r>
        <w:t xml:space="preserve">је </w:t>
      </w:r>
      <w:r>
        <w:rPr>
          <w:spacing w:val="4"/>
        </w:rPr>
        <w:t xml:space="preserve"> </w:t>
      </w:r>
      <w:r>
        <w:t>код</w:t>
      </w:r>
    </w:p>
    <w:p w:rsidR="00824799" w:rsidRDefault="00824799">
      <w:pPr>
        <w:pStyle w:val="BodyText"/>
        <w:kinsoku w:val="0"/>
        <w:overflowPunct w:val="0"/>
        <w:ind w:right="115" w:firstLine="916"/>
        <w:jc w:val="both"/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Наручиоца</w:t>
      </w:r>
      <w:r>
        <w:rPr>
          <w:spacing w:val="58"/>
        </w:rPr>
        <w:t xml:space="preserve"> </w:t>
      </w:r>
      <w:r>
        <w:rPr>
          <w:spacing w:val="-1"/>
        </w:rPr>
        <w:t>заведена</w:t>
      </w:r>
      <w:r>
        <w:rPr>
          <w:spacing w:val="58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 xml:space="preserve">бројем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 xml:space="preserve">од  </w:t>
      </w:r>
      <w:r>
        <w:rPr>
          <w:u w:val="single"/>
        </w:rPr>
        <w:t xml:space="preserve"> </w:t>
      </w:r>
    </w:p>
    <w:p w:rsidR="00824799" w:rsidRDefault="002B2724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201</w:t>
      </w:r>
      <w:r>
        <w:rPr>
          <w:lang w:val="sr-Cyrl-CS"/>
        </w:rPr>
        <w:t>8</w:t>
      </w:r>
      <w:r w:rsidR="00824799">
        <w:t>.</w:t>
      </w:r>
      <w:r w:rsidR="00824799">
        <w:rPr>
          <w:spacing w:val="59"/>
        </w:rPr>
        <w:t xml:space="preserve"> </w:t>
      </w:r>
      <w:r w:rsidR="00824799">
        <w:t>године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3" w:space="720" w:equalWidth="0">
            <w:col w:w="3706" w:space="1521"/>
            <w:col w:w="523" w:space="1521"/>
            <w:col w:w="1589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right="118" w:firstLine="0"/>
        <w:rPr>
          <w:spacing w:val="-1"/>
        </w:rPr>
      </w:pPr>
      <w:r>
        <w:rPr>
          <w:b/>
          <w:bCs/>
        </w:rPr>
        <w:lastRenderedPageBreak/>
        <w:t xml:space="preserve">(попуњава 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Наручилац),</w:t>
      </w:r>
      <w:r>
        <w:rPr>
          <w:b/>
          <w:bCs/>
        </w:rPr>
        <w:t xml:space="preserve"> </w:t>
      </w:r>
      <w:r>
        <w:rPr>
          <w:b/>
          <w:bCs/>
          <w:spacing w:val="37"/>
        </w:rPr>
        <w:t xml:space="preserve"> </w:t>
      </w:r>
      <w:r>
        <w:t xml:space="preserve">а </w:t>
      </w:r>
      <w:r>
        <w:rPr>
          <w:spacing w:val="37"/>
        </w:rPr>
        <w:t xml:space="preserve"> </w:t>
      </w:r>
      <w:r>
        <w:t xml:space="preserve">у </w:t>
      </w:r>
      <w:r>
        <w:rPr>
          <w:spacing w:val="33"/>
        </w:rPr>
        <w:t xml:space="preserve"> </w:t>
      </w:r>
      <w:r>
        <w:t xml:space="preserve">свему </w:t>
      </w:r>
      <w:r>
        <w:rPr>
          <w:spacing w:val="30"/>
        </w:rPr>
        <w:t xml:space="preserve"> </w:t>
      </w:r>
      <w:r>
        <w:t xml:space="preserve">предма </w:t>
      </w:r>
      <w:r>
        <w:rPr>
          <w:spacing w:val="34"/>
        </w:rPr>
        <w:t xml:space="preserve"> </w:t>
      </w:r>
      <w:r>
        <w:rPr>
          <w:spacing w:val="-1"/>
        </w:rPr>
        <w:t>техничкој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спецификацији</w:t>
      </w:r>
      <w:r>
        <w:t xml:space="preserve"> </w:t>
      </w:r>
      <w:r>
        <w:rPr>
          <w:spacing w:val="34"/>
        </w:rPr>
        <w:t xml:space="preserve"> </w:t>
      </w:r>
      <w:r>
        <w:t xml:space="preserve">која </w:t>
      </w:r>
      <w:r>
        <w:rPr>
          <w:spacing w:val="35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ове</w:t>
      </w:r>
      <w:r>
        <w:rPr>
          <w:spacing w:val="-2"/>
        </w:rPr>
        <w:t xml:space="preserve"> </w:t>
      </w:r>
      <w:r>
        <w:rPr>
          <w:spacing w:val="-1"/>
        </w:rPr>
        <w:t>конкурсне документације.</w:t>
      </w:r>
    </w:p>
    <w:p w:rsidR="00824799" w:rsidRDefault="00824799">
      <w:pPr>
        <w:pStyle w:val="BodyText"/>
        <w:kinsoku w:val="0"/>
        <w:overflowPunct w:val="0"/>
        <w:ind w:right="118" w:firstLine="916"/>
        <w:rPr>
          <w:spacing w:val="-1"/>
        </w:rPr>
      </w:pPr>
      <w:r>
        <w:rPr>
          <w:spacing w:val="-1"/>
        </w:rPr>
        <w:t>Понуда</w:t>
      </w:r>
      <w:r>
        <w:t xml:space="preserve"> </w:t>
      </w:r>
      <w:r>
        <w:rPr>
          <w:spacing w:val="44"/>
        </w:rPr>
        <w:t xml:space="preserve"> </w:t>
      </w:r>
      <w:r>
        <w:t xml:space="preserve">добављача </w:t>
      </w:r>
      <w:r>
        <w:rPr>
          <w:spacing w:val="46"/>
        </w:rPr>
        <w:t xml:space="preserve"> </w:t>
      </w:r>
      <w:r>
        <w:t xml:space="preserve">– </w:t>
      </w:r>
      <w:r>
        <w:rPr>
          <w:spacing w:val="48"/>
        </w:rPr>
        <w:t xml:space="preserve"> </w:t>
      </w:r>
      <w:r>
        <w:rPr>
          <w:spacing w:val="-1"/>
        </w:rPr>
        <w:t>изабраног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46"/>
        </w:rPr>
        <w:t xml:space="preserve"> </w:t>
      </w:r>
      <w:r>
        <w:t xml:space="preserve">из </w:t>
      </w:r>
      <w:r>
        <w:rPr>
          <w:spacing w:val="46"/>
        </w:rPr>
        <w:t xml:space="preserve"> </w:t>
      </w:r>
      <w:r>
        <w:rPr>
          <w:spacing w:val="-1"/>
        </w:rPr>
        <w:t>претходног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става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чини</w:t>
      </w:r>
      <w:r>
        <w:rPr>
          <w:spacing w:val="59"/>
        </w:rP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овог</w:t>
      </w:r>
      <w:r>
        <w:rPr>
          <w:spacing w:val="4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t>КОЛИЧИНА И</w:t>
      </w:r>
      <w:r>
        <w:rPr>
          <w:spacing w:val="-2"/>
        </w:rPr>
        <w:t xml:space="preserve"> </w:t>
      </w:r>
      <w:r>
        <w:rPr>
          <w:spacing w:val="-1"/>
        </w:rPr>
        <w:t>КВАЛИТЕТ</w:t>
      </w:r>
      <w: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1" w:right="3988" w:firstLine="0"/>
        <w:jc w:val="center"/>
      </w:pPr>
      <w:r>
        <w:t>Члана 3.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8" w:firstLine="916"/>
        <w:rPr>
          <w:spacing w:val="-1"/>
        </w:rPr>
      </w:pPr>
      <w:r>
        <w:t>Уговорне</w:t>
      </w:r>
      <w:r>
        <w:rPr>
          <w:spacing w:val="32"/>
        </w:rPr>
        <w:t xml:space="preserve"> </w:t>
      </w:r>
      <w:r>
        <w:rPr>
          <w:spacing w:val="-1"/>
        </w:rPr>
        <w:t>стране</w:t>
      </w:r>
      <w:r>
        <w:rPr>
          <w:spacing w:val="32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t>испоруку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продају,</w:t>
      </w:r>
      <w:r>
        <w:rPr>
          <w:spacing w:val="33"/>
        </w:rPr>
        <w:t xml:space="preserve"> </w:t>
      </w:r>
      <w:r>
        <w:t>односно</w:t>
      </w:r>
      <w:r>
        <w:rPr>
          <w:spacing w:val="33"/>
        </w:rPr>
        <w:t xml:space="preserve"> </w:t>
      </w:r>
      <w:r>
        <w:rPr>
          <w:spacing w:val="-1"/>
        </w:rPr>
        <w:t>преузимање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плаћање</w:t>
      </w:r>
      <w:r>
        <w:rPr>
          <w:spacing w:val="35"/>
        </w:rPr>
        <w:t xml:space="preserve"> </w:t>
      </w:r>
      <w:r>
        <w:rPr>
          <w:spacing w:val="-1"/>
        </w:rPr>
        <w:t>електричне енергије</w:t>
      </w:r>
      <w:r>
        <w:t xml:space="preserve"> </w:t>
      </w:r>
      <w:r>
        <w:rPr>
          <w:spacing w:val="-1"/>
        </w:rPr>
        <w:t>извршити према</w:t>
      </w:r>
      <w:r>
        <w:rPr>
          <w:spacing w:val="1"/>
        </w:rPr>
        <w:t xml:space="preserve"> </w:t>
      </w:r>
      <w:r>
        <w:rPr>
          <w:spacing w:val="-1"/>
        </w:rPr>
        <w:t>следећем: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" w:line="293" w:lineRule="exact"/>
        <w:ind w:firstLine="900"/>
        <w:rPr>
          <w:spacing w:val="-1"/>
        </w:rPr>
      </w:pP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продаје:</w:t>
      </w:r>
      <w:r>
        <w:t xml:space="preserve"> Стална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гарантована;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Капацитет</w:t>
      </w:r>
      <w:r>
        <w:rPr>
          <w:spacing w:val="-2"/>
        </w:rPr>
        <w:t xml:space="preserve"> </w:t>
      </w:r>
      <w:r>
        <w:rPr>
          <w:spacing w:val="-1"/>
        </w:rPr>
        <w:t>испоруке: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бази</w:t>
      </w:r>
      <w:r>
        <w:t xml:space="preserve"> </w:t>
      </w:r>
      <w:r>
        <w:rPr>
          <w:spacing w:val="-1"/>
        </w:rPr>
        <w:t>месечних</w:t>
      </w:r>
      <w:r>
        <w:rPr>
          <w:spacing w:val="2"/>
        </w:rPr>
        <w:t xml:space="preserve"> </w:t>
      </w:r>
      <w:r>
        <w:rPr>
          <w:spacing w:val="-1"/>
        </w:rPr>
        <w:t>дијаграма потрошње;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Период</w:t>
      </w:r>
      <w:r>
        <w:t xml:space="preserve"> </w:t>
      </w:r>
      <w:r>
        <w:rPr>
          <w:spacing w:val="-1"/>
        </w:rPr>
        <w:t>испоруке:</w:t>
      </w:r>
      <w:r>
        <w:t xml:space="preserve"> </w:t>
      </w:r>
      <w:r>
        <w:rPr>
          <w:spacing w:val="1"/>
        </w:rPr>
        <w:t>Годину</w:t>
      </w:r>
      <w:r>
        <w:rPr>
          <w:spacing w:val="-5"/>
        </w:rPr>
        <w:t xml:space="preserve"> </w:t>
      </w:r>
      <w:r>
        <w:rPr>
          <w:spacing w:val="-1"/>
        </w:rPr>
        <w:t xml:space="preserve">дана </w:t>
      </w:r>
      <w:r>
        <w:t xml:space="preserve">од дана </w:t>
      </w:r>
      <w:r>
        <w:rPr>
          <w:spacing w:val="-1"/>
        </w:rPr>
        <w:t>закључења</w:t>
      </w:r>
      <w:r>
        <w:rPr>
          <w:spacing w:val="3"/>
        </w:rPr>
        <w:t xml:space="preserve"> </w:t>
      </w:r>
      <w:r>
        <w:rPr>
          <w:spacing w:val="-1"/>
        </w:rPr>
        <w:t>уговора;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38" w:lineRule="auto"/>
        <w:ind w:right="115" w:firstLine="900"/>
        <w:jc w:val="both"/>
        <w:rPr>
          <w:spacing w:val="-1"/>
        </w:rPr>
      </w:pPr>
      <w:r>
        <w:rPr>
          <w:spacing w:val="-1"/>
        </w:rPr>
        <w:t>Количина</w:t>
      </w:r>
      <w:r>
        <w:rPr>
          <w:spacing w:val="15"/>
        </w:rPr>
        <w:t xml:space="preserve"> </w:t>
      </w:r>
      <w:r>
        <w:rPr>
          <w:spacing w:val="-1"/>
        </w:rPr>
        <w:t>енергије:</w:t>
      </w:r>
      <w:r>
        <w:rPr>
          <w:spacing w:val="18"/>
        </w:rPr>
        <w:t xml:space="preserve"> </w:t>
      </w:r>
      <w:r>
        <w:rPr>
          <w:spacing w:val="-1"/>
        </w:rPr>
        <w:t>Према</w:t>
      </w:r>
      <w:r>
        <w:rPr>
          <w:spacing w:val="17"/>
        </w:rPr>
        <w:t xml:space="preserve"> </w:t>
      </w:r>
      <w:r>
        <w:rPr>
          <w:spacing w:val="-1"/>
        </w:rPr>
        <w:t>стварно</w:t>
      </w:r>
      <w:r>
        <w:rPr>
          <w:spacing w:val="16"/>
        </w:rPr>
        <w:t xml:space="preserve"> </w:t>
      </w:r>
      <w:r>
        <w:rPr>
          <w:spacing w:val="-1"/>
        </w:rPr>
        <w:t>испорученој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количини</w:t>
      </w:r>
      <w:r>
        <w:rPr>
          <w:spacing w:val="73"/>
        </w:rPr>
        <w:t xml:space="preserve"> </w:t>
      </w:r>
      <w:r>
        <w:rPr>
          <w:spacing w:val="-1"/>
        </w:rPr>
        <w:t>електричне</w:t>
      </w:r>
      <w:r>
        <w:rPr>
          <w:spacing w:val="10"/>
        </w:rPr>
        <w:t xml:space="preserve"> </w:t>
      </w:r>
      <w:r>
        <w:rPr>
          <w:spacing w:val="-1"/>
        </w:rPr>
        <w:t>енергије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обрачунски</w:t>
      </w:r>
      <w:r>
        <w:rPr>
          <w:spacing w:val="36"/>
        </w:rPr>
        <w:t xml:space="preserve"> </w:t>
      </w:r>
      <w:r>
        <w:rPr>
          <w:spacing w:val="-1"/>
        </w:rPr>
        <w:t>период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мест</w:t>
      </w:r>
      <w:r w:rsidR="00A573DA">
        <w:rPr>
          <w:spacing w:val="-1"/>
          <w:lang w:val="sr-Cyrl-CS"/>
        </w:rPr>
        <w:t>у</w:t>
      </w:r>
      <w:r>
        <w:rPr>
          <w:spacing w:val="34"/>
        </w:rPr>
        <w:t xml:space="preserve"> </w:t>
      </w:r>
      <w:r>
        <w:rPr>
          <w:spacing w:val="-1"/>
        </w:rPr>
        <w:t>примопредаје</w:t>
      </w:r>
      <w:r>
        <w:rPr>
          <w:spacing w:val="35"/>
        </w:rPr>
        <w:t xml:space="preserve"> </w:t>
      </w:r>
      <w:r>
        <w:t>током</w:t>
      </w:r>
      <w:r>
        <w:rPr>
          <w:spacing w:val="55"/>
        </w:rPr>
        <w:t xml:space="preserve"> </w:t>
      </w:r>
      <w:r>
        <w:rPr>
          <w:spacing w:val="-1"/>
        </w:rPr>
        <w:t>периода снабдевања,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 xml:space="preserve">највише </w:t>
      </w:r>
      <w:r>
        <w:t xml:space="preserve">до </w:t>
      </w:r>
      <w:r>
        <w:rPr>
          <w:spacing w:val="-1"/>
        </w:rPr>
        <w:t>испуњења финансијске</w:t>
      </w:r>
      <w:r>
        <w:t xml:space="preserve"> </w:t>
      </w:r>
      <w:r>
        <w:rPr>
          <w:spacing w:val="-1"/>
        </w:rPr>
        <w:t>вредности</w:t>
      </w:r>
      <w:r>
        <w:rPr>
          <w:spacing w:val="3"/>
        </w:rPr>
        <w:t xml:space="preserve"> </w:t>
      </w:r>
      <w:r>
        <w:rPr>
          <w:spacing w:val="-1"/>
        </w:rPr>
        <w:t>уговора;</w:t>
      </w:r>
    </w:p>
    <w:p w:rsidR="00824799" w:rsidRDefault="00824799" w:rsidP="00A573DA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4" w:line="274" w:lineRule="exact"/>
        <w:ind w:right="118" w:firstLine="900"/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spacing w:val="-1"/>
        </w:rPr>
        <w:t>Места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примопредаје:</w:t>
      </w:r>
      <w:r>
        <w:t xml:space="preserve"> </w:t>
      </w:r>
      <w:r>
        <w:rPr>
          <w:spacing w:val="45"/>
        </w:rPr>
        <w:t xml:space="preserve"> </w:t>
      </w:r>
      <w:r>
        <w:rPr>
          <w:spacing w:val="46"/>
        </w:rPr>
        <w:t xml:space="preserve"> </w:t>
      </w:r>
      <w:r w:rsidR="00A573DA">
        <w:rPr>
          <w:spacing w:val="-1"/>
          <w:lang w:val="sr-Cyrl-CS"/>
        </w:rPr>
        <w:t>М</w:t>
      </w:r>
      <w:r>
        <w:rPr>
          <w:spacing w:val="-1"/>
        </w:rPr>
        <w:t>ерн</w:t>
      </w:r>
      <w:r w:rsidR="00A573DA">
        <w:rPr>
          <w:spacing w:val="-1"/>
          <w:lang w:val="sr-Cyrl-CS"/>
        </w:rPr>
        <w:t>о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мест</w:t>
      </w:r>
      <w:r w:rsidR="00A573DA">
        <w:rPr>
          <w:spacing w:val="-1"/>
          <w:lang w:val="sr-Cyrl-CS"/>
        </w:rPr>
        <w:t xml:space="preserve">о </w:t>
      </w:r>
      <w:r>
        <w:rPr>
          <w:spacing w:val="47"/>
        </w:rPr>
        <w:t xml:space="preserve"> </w:t>
      </w:r>
      <w:r w:rsidR="000546CD">
        <w:rPr>
          <w:lang w:val="sr-Cyrl-CS"/>
        </w:rPr>
        <w:t>Муз</w:t>
      </w:r>
      <w:r w:rsidR="00A573DA">
        <w:rPr>
          <w:lang w:val="sr-Cyrl-CS"/>
        </w:rPr>
        <w:t xml:space="preserve">еј на отвореном ,,Старо село,, Сирогојно </w:t>
      </w:r>
      <w:r>
        <w:rPr>
          <w:spacing w:val="50"/>
        </w:rPr>
        <w:t xml:space="preserve"> </w:t>
      </w:r>
      <w:r>
        <w:rPr>
          <w:spacing w:val="-1"/>
        </w:rPr>
        <w:t>прикључе</w:t>
      </w:r>
      <w:r w:rsidR="00A573DA">
        <w:rPr>
          <w:spacing w:val="-1"/>
          <w:lang w:val="sr-Cyrl-CS"/>
        </w:rPr>
        <w:t xml:space="preserve">н је 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дистрибутивни</w:t>
      </w:r>
      <w:r>
        <w:rPr>
          <w:spacing w:val="5"/>
        </w:rPr>
        <w:t xml:space="preserve"> </w:t>
      </w:r>
      <w:r>
        <w:rPr>
          <w:spacing w:val="-1"/>
        </w:rPr>
        <w:t>систем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категорији</w:t>
      </w:r>
      <w:r>
        <w:rPr>
          <w:spacing w:val="6"/>
        </w:rPr>
        <w:t xml:space="preserve"> </w:t>
      </w:r>
      <w:r>
        <w:rPr>
          <w:spacing w:val="-1"/>
        </w:rPr>
        <w:t>потрошње</w:t>
      </w:r>
      <w:r>
        <w:rPr>
          <w:spacing w:val="3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A573DA">
      <w:pPr>
        <w:pStyle w:val="BodyText"/>
        <w:kinsoku w:val="0"/>
        <w:overflowPunct w:val="0"/>
        <w:spacing w:before="69"/>
        <w:ind w:right="457" w:firstLine="0"/>
        <w:rPr>
          <w:spacing w:val="-1"/>
        </w:rPr>
      </w:pPr>
      <w:r>
        <w:rPr>
          <w:spacing w:val="-1"/>
          <w:lang w:val="sr-Cyrl-CS"/>
        </w:rPr>
        <w:t xml:space="preserve">на </w:t>
      </w:r>
      <w:r w:rsidR="00824799">
        <w:rPr>
          <w:spacing w:val="-1"/>
        </w:rPr>
        <w:t>ниском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2"/>
        </w:rPr>
        <w:t>напону,</w:t>
      </w:r>
      <w:r w:rsidR="00824799">
        <w:t xml:space="preserve"> </w:t>
      </w:r>
      <w:r w:rsidR="00824799">
        <w:rPr>
          <w:spacing w:val="38"/>
        </w:rPr>
        <w:t xml:space="preserve"> </w:t>
      </w:r>
      <w:r w:rsidR="00824799">
        <w:t xml:space="preserve">у </w:t>
      </w:r>
      <w:r w:rsidR="00824799">
        <w:rPr>
          <w:spacing w:val="33"/>
        </w:rPr>
        <w:t xml:space="preserve"> </w:t>
      </w:r>
      <w:r w:rsidR="00824799">
        <w:t xml:space="preserve">складу </w:t>
      </w:r>
      <w:r w:rsidR="00824799">
        <w:rPr>
          <w:spacing w:val="30"/>
        </w:rPr>
        <w:t xml:space="preserve"> </w:t>
      </w:r>
      <w:r w:rsidR="00824799">
        <w:rPr>
          <w:spacing w:val="-1"/>
        </w:rPr>
        <w:t>са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1"/>
        </w:rPr>
        <w:t>постојећим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1"/>
        </w:rPr>
        <w:t>ознакама</w:t>
      </w:r>
      <w:r w:rsidR="00824799">
        <w:t xml:space="preserve"> </w:t>
      </w:r>
      <w:r w:rsidR="00824799">
        <w:rPr>
          <w:spacing w:val="35"/>
        </w:rPr>
        <w:t xml:space="preserve"> </w:t>
      </w:r>
      <w:r w:rsidR="00824799">
        <w:rPr>
          <w:spacing w:val="-1"/>
        </w:rPr>
        <w:t>(места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1"/>
        </w:rPr>
        <w:t>мерења),</w:t>
      </w:r>
      <w:r w:rsidR="00824799">
        <w:t xml:space="preserve"> </w:t>
      </w:r>
      <w:r w:rsidR="00824799">
        <w:rPr>
          <w:spacing w:val="34"/>
        </w:rPr>
        <w:t xml:space="preserve"> </w:t>
      </w:r>
      <w:r w:rsidR="00824799">
        <w:t xml:space="preserve">из </w:t>
      </w:r>
      <w:r w:rsidR="00824799">
        <w:rPr>
          <w:spacing w:val="34"/>
        </w:rPr>
        <w:t xml:space="preserve"> </w:t>
      </w:r>
      <w:r w:rsidR="00824799">
        <w:rPr>
          <w:spacing w:val="-1"/>
        </w:rPr>
        <w:t>табел</w:t>
      </w:r>
      <w:r>
        <w:rPr>
          <w:spacing w:val="-1"/>
          <w:lang w:val="sr-Cyrl-CS"/>
        </w:rPr>
        <w:t>е</w:t>
      </w:r>
      <w:r w:rsidR="00824799">
        <w:rPr>
          <w:spacing w:val="85"/>
        </w:rPr>
        <w:t xml:space="preserve"> </w:t>
      </w:r>
      <w:r w:rsidR="00824799">
        <w:rPr>
          <w:spacing w:val="-1"/>
        </w:rPr>
        <w:t>техничког</w:t>
      </w:r>
      <w:r w:rsidR="00824799">
        <w:t xml:space="preserve"> </w:t>
      </w:r>
      <w:r w:rsidR="00824799">
        <w:rPr>
          <w:spacing w:val="-1"/>
        </w:rPr>
        <w:t>описа конкурсне документације,</w:t>
      </w:r>
      <w:r w:rsidR="00824799">
        <w:t xml:space="preserve"> који </w:t>
      </w:r>
      <w:r w:rsidR="00824799">
        <w:rPr>
          <w:spacing w:val="-1"/>
        </w:rPr>
        <w:t>чини</w:t>
      </w:r>
      <w:r w:rsidR="00824799">
        <w:t xml:space="preserve"> </w:t>
      </w:r>
      <w:r w:rsidR="00824799">
        <w:rPr>
          <w:spacing w:val="-1"/>
        </w:rPr>
        <w:t>саставни</w:t>
      </w:r>
      <w:r w:rsidR="00824799">
        <w:t xml:space="preserve"> </w:t>
      </w:r>
      <w:r w:rsidR="00824799">
        <w:rPr>
          <w:spacing w:val="-1"/>
        </w:rPr>
        <w:t>део</w:t>
      </w:r>
      <w:r w:rsidR="00824799">
        <w:t xml:space="preserve"> овог</w:t>
      </w:r>
      <w:r w:rsidR="00824799">
        <w:rPr>
          <w:spacing w:val="1"/>
        </w:rPr>
        <w:t xml:space="preserve"> </w:t>
      </w:r>
      <w:r w:rsidR="00824799"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3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обавезује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испоручује</w:t>
      </w:r>
      <w:r>
        <w:rPr>
          <w:spacing w:val="1"/>
        </w:rPr>
        <w:t xml:space="preserve"> </w:t>
      </w:r>
      <w:r>
        <w:t>електричну</w:t>
      </w:r>
      <w:r>
        <w:rPr>
          <w:spacing w:val="57"/>
        </w:rPr>
        <w:t xml:space="preserve"> </w:t>
      </w:r>
      <w:r>
        <w:t>енергију</w:t>
      </w:r>
      <w:r>
        <w:rPr>
          <w:spacing w:val="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складу</w:t>
      </w:r>
      <w:r>
        <w:rPr>
          <w:spacing w:val="59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rPr>
          <w:spacing w:val="-1"/>
        </w:rPr>
        <w:t>Правилима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rPr>
          <w:spacing w:val="-1"/>
        </w:rPr>
        <w:t>преносног</w:t>
      </w:r>
      <w:r>
        <w:rPr>
          <w:spacing w:val="9"/>
        </w:rPr>
        <w:t xml:space="preserve"> </w:t>
      </w:r>
      <w:r>
        <w:rPr>
          <w:spacing w:val="-1"/>
        </w:rPr>
        <w:t>система</w:t>
      </w:r>
      <w:r>
        <w:rPr>
          <w:spacing w:val="6"/>
        </w:rPr>
        <w:t xml:space="preserve"> </w:t>
      </w:r>
      <w:r>
        <w:t>(„Сл.</w:t>
      </w:r>
      <w:r>
        <w:rPr>
          <w:spacing w:val="7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10"/>
        </w:rPr>
        <w:t xml:space="preserve"> </w:t>
      </w:r>
      <w:r>
        <w:t>бр.</w:t>
      </w:r>
      <w:r>
        <w:rPr>
          <w:spacing w:val="7"/>
        </w:rPr>
        <w:t xml:space="preserve"> </w:t>
      </w:r>
      <w:r>
        <w:t>91/2015),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Правилима</w:t>
      </w:r>
      <w:r>
        <w:rPr>
          <w:spacing w:val="6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rPr>
          <w:spacing w:val="-1"/>
        </w:rPr>
        <w:t>дистрибутивног</w:t>
      </w:r>
      <w:r>
        <w:rPr>
          <w:spacing w:val="59"/>
        </w:rPr>
        <w:t xml:space="preserve"> </w:t>
      </w:r>
      <w:r>
        <w:rPr>
          <w:spacing w:val="-1"/>
        </w:rPr>
        <w:t>система</w:t>
      </w:r>
      <w:r>
        <w:rPr>
          <w:spacing w:val="1"/>
        </w:rPr>
        <w:t xml:space="preserve"> </w:t>
      </w:r>
      <w:r>
        <w:t>и Уредбом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58"/>
        </w:rPr>
        <w:t xml:space="preserve"> </w:t>
      </w:r>
      <w:r>
        <w:rPr>
          <w:spacing w:val="-1"/>
        </w:rPr>
        <w:t>испоруке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60"/>
        </w:rPr>
        <w:t xml:space="preserve"> </w:t>
      </w:r>
      <w:r>
        <w:rPr>
          <w:spacing w:val="-1"/>
        </w:rPr>
        <w:t>електричном</w:t>
      </w:r>
      <w:r>
        <w:rPr>
          <w:spacing w:val="27"/>
        </w:rPr>
        <w:t xml:space="preserve"> </w:t>
      </w:r>
      <w:r>
        <w:rPr>
          <w:spacing w:val="-1"/>
        </w:rPr>
        <w:t>енергијом</w:t>
      </w:r>
      <w:r>
        <w:rPr>
          <w:spacing w:val="13"/>
        </w:rPr>
        <w:t xml:space="preserve"> </w:t>
      </w:r>
      <w:r>
        <w:t>(„Сл.</w:t>
      </w:r>
      <w:r>
        <w:rPr>
          <w:spacing w:val="14"/>
        </w:rPr>
        <w:t xml:space="preserve"> </w:t>
      </w:r>
      <w:r>
        <w:rPr>
          <w:spacing w:val="-1"/>
        </w:rPr>
        <w:t>гласник</w:t>
      </w:r>
      <w:r>
        <w:rPr>
          <w:spacing w:val="14"/>
        </w:rPr>
        <w:t xml:space="preserve"> </w:t>
      </w:r>
      <w:r>
        <w:rPr>
          <w:spacing w:val="-1"/>
        </w:rPr>
        <w:t>РС“,</w:t>
      </w:r>
      <w:r>
        <w:rPr>
          <w:spacing w:val="14"/>
        </w:rPr>
        <w:t xml:space="preserve"> </w:t>
      </w:r>
      <w:r>
        <w:rPr>
          <w:spacing w:val="-1"/>
        </w:rPr>
        <w:t>бр.</w:t>
      </w:r>
      <w:r>
        <w:rPr>
          <w:spacing w:val="19"/>
        </w:rPr>
        <w:t xml:space="preserve"> </w:t>
      </w:r>
      <w:r>
        <w:rPr>
          <w:spacing w:val="-1"/>
        </w:rPr>
        <w:t>63/2013),</w:t>
      </w:r>
      <w:r>
        <w:rPr>
          <w:spacing w:val="14"/>
        </w:rPr>
        <w:t xml:space="preserve"> </w:t>
      </w:r>
      <w:r>
        <w:t>односно</w:t>
      </w:r>
      <w:r>
        <w:rPr>
          <w:spacing w:val="16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1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свим</w:t>
      </w:r>
      <w:r>
        <w:rPr>
          <w:spacing w:val="73"/>
        </w:rPr>
        <w:t xml:space="preserve"> </w:t>
      </w:r>
      <w:r>
        <w:rPr>
          <w:spacing w:val="-1"/>
        </w:rPr>
        <w:t>важећим</w:t>
      </w:r>
      <w:r>
        <w:rPr>
          <w:spacing w:val="47"/>
        </w:rPr>
        <w:t xml:space="preserve"> </w:t>
      </w:r>
      <w:r>
        <w:rPr>
          <w:spacing w:val="-1"/>
        </w:rPr>
        <w:t>законским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подзаконским</w:t>
      </w:r>
      <w:r>
        <w:rPr>
          <w:spacing w:val="47"/>
        </w:rPr>
        <w:t xml:space="preserve"> </w:t>
      </w:r>
      <w:r>
        <w:rPr>
          <w:spacing w:val="-1"/>
        </w:rPr>
        <w:t>прописима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rPr>
          <w:spacing w:val="-1"/>
        </w:rPr>
        <w:t>регулишу</w:t>
      </w:r>
      <w:r>
        <w:rPr>
          <w:spacing w:val="42"/>
        </w:rPr>
        <w:t xml:space="preserve"> </w:t>
      </w:r>
      <w:r>
        <w:t>испоруку</w:t>
      </w:r>
      <w:r>
        <w:rPr>
          <w:spacing w:val="57"/>
        </w:rPr>
        <w:t xml:space="preserve"> </w:t>
      </w:r>
      <w:r>
        <w:rPr>
          <w:spacing w:val="-1"/>
        </w:rPr>
        <w:t>електричне енергије.</w:t>
      </w:r>
    </w:p>
    <w:p w:rsidR="00824799" w:rsidRDefault="00824799">
      <w:pPr>
        <w:pStyle w:val="BodyText"/>
        <w:kinsoku w:val="0"/>
        <w:overflowPunct w:val="0"/>
        <w:ind w:right="464"/>
        <w:jc w:val="both"/>
      </w:pPr>
      <w:r>
        <w:rPr>
          <w:spacing w:val="-1"/>
        </w:rPr>
        <w:t>Добављач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дужан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након</w:t>
      </w:r>
      <w:r>
        <w:rPr>
          <w:spacing w:val="24"/>
        </w:rPr>
        <w:t xml:space="preserve"> </w:t>
      </w:r>
      <w:r>
        <w:rPr>
          <w:spacing w:val="-1"/>
        </w:rPr>
        <w:t>закључења</w:t>
      </w:r>
      <w:r>
        <w:rPr>
          <w:spacing w:val="22"/>
        </w:rPr>
        <w:t xml:space="preserve"> </w:t>
      </w:r>
      <w:r>
        <w:t>Уговора,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пре</w:t>
      </w:r>
      <w:r>
        <w:rPr>
          <w:spacing w:val="22"/>
        </w:rPr>
        <w:t xml:space="preserve"> </w:t>
      </w:r>
      <w:r>
        <w:rPr>
          <w:spacing w:val="-1"/>
        </w:rPr>
        <w:t>отпочињања</w:t>
      </w:r>
      <w:r>
        <w:rPr>
          <w:spacing w:val="43"/>
        </w:rPr>
        <w:t xml:space="preserve"> </w:t>
      </w:r>
      <w:r>
        <w:rPr>
          <w:spacing w:val="-1"/>
        </w:rPr>
        <w:t>снабдевања закључи</w:t>
      </w:r>
      <w:r>
        <w:t xml:space="preserve"> и </w:t>
      </w:r>
      <w:r>
        <w:rPr>
          <w:spacing w:val="-1"/>
        </w:rPr>
        <w:t>Наручиоцу</w:t>
      </w:r>
      <w:r>
        <w:rPr>
          <w:spacing w:val="-5"/>
        </w:rPr>
        <w:t xml:space="preserve"> </w:t>
      </w:r>
      <w:r>
        <w:t>достави:</w:t>
      </w:r>
    </w:p>
    <w:p w:rsidR="00824799" w:rsidRDefault="00824799">
      <w:pPr>
        <w:pStyle w:val="BodyText"/>
        <w:numPr>
          <w:ilvl w:val="0"/>
          <w:numId w:val="1"/>
        </w:numPr>
        <w:tabs>
          <w:tab w:val="left" w:pos="1152"/>
        </w:tabs>
        <w:kinsoku w:val="0"/>
        <w:overflowPunct w:val="0"/>
        <w:ind w:right="465" w:firstLine="900"/>
        <w:jc w:val="both"/>
        <w:rPr>
          <w:spacing w:val="-1"/>
        </w:rPr>
      </w:pPr>
      <w:r>
        <w:t>Уговор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приступу</w:t>
      </w:r>
      <w:r>
        <w:rPr>
          <w:spacing w:val="9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оператором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конзумна</w:t>
      </w:r>
      <w:r>
        <w:rPr>
          <w:spacing w:val="10"/>
        </w:rPr>
        <w:t xml:space="preserve"> </w:t>
      </w:r>
      <w:r>
        <w:rPr>
          <w:spacing w:val="-1"/>
        </w:rPr>
        <w:t>подручја</w:t>
      </w:r>
      <w:r>
        <w:rPr>
          <w:spacing w:val="54"/>
        </w:rPr>
        <w:t xml:space="preserve"> </w:t>
      </w:r>
      <w:r>
        <w:rPr>
          <w:spacing w:val="-1"/>
        </w:rPr>
        <w:t>купца наведена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конкурсној</w:t>
      </w:r>
      <w:r>
        <w:t xml:space="preserve">  </w:t>
      </w:r>
      <w:r>
        <w:rPr>
          <w:spacing w:val="-1"/>
        </w:rPr>
        <w:t>докумеднтацији;</w:t>
      </w:r>
    </w:p>
    <w:p w:rsidR="00824799" w:rsidRDefault="00824799">
      <w:pPr>
        <w:pStyle w:val="BodyText"/>
        <w:numPr>
          <w:ilvl w:val="0"/>
          <w:numId w:val="1"/>
        </w:numPr>
        <w:tabs>
          <w:tab w:val="left" w:pos="1202"/>
        </w:tabs>
        <w:kinsoku w:val="0"/>
        <w:overflowPunct w:val="0"/>
        <w:ind w:right="459" w:firstLine="900"/>
        <w:jc w:val="both"/>
        <w:rPr>
          <w:spacing w:val="-1"/>
        </w:rPr>
      </w:pPr>
      <w:r>
        <w:t>Уговор</w:t>
      </w:r>
      <w:r>
        <w:rPr>
          <w:spacing w:val="2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rPr>
          <w:spacing w:val="-1"/>
        </w:rPr>
        <w:t>преузима</w:t>
      </w:r>
      <w:r>
        <w:rPr>
          <w:spacing w:val="1"/>
        </w:rPr>
        <w:t xml:space="preserve"> </w:t>
      </w:r>
      <w:r>
        <w:t>балансну</w:t>
      </w:r>
      <w:r>
        <w:rPr>
          <w:spacing w:val="59"/>
        </w:rPr>
        <w:t xml:space="preserve"> </w:t>
      </w:r>
      <w:r>
        <w:t>одговорност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1"/>
        </w:rPr>
        <w:t xml:space="preserve"> </w:t>
      </w:r>
      <w:r>
        <w:rPr>
          <w:spacing w:val="-1"/>
        </w:rPr>
        <w:t>примопредаје</w:t>
      </w:r>
      <w:r>
        <w:rPr>
          <w:spacing w:val="42"/>
        </w:rPr>
        <w:t xml:space="preserve"> </w:t>
      </w:r>
      <w:r>
        <w:rPr>
          <w:spacing w:val="-1"/>
        </w:rPr>
        <w:t>Наручиоца.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t xml:space="preserve">ЦЕНА </w:t>
      </w:r>
      <w:r>
        <w:rPr>
          <w:spacing w:val="-1"/>
        </w:rPr>
        <w:t>ЕЛЕКТРИЧНЕ</w:t>
      </w:r>
      <w:r>
        <w:rPr>
          <w:spacing w:val="-2"/>
        </w:rPr>
        <w:t xml:space="preserve"> </w:t>
      </w:r>
      <w:r>
        <w:rPr>
          <w:spacing w:val="-1"/>
        </w:rPr>
        <w:t>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0" w:right="358" w:firstLine="0"/>
        <w:jc w:val="center"/>
      </w:pPr>
      <w:r>
        <w:t>Члан 4.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9"/>
        <w:jc w:val="both"/>
      </w:pPr>
      <w:r>
        <w:rPr>
          <w:spacing w:val="-1"/>
        </w:rPr>
        <w:t>Наручилац</w:t>
      </w:r>
      <w:r>
        <w:rPr>
          <w:spacing w:val="27"/>
        </w:rPr>
        <w:t xml:space="preserve"> </w:t>
      </w:r>
      <w:r>
        <w:rPr>
          <w:spacing w:val="-1"/>
        </w:rPr>
        <w:t>се</w:t>
      </w:r>
      <w:r>
        <w:rPr>
          <w:spacing w:val="25"/>
        </w:rPr>
        <w:t xml:space="preserve"> </w:t>
      </w:r>
      <w:r>
        <w:t>обавезује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плати</w:t>
      </w:r>
      <w:r>
        <w:rPr>
          <w:spacing w:val="27"/>
        </w:rPr>
        <w:t xml:space="preserve"> </w:t>
      </w:r>
      <w:r>
        <w:t>Добављачу</w:t>
      </w:r>
      <w:r>
        <w:rPr>
          <w:spacing w:val="26"/>
        </w:rPr>
        <w:t xml:space="preserve"> </w:t>
      </w:r>
      <w:r>
        <w:rPr>
          <w:spacing w:val="-1"/>
        </w:rPr>
        <w:t>испоручена</w:t>
      </w:r>
      <w:r>
        <w:rPr>
          <w:spacing w:val="25"/>
        </w:rPr>
        <w:t xml:space="preserve"> </w:t>
      </w:r>
      <w:r>
        <w:t>добра</w:t>
      </w:r>
      <w:r>
        <w:rPr>
          <w:spacing w:val="3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свему</w:t>
      </w:r>
      <w:r>
        <w:rPr>
          <w:spacing w:val="2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 xml:space="preserve">складу </w:t>
      </w:r>
      <w:r>
        <w:rPr>
          <w:spacing w:val="16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усвојеном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понудом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Добављача</w:t>
      </w:r>
      <w:r>
        <w:t xml:space="preserve"> </w:t>
      </w:r>
      <w:r>
        <w:rPr>
          <w:spacing w:val="18"/>
        </w:rPr>
        <w:t xml:space="preserve"> </w:t>
      </w:r>
      <w:r>
        <w:t xml:space="preserve">која </w:t>
      </w:r>
      <w:r>
        <w:rPr>
          <w:spacing w:val="18"/>
        </w:rPr>
        <w:t xml:space="preserve"> </w:t>
      </w:r>
      <w:r>
        <w:t xml:space="preserve">је </w:t>
      </w:r>
      <w:r>
        <w:rPr>
          <w:spacing w:val="18"/>
        </w:rPr>
        <w:t xml:space="preserve"> </w:t>
      </w:r>
      <w:r>
        <w:t xml:space="preserve">код </w:t>
      </w:r>
      <w:r>
        <w:rPr>
          <w:spacing w:val="19"/>
        </w:rP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заведена</w:t>
      </w:r>
      <w:r>
        <w:t xml:space="preserve"> </w:t>
      </w:r>
      <w:r>
        <w:rPr>
          <w:spacing w:val="18"/>
        </w:rPr>
        <w:t xml:space="preserve"> </w:t>
      </w:r>
      <w:r>
        <w:t>под</w:t>
      </w:r>
    </w:p>
    <w:p w:rsidR="00824799" w:rsidRDefault="00824799">
      <w:pPr>
        <w:pStyle w:val="BodyText"/>
        <w:kinsoku w:val="0"/>
        <w:overflowPunct w:val="0"/>
        <w:ind w:right="459"/>
        <w:jc w:val="both"/>
        <w:sectPr w:rsidR="00824799">
          <w:pgSz w:w="12240" w:h="15840"/>
          <w:pgMar w:top="920" w:right="1340" w:bottom="280" w:left="1700" w:header="727" w:footer="0" w:gutter="0"/>
          <w:cols w:space="720" w:equalWidth="0">
            <w:col w:w="92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бројем:</w:t>
      </w:r>
      <w: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од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rPr>
          <w:spacing w:val="-1"/>
        </w:rPr>
        <w:lastRenderedPageBreak/>
        <w:t>године,</w:t>
      </w:r>
      <w:r>
        <w:t xml:space="preserve"> </w:t>
      </w:r>
      <w:r>
        <w:rPr>
          <w:b/>
          <w:bCs/>
        </w:rPr>
        <w:t xml:space="preserve">(попуњава </w:t>
      </w:r>
      <w:r>
        <w:rPr>
          <w:b/>
          <w:bCs/>
          <w:spacing w:val="-1"/>
        </w:rPr>
        <w:t>Наручилац)</w:t>
      </w:r>
      <w:r>
        <w:rPr>
          <w:spacing w:val="-1"/>
        </w:rPr>
        <w:t>,</w:t>
      </w:r>
      <w:r>
        <w:t xml:space="preserve"> и то: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340" w:bottom="280" w:left="1700" w:header="720" w:footer="720" w:gutter="0"/>
          <w:cols w:num="3" w:space="720" w:equalWidth="0">
            <w:col w:w="974" w:space="1339"/>
            <w:col w:w="464" w:space="1459"/>
            <w:col w:w="4964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740"/>
        <w:gridCol w:w="1621"/>
        <w:gridCol w:w="2863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47" w:right="145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Назив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549" w:right="290" w:hanging="255"/>
            </w:pPr>
            <w:r>
              <w:rPr>
                <w:b/>
                <w:bCs/>
                <w:spacing w:val="-1"/>
              </w:rPr>
              <w:t>Јединица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мере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51" w:right="349" w:firstLine="213"/>
            </w:pPr>
            <w:r>
              <w:rPr>
                <w:b/>
                <w:bCs/>
                <w:spacing w:val="-1"/>
              </w:rPr>
              <w:t>Јединична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РСД/kwh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без</w:t>
            </w:r>
            <w:r>
              <w:rPr>
                <w:b/>
                <w:bCs/>
              </w:rPr>
              <w:t xml:space="preserve"> ПДВ-а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енергија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високој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балансирања,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EA12C6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 </w:t>
            </w:r>
            <w:r w:rsidR="00B613EE">
              <w:t xml:space="preserve">92.895 </w:t>
            </w:r>
            <w:r w:rsidR="00824799">
              <w:t>kwh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5" w:line="264" w:lineRule="exact"/>
              <w:jc w:val="center"/>
            </w:pPr>
            <w:r>
              <w:rPr>
                <w:b/>
                <w:bCs/>
                <w:spacing w:val="-1"/>
              </w:rPr>
              <w:t>(попуњава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понуђач)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енергија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ниској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B613EE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27.270 </w:t>
            </w:r>
            <w:r w:rsidR="00824799">
              <w:t>kwh</w:t>
            </w:r>
          </w:p>
        </w:tc>
        <w:tc>
          <w:tcPr>
            <w:tcW w:w="286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5" w:line="264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(попуњава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понуђач)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454"/>
        <w:jc w:val="both"/>
        <w:rPr>
          <w:spacing w:val="-1"/>
        </w:rPr>
      </w:pPr>
      <w:r>
        <w:rPr>
          <w:spacing w:val="-1"/>
        </w:rPr>
        <w:t>Обрачун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фактурисање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наплата</w:t>
      </w:r>
      <w:r>
        <w:rPr>
          <w:spacing w:val="59"/>
        </w:rPr>
        <w:t xml:space="preserve"> </w:t>
      </w:r>
      <w:r>
        <w:rPr>
          <w:spacing w:val="-1"/>
        </w:rPr>
        <w:t>испоручене</w:t>
      </w:r>
      <w:r>
        <w:rPr>
          <w:spacing w:val="1"/>
        </w:rPr>
        <w:t xml:space="preserve"> </w:t>
      </w:r>
      <w:r>
        <w:t>количне</w:t>
      </w:r>
      <w:r>
        <w:rPr>
          <w:spacing w:val="1"/>
        </w:rPr>
        <w:t xml:space="preserve"> </w:t>
      </w:r>
      <w:r>
        <w:rPr>
          <w:spacing w:val="-1"/>
        </w:rPr>
        <w:t>електричне</w:t>
      </w:r>
      <w:r>
        <w:rPr>
          <w:spacing w:val="45"/>
        </w:rPr>
        <w:t xml:space="preserve"> </w:t>
      </w:r>
      <w:r>
        <w:rPr>
          <w:spacing w:val="-1"/>
        </w:rPr>
        <w:t>енергије</w:t>
      </w:r>
      <w:r>
        <w:rPr>
          <w:spacing w:val="47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rPr>
          <w:spacing w:val="-1"/>
        </w:rPr>
        <w:t>се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наведеној</w:t>
      </w:r>
      <w:r>
        <w:rPr>
          <w:spacing w:val="48"/>
        </w:rPr>
        <w:t xml:space="preserve"> </w:t>
      </w:r>
      <w:r>
        <w:rPr>
          <w:spacing w:val="-1"/>
        </w:rPr>
        <w:t>јединичној</w:t>
      </w:r>
      <w:r>
        <w:rPr>
          <w:spacing w:val="48"/>
        </w:rPr>
        <w:t xml:space="preserve"> </w:t>
      </w:r>
      <w:r>
        <w:rPr>
          <w:spacing w:val="-1"/>
        </w:rPr>
        <w:t>цени</w:t>
      </w:r>
      <w:r>
        <w:rPr>
          <w:spacing w:val="54"/>
        </w:rPr>
        <w:t xml:space="preserve"> </w:t>
      </w:r>
      <w:r>
        <w:rPr>
          <w:spacing w:val="-1"/>
        </w:rPr>
        <w:t>из</w:t>
      </w:r>
      <w:r>
        <w:rPr>
          <w:spacing w:val="48"/>
        </w:rPr>
        <w:t xml:space="preserve"> </w:t>
      </w:r>
      <w:r>
        <w:rPr>
          <w:spacing w:val="-1"/>
        </w:rPr>
        <w:t>става</w:t>
      </w:r>
      <w:r>
        <w:rPr>
          <w:spacing w:val="46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овог</w:t>
      </w:r>
      <w:r>
        <w:rPr>
          <w:spacing w:val="49"/>
        </w:rPr>
        <w:t xml:space="preserve"> </w:t>
      </w:r>
      <w:r>
        <w:rPr>
          <w:spacing w:val="-1"/>
        </w:rPr>
        <w:t>члана,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према</w:t>
      </w:r>
      <w:r>
        <w:rPr>
          <w:spacing w:val="55"/>
        </w:rPr>
        <w:t xml:space="preserve"> </w:t>
      </w:r>
      <w:r>
        <w:rPr>
          <w:spacing w:val="-1"/>
        </w:rPr>
        <w:t>стварно</w:t>
      </w:r>
      <w:r>
        <w:rPr>
          <w:spacing w:val="30"/>
        </w:rPr>
        <w:t xml:space="preserve"> </w:t>
      </w:r>
      <w:r>
        <w:rPr>
          <w:spacing w:val="-1"/>
        </w:rPr>
        <w:t>испорученој</w:t>
      </w:r>
      <w:r>
        <w:rPr>
          <w:spacing w:val="31"/>
        </w:rPr>
        <w:t xml:space="preserve"> </w:t>
      </w:r>
      <w:r>
        <w:rPr>
          <w:spacing w:val="-1"/>
        </w:rPr>
        <w:t>количини</w:t>
      </w:r>
      <w:r>
        <w:rPr>
          <w:spacing w:val="31"/>
        </w:rPr>
        <w:t xml:space="preserve"> </w:t>
      </w:r>
      <w:r>
        <w:rPr>
          <w:spacing w:val="-1"/>
        </w:rP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обрачунски</w:t>
      </w:r>
      <w:r>
        <w:rPr>
          <w:spacing w:val="31"/>
        </w:rPr>
        <w:t xml:space="preserve"> </w:t>
      </w:r>
      <w:r>
        <w:rPr>
          <w:spacing w:val="-1"/>
        </w:rPr>
        <w:t>период</w:t>
      </w:r>
      <w:r>
        <w:rPr>
          <w:spacing w:val="31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rPr>
          <w:spacing w:val="-1"/>
        </w:rPr>
        <w:t>местима</w:t>
      </w:r>
      <w:r>
        <w:rPr>
          <w:spacing w:val="8"/>
        </w:rPr>
        <w:t xml:space="preserve"> </w:t>
      </w:r>
      <w:r>
        <w:rPr>
          <w:spacing w:val="-1"/>
        </w:rPr>
        <w:t>примопредаје</w:t>
      </w:r>
      <w:r>
        <w:rPr>
          <w:spacing w:val="11"/>
        </w:rPr>
        <w:t xml:space="preserve"> </w:t>
      </w:r>
      <w:r>
        <w:t>током</w:t>
      </w:r>
      <w:r>
        <w:rPr>
          <w:spacing w:val="8"/>
        </w:rPr>
        <w:t xml:space="preserve"> </w:t>
      </w:r>
      <w:r>
        <w:rPr>
          <w:spacing w:val="-1"/>
        </w:rPr>
        <w:t>периода</w:t>
      </w:r>
      <w:r>
        <w:rPr>
          <w:spacing w:val="8"/>
        </w:rPr>
        <w:t xml:space="preserve"> </w:t>
      </w:r>
      <w:r>
        <w:rPr>
          <w:spacing w:val="-1"/>
        </w:rPr>
        <w:t>снабдевања,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rPr>
          <w:spacing w:val="-1"/>
        </w:rPr>
        <w:t>условима</w:t>
      </w:r>
      <w:r>
        <w:rPr>
          <w:spacing w:val="13"/>
        </w:rPr>
        <w:t xml:space="preserve"> </w:t>
      </w:r>
      <w:r>
        <w:rPr>
          <w:spacing w:val="-1"/>
        </w:rPr>
        <w:t>утврђеним</w:t>
      </w:r>
      <w:r>
        <w:rPr>
          <w:spacing w:val="8"/>
        </w:rPr>
        <w:t xml:space="preserve"> </w:t>
      </w:r>
      <w:r>
        <w:t>овим</w:t>
      </w:r>
      <w:r>
        <w:rPr>
          <w:spacing w:val="67"/>
        </w:rPr>
        <w:t xml:space="preserve"> </w:t>
      </w:r>
      <w:r>
        <w:rPr>
          <w:spacing w:val="-1"/>
        </w:rPr>
        <w:t>уговором,</w:t>
      </w:r>
      <w:r>
        <w:rPr>
          <w:spacing w:val="4"/>
        </w:rPr>
        <w:t xml:space="preserve"> </w:t>
      </w:r>
      <w:r>
        <w:t>све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вредности</w:t>
      </w:r>
      <w:r>
        <w:rPr>
          <w:spacing w:val="6"/>
        </w:rPr>
        <w:t xml:space="preserve"> </w:t>
      </w:r>
      <w:r>
        <w:t>од</w:t>
      </w:r>
      <w:r>
        <w:rPr>
          <w:spacing w:val="4"/>
        </w:rPr>
        <w:t xml:space="preserve"> </w:t>
      </w:r>
      <w:r w:rsidR="00EA12C6">
        <w:rPr>
          <w:lang w:val="sr-Cyrl-CS"/>
        </w:rPr>
        <w:t>1.</w:t>
      </w:r>
      <w:r w:rsidR="002B2724">
        <w:rPr>
          <w:lang w:val="sr-Cyrl-CS"/>
        </w:rPr>
        <w:t>3</w:t>
      </w:r>
      <w:r>
        <w:t>00.000,оо</w:t>
      </w:r>
      <w:r>
        <w:rPr>
          <w:spacing w:val="4"/>
        </w:rPr>
        <w:t xml:space="preserve"> </w:t>
      </w:r>
      <w:r>
        <w:t>динара</w:t>
      </w:r>
      <w:r>
        <w:rPr>
          <w:spacing w:val="3"/>
        </w:rPr>
        <w:t xml:space="preserve"> </w:t>
      </w:r>
      <w:r>
        <w:rPr>
          <w:spacing w:val="-1"/>
        </w:rPr>
        <w:t>без</w:t>
      </w:r>
      <w:r>
        <w:rPr>
          <w:spacing w:val="5"/>
        </w:rPr>
        <w:t xml:space="preserve"> </w:t>
      </w:r>
      <w:r>
        <w:t>ПДВ-а</w:t>
      </w:r>
      <w:r>
        <w:rPr>
          <w:spacing w:val="3"/>
        </w:rPr>
        <w:t xml:space="preserve"> </w:t>
      </w:r>
      <w:r>
        <w:t>(процењена</w:t>
      </w:r>
      <w:r>
        <w:rPr>
          <w:spacing w:val="3"/>
        </w:rPr>
        <w:t xml:space="preserve"> </w:t>
      </w:r>
      <w:r>
        <w:t>вредност</w:t>
      </w:r>
      <w:r>
        <w:rPr>
          <w:spacing w:val="30"/>
        </w:rP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-2"/>
        </w:rPr>
        <w:t xml:space="preserve"> </w:t>
      </w:r>
      <w:r>
        <w:t xml:space="preserve">оквир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6"/>
        <w:jc w:val="both"/>
        <w:rPr>
          <w:spacing w:val="-1"/>
        </w:rPr>
      </w:pPr>
      <w:r>
        <w:t>Јединичне</w:t>
      </w:r>
      <w:r>
        <w:rPr>
          <w:spacing w:val="54"/>
        </w:rPr>
        <w:t xml:space="preserve"> </w:t>
      </w:r>
      <w:r>
        <w:t>цене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става</w:t>
      </w:r>
      <w:r>
        <w:rPr>
          <w:spacing w:val="56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овог</w:t>
      </w:r>
      <w:r>
        <w:rPr>
          <w:spacing w:val="56"/>
        </w:rPr>
        <w:t xml:space="preserve"> </w:t>
      </w:r>
      <w:r>
        <w:rPr>
          <w:spacing w:val="-1"/>
        </w:rPr>
        <w:t>члана</w:t>
      </w:r>
      <w:r>
        <w:rPr>
          <w:spacing w:val="58"/>
        </w:rPr>
        <w:t xml:space="preserve"> </w:t>
      </w:r>
      <w:r>
        <w:t>су</w:t>
      </w:r>
      <w:r>
        <w:rPr>
          <w:spacing w:val="52"/>
        </w:rPr>
        <w:t xml:space="preserve"> </w:t>
      </w:r>
      <w:r>
        <w:t>фиксне</w:t>
      </w:r>
      <w:r>
        <w:rPr>
          <w:spacing w:val="54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уговорени</w:t>
      </w:r>
      <w:r>
        <w:rPr>
          <w:spacing w:val="58"/>
        </w:rPr>
        <w:t xml:space="preserve"> </w:t>
      </w:r>
      <w:r>
        <w:rPr>
          <w:spacing w:val="-1"/>
        </w:rPr>
        <w:t>период</w:t>
      </w:r>
      <w:r>
        <w:rPr>
          <w:spacing w:val="29"/>
        </w:rPr>
        <w:t xml:space="preserve"> </w:t>
      </w:r>
      <w:r>
        <w:rPr>
          <w:spacing w:val="-1"/>
        </w:rPr>
        <w:t>испоруке.</w:t>
      </w:r>
    </w:p>
    <w:p w:rsidR="00824799" w:rsidRDefault="00824799">
      <w:pPr>
        <w:pStyle w:val="BodyText"/>
        <w:kinsoku w:val="0"/>
        <w:overflowPunct w:val="0"/>
        <w:ind w:right="456"/>
        <w:jc w:val="both"/>
        <w:rPr>
          <w:spacing w:val="-1"/>
        </w:rPr>
        <w:sectPr w:rsidR="00824799">
          <w:type w:val="continuous"/>
          <w:pgSz w:w="12240" w:h="15840"/>
          <w:pgMar w:top="920" w:right="1340" w:bottom="280" w:left="1700" w:header="720" w:footer="720" w:gutter="0"/>
          <w:cols w:space="720" w:equalWidth="0">
            <w:col w:w="92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/>
        <w:jc w:val="both"/>
        <w:rPr>
          <w:spacing w:val="-1"/>
        </w:rPr>
      </w:pPr>
      <w:r>
        <w:t>У</w:t>
      </w:r>
      <w:r>
        <w:rPr>
          <w:spacing w:val="12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rPr>
          <w:spacing w:val="-1"/>
        </w:rPr>
        <w:t>става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овог</w:t>
      </w:r>
      <w:r>
        <w:rPr>
          <w:spacing w:val="11"/>
        </w:rPr>
        <w:t xml:space="preserve"> </w:t>
      </w:r>
      <w:r>
        <w:rPr>
          <w:spacing w:val="-1"/>
        </w:rPr>
        <w:t>члана</w:t>
      </w:r>
      <w:r>
        <w:rPr>
          <w:spacing w:val="10"/>
        </w:rPr>
        <w:t xml:space="preserve"> </w:t>
      </w:r>
      <w:r>
        <w:rPr>
          <w:spacing w:val="1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урачунати</w:t>
      </w:r>
      <w:r>
        <w:rPr>
          <w:spacing w:val="13"/>
        </w:rPr>
        <w:t xml:space="preserve"> </w:t>
      </w:r>
      <w:r>
        <w:t>трошкови</w:t>
      </w:r>
      <w:r>
        <w:rPr>
          <w:spacing w:val="12"/>
        </w:rPr>
        <w:t xml:space="preserve"> </w:t>
      </w:r>
      <w:r>
        <w:rPr>
          <w:spacing w:val="-1"/>
        </w:rPr>
        <w:t>балансирања,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нису</w:t>
      </w:r>
      <w:r>
        <w:rPr>
          <w:spacing w:val="29"/>
        </w:rPr>
        <w:t xml:space="preserve"> </w:t>
      </w:r>
      <w:r>
        <w:rPr>
          <w:spacing w:val="-1"/>
        </w:rPr>
        <w:t>урачунати</w:t>
      </w:r>
      <w:r>
        <w:rPr>
          <w:spacing w:val="18"/>
        </w:rPr>
        <w:t xml:space="preserve"> </w:t>
      </w:r>
      <w:r>
        <w:t>трошкови</w:t>
      </w:r>
      <w:r>
        <w:rPr>
          <w:spacing w:val="17"/>
        </w:rPr>
        <w:t xml:space="preserve"> </w:t>
      </w:r>
      <w:r>
        <w:rPr>
          <w:spacing w:val="-1"/>
        </w:rPr>
        <w:t>услуге</w:t>
      </w:r>
      <w:r>
        <w:rPr>
          <w:spacing w:val="15"/>
        </w:rPr>
        <w:t xml:space="preserve"> </w:t>
      </w:r>
      <w:r>
        <w:rPr>
          <w:spacing w:val="-1"/>
        </w:rPr>
        <w:t>приступа</w:t>
      </w:r>
      <w:r>
        <w:rPr>
          <w:spacing w:val="22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дистрибуцију</w:t>
      </w:r>
      <w:r>
        <w:rPr>
          <w:spacing w:val="15"/>
        </w:rPr>
        <w:t xml:space="preserve"> </w:t>
      </w:r>
      <w: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енергије,</w:t>
      </w:r>
      <w:r>
        <w:rPr>
          <w:spacing w:val="4"/>
        </w:rPr>
        <w:t xml:space="preserve"> </w:t>
      </w:r>
      <w:r>
        <w:t>трошкови</w:t>
      </w:r>
      <w:r>
        <w:rPr>
          <w:spacing w:val="2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4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77"/>
        </w:rPr>
        <w:t xml:space="preserve"> </w:t>
      </w:r>
      <w:r>
        <w:rPr>
          <w:spacing w:val="-1"/>
        </w:rPr>
        <w:t>енергије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порез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додату</w:t>
      </w:r>
      <w:r>
        <w:rPr>
          <w:spacing w:val="35"/>
        </w:rPr>
        <w:t xml:space="preserve"> </w:t>
      </w:r>
      <w:r>
        <w:t>вредност</w:t>
      </w:r>
      <w:r>
        <w:rPr>
          <w:spacing w:val="41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обрачунавају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плаћају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складу</w:t>
      </w:r>
      <w:r>
        <w:rPr>
          <w:spacing w:val="38"/>
        </w:rPr>
        <w:t xml:space="preserve"> </w:t>
      </w:r>
      <w:r>
        <w:rPr>
          <w:spacing w:val="-1"/>
        </w:rPr>
        <w:t>са</w:t>
      </w:r>
      <w:r>
        <w:rPr>
          <w:spacing w:val="57"/>
        </w:rPr>
        <w:t xml:space="preserve"> </w:t>
      </w:r>
      <w:r>
        <w:rPr>
          <w:spacing w:val="-1"/>
        </w:rPr>
        <w:t xml:space="preserve">прописима Републике </w:t>
      </w:r>
      <w:r>
        <w:t>Србије на</w:t>
      </w:r>
      <w:r>
        <w:rPr>
          <w:spacing w:val="-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рачуна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испоставља Добављач.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191" w:right="118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обавезује</w:t>
      </w:r>
      <w:r>
        <w:rPr>
          <w:spacing w:val="56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трошкове</w:t>
      </w:r>
      <w:r>
        <w:rPr>
          <w:spacing w:val="54"/>
        </w:rPr>
        <w:t xml:space="preserve"> </w:t>
      </w:r>
      <w:r>
        <w:rPr>
          <w:spacing w:val="-1"/>
        </w:rPr>
        <w:t>приступа</w:t>
      </w:r>
      <w:r>
        <w:rPr>
          <w:spacing w:val="55"/>
        </w:rPr>
        <w:t xml:space="preserve"> </w:t>
      </w:r>
      <w:r>
        <w:rPr>
          <w:spacing w:val="-1"/>
        </w:rPr>
        <w:t>дистрибутивном</w:t>
      </w:r>
      <w:r>
        <w:rPr>
          <w:spacing w:val="56"/>
        </w:rPr>
        <w:t xml:space="preserve"> </w:t>
      </w:r>
      <w:r>
        <w:rPr>
          <w:spacing w:val="-1"/>
        </w:rPr>
        <w:t>систему,</w:t>
      </w:r>
      <w:r>
        <w:rPr>
          <w:spacing w:val="53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6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67"/>
        </w:rPr>
        <w:t xml:space="preserve"> </w:t>
      </w:r>
      <w:r>
        <w:rPr>
          <w:spacing w:val="-1"/>
        </w:rPr>
        <w:t>енергије,</w:t>
      </w:r>
      <w:r>
        <w:rPr>
          <w:spacing w:val="14"/>
        </w:rPr>
        <w:t xml:space="preserve"> </w:t>
      </w:r>
      <w:r>
        <w:rPr>
          <w:spacing w:val="-1"/>
        </w:rPr>
        <w:t>фактурише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6"/>
        </w:rPr>
        <w:t xml:space="preserve"> </w:t>
      </w:r>
      <w:r>
        <w:rPr>
          <w:spacing w:val="-1"/>
        </w:rPr>
        <w:t>рачуна,</w:t>
      </w:r>
      <w:r>
        <w:rPr>
          <w:spacing w:val="16"/>
        </w:rPr>
        <w:t xml:space="preserve"> </w:t>
      </w:r>
      <w:r>
        <w:rPr>
          <w:spacing w:val="-1"/>
        </w:rPr>
        <w:t>сваког</w:t>
      </w:r>
      <w:r>
        <w:rPr>
          <w:spacing w:val="14"/>
        </w:rPr>
        <w:t xml:space="preserve"> </w:t>
      </w:r>
      <w:r>
        <w:rPr>
          <w:spacing w:val="-1"/>
        </w:rPr>
        <w:t>месеца,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rPr>
          <w:spacing w:val="-1"/>
        </w:rPr>
        <w:t>обрачунских</w:t>
      </w:r>
      <w:r>
        <w:rPr>
          <w:spacing w:val="57"/>
        </w:rPr>
        <w:t xml:space="preserve"> </w:t>
      </w:r>
      <w:r>
        <w:rPr>
          <w:spacing w:val="-1"/>
        </w:rPr>
        <w:t xml:space="preserve">величина </w:t>
      </w:r>
      <w:r>
        <w:t>за</w:t>
      </w:r>
      <w:r>
        <w:rPr>
          <w:spacing w:val="-1"/>
        </w:rPr>
        <w:t xml:space="preserve"> мест</w:t>
      </w:r>
      <w:r w:rsidR="00B05BCD">
        <w:rPr>
          <w:spacing w:val="-1"/>
          <w:lang w:val="sr-Cyrl-CS"/>
        </w:rPr>
        <w:t>о</w:t>
      </w:r>
      <w: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2"/>
        </w:rPr>
        <w:t>купца.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МЕСТ</w:t>
      </w:r>
      <w:r w:rsidR="002B73EE">
        <w:rPr>
          <w:spacing w:val="-1"/>
          <w:lang w:val="sr-Cyrl-CS"/>
        </w:rPr>
        <w:t>О</w:t>
      </w:r>
      <w:r>
        <w:t xml:space="preserve"> </w:t>
      </w:r>
      <w:r>
        <w:rPr>
          <w:spacing w:val="-1"/>
        </w:rPr>
        <w:t>ПРИМОПРЕДАЈЕ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rPr>
          <w:spacing w:val="-1"/>
        </w:rPr>
        <w:t>Члан</w:t>
      </w:r>
      <w:r>
        <w:t xml:space="preserve"> 5.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2B73EE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lang w:val="sr-Cyrl-CS"/>
        </w:rPr>
        <w:t>Место примопредаје је мерно место у Музеју на отвореном ,,Старо село,, Сирогојно,</w:t>
      </w:r>
      <w:r>
        <w:rPr>
          <w:spacing w:val="57"/>
          <w:lang w:val="sr-Cyrl-CS"/>
        </w:rPr>
        <w:t xml:space="preserve"> </w:t>
      </w:r>
      <w:r w:rsidR="00824799">
        <w:rPr>
          <w:spacing w:val="-1"/>
        </w:rPr>
        <w:t>прикључен</w:t>
      </w:r>
      <w:r>
        <w:rPr>
          <w:spacing w:val="-1"/>
          <w:lang w:val="sr-Cyrl-CS"/>
        </w:rPr>
        <w:t>о</w:t>
      </w:r>
      <w:r w:rsidR="00824799">
        <w:rPr>
          <w:spacing w:val="3"/>
        </w:rPr>
        <w:t xml:space="preserve"> </w:t>
      </w:r>
      <w:r w:rsidR="00824799">
        <w:t>на</w:t>
      </w:r>
      <w:r w:rsidR="00824799">
        <w:rPr>
          <w:spacing w:val="1"/>
        </w:rPr>
        <w:t xml:space="preserve"> </w:t>
      </w:r>
      <w:r w:rsidR="00824799">
        <w:rPr>
          <w:spacing w:val="-1"/>
        </w:rPr>
        <w:t>дистрибутивни</w:t>
      </w:r>
      <w:r w:rsidR="00824799">
        <w:rPr>
          <w:spacing w:val="3"/>
        </w:rPr>
        <w:t xml:space="preserve"> </w:t>
      </w:r>
      <w:r w:rsidR="00824799">
        <w:rPr>
          <w:spacing w:val="-1"/>
        </w:rPr>
        <w:t>систем</w:t>
      </w:r>
      <w:r w:rsidR="00824799">
        <w:rPr>
          <w:spacing w:val="3"/>
        </w:rPr>
        <w:t xml:space="preserve"> </w:t>
      </w:r>
      <w:r w:rsidR="00824799">
        <w:t>у</w:t>
      </w:r>
      <w:r w:rsidR="00824799">
        <w:rPr>
          <w:spacing w:val="57"/>
        </w:rPr>
        <w:t xml:space="preserve"> </w:t>
      </w:r>
      <w:r w:rsidR="00824799">
        <w:rPr>
          <w:spacing w:val="-1"/>
        </w:rPr>
        <w:t>категорији</w:t>
      </w:r>
      <w:r w:rsidR="00824799">
        <w:rPr>
          <w:spacing w:val="1"/>
        </w:rPr>
        <w:t xml:space="preserve"> </w:t>
      </w:r>
      <w:r w:rsidR="00824799">
        <w:rPr>
          <w:spacing w:val="-1"/>
        </w:rPr>
        <w:t>потрошње</w:t>
      </w:r>
      <w:r w:rsidR="00824799">
        <w:rPr>
          <w:spacing w:val="1"/>
        </w:rPr>
        <w:t xml:space="preserve"> </w:t>
      </w:r>
      <w:r w:rsidR="00824799">
        <w:t>на</w:t>
      </w:r>
      <w:r w:rsidR="00824799">
        <w:rPr>
          <w:spacing w:val="63"/>
        </w:rPr>
        <w:t xml:space="preserve"> </w:t>
      </w:r>
      <w:r w:rsidR="00824799">
        <w:rPr>
          <w:spacing w:val="26"/>
        </w:rPr>
        <w:t xml:space="preserve"> </w:t>
      </w:r>
      <w:r w:rsidR="00824799">
        <w:rPr>
          <w:spacing w:val="-1"/>
        </w:rPr>
        <w:t>ниском</w:t>
      </w:r>
      <w:r w:rsidR="00824799">
        <w:rPr>
          <w:spacing w:val="25"/>
        </w:rPr>
        <w:t xml:space="preserve"> </w:t>
      </w:r>
      <w:r w:rsidR="00824799">
        <w:rPr>
          <w:spacing w:val="-1"/>
        </w:rPr>
        <w:t>напону,</w:t>
      </w:r>
      <w:r w:rsidR="00824799">
        <w:rPr>
          <w:spacing w:val="28"/>
        </w:rPr>
        <w:t xml:space="preserve"> </w:t>
      </w:r>
      <w:r w:rsidR="00824799">
        <w:t>у</w:t>
      </w:r>
      <w:r w:rsidR="00824799">
        <w:rPr>
          <w:spacing w:val="24"/>
        </w:rPr>
        <w:t xml:space="preserve"> </w:t>
      </w:r>
      <w:r w:rsidR="00824799">
        <w:t>складу</w:t>
      </w:r>
      <w:r w:rsidR="00824799">
        <w:rPr>
          <w:spacing w:val="21"/>
        </w:rPr>
        <w:t xml:space="preserve"> </w:t>
      </w:r>
      <w:r w:rsidR="00824799">
        <w:rPr>
          <w:spacing w:val="-1"/>
        </w:rPr>
        <w:t>са</w:t>
      </w:r>
      <w:r w:rsidR="00824799">
        <w:rPr>
          <w:spacing w:val="27"/>
        </w:rPr>
        <w:t xml:space="preserve"> </w:t>
      </w:r>
      <w:r w:rsidR="00824799">
        <w:rPr>
          <w:spacing w:val="-1"/>
        </w:rPr>
        <w:t>постојећим</w:t>
      </w:r>
      <w:r w:rsidR="00824799">
        <w:rPr>
          <w:spacing w:val="25"/>
        </w:rPr>
        <w:t xml:space="preserve"> </w:t>
      </w:r>
      <w:r w:rsidR="00824799">
        <w:rPr>
          <w:spacing w:val="-1"/>
        </w:rPr>
        <w:t>ознакама</w:t>
      </w:r>
      <w:r w:rsidR="00824799">
        <w:rPr>
          <w:spacing w:val="22"/>
        </w:rPr>
        <w:t xml:space="preserve"> </w:t>
      </w:r>
      <w:r w:rsidR="00824799">
        <w:rPr>
          <w:spacing w:val="-1"/>
        </w:rPr>
        <w:t>места</w:t>
      </w:r>
      <w:r w:rsidR="00824799">
        <w:rPr>
          <w:spacing w:val="25"/>
        </w:rPr>
        <w:t xml:space="preserve"> </w:t>
      </w:r>
      <w:r w:rsidR="00824799">
        <w:t>мерења</w:t>
      </w:r>
      <w:r w:rsidR="00824799">
        <w:rPr>
          <w:spacing w:val="45"/>
        </w:rPr>
        <w:t xml:space="preserve"> </w:t>
      </w:r>
      <w:r w:rsidR="00824799">
        <w:t>из</w:t>
      </w:r>
      <w:r w:rsidR="00824799">
        <w:rPr>
          <w:spacing w:val="24"/>
        </w:rPr>
        <w:t xml:space="preserve"> </w:t>
      </w:r>
      <w:r w:rsidR="00824799">
        <w:rPr>
          <w:spacing w:val="-1"/>
        </w:rPr>
        <w:t>табел</w:t>
      </w:r>
      <w:r>
        <w:rPr>
          <w:spacing w:val="-1"/>
          <w:lang w:val="sr-Cyrl-CS"/>
        </w:rPr>
        <w:t>е</w:t>
      </w:r>
      <w:r w:rsidR="00824799">
        <w:rPr>
          <w:spacing w:val="23"/>
        </w:rPr>
        <w:t xml:space="preserve"> </w:t>
      </w:r>
      <w:r w:rsidR="00824799">
        <w:rPr>
          <w:spacing w:val="-1"/>
        </w:rPr>
        <w:t>техничког</w:t>
      </w:r>
      <w:r w:rsidR="00824799">
        <w:rPr>
          <w:spacing w:val="23"/>
        </w:rPr>
        <w:t xml:space="preserve"> </w:t>
      </w:r>
      <w:r w:rsidR="00824799">
        <w:rPr>
          <w:spacing w:val="-1"/>
        </w:rPr>
        <w:t>описа</w:t>
      </w:r>
      <w:r w:rsidR="00824799">
        <w:rPr>
          <w:spacing w:val="22"/>
        </w:rPr>
        <w:t xml:space="preserve"> </w:t>
      </w:r>
      <w:r w:rsidR="00824799">
        <w:rPr>
          <w:spacing w:val="-1"/>
        </w:rPr>
        <w:t>конкурсне</w:t>
      </w:r>
      <w:r w:rsidR="00824799">
        <w:rPr>
          <w:spacing w:val="22"/>
        </w:rPr>
        <w:t xml:space="preserve"> </w:t>
      </w:r>
      <w:r w:rsidR="00824799">
        <w:t>документације,</w:t>
      </w:r>
      <w:r w:rsidR="00824799">
        <w:rPr>
          <w:spacing w:val="23"/>
        </w:rPr>
        <w:t xml:space="preserve"> </w:t>
      </w:r>
      <w:r w:rsidR="00824799">
        <w:t>који</w:t>
      </w:r>
      <w:r w:rsidR="00824799">
        <w:rPr>
          <w:spacing w:val="25"/>
        </w:rPr>
        <w:t xml:space="preserve"> </w:t>
      </w:r>
      <w:r w:rsidR="00824799">
        <w:rPr>
          <w:spacing w:val="-1"/>
        </w:rPr>
        <w:t>чини</w:t>
      </w:r>
      <w:r w:rsidR="00824799">
        <w:rPr>
          <w:spacing w:val="24"/>
        </w:rPr>
        <w:t xml:space="preserve"> </w:t>
      </w:r>
      <w:r w:rsidR="00824799">
        <w:rPr>
          <w:spacing w:val="-1"/>
        </w:rPr>
        <w:t>саставни</w:t>
      </w:r>
      <w:r w:rsidR="00824799">
        <w:rPr>
          <w:spacing w:val="24"/>
        </w:rPr>
        <w:t xml:space="preserve"> </w:t>
      </w:r>
      <w:r w:rsidR="00824799">
        <w:rPr>
          <w:spacing w:val="-1"/>
        </w:rPr>
        <w:t>део</w:t>
      </w:r>
      <w:r w:rsidR="00824799">
        <w:rPr>
          <w:spacing w:val="23"/>
        </w:rPr>
        <w:t xml:space="preserve"> </w:t>
      </w:r>
      <w:r w:rsidR="00824799">
        <w:t>овог</w:t>
      </w:r>
      <w:r w:rsidR="00824799">
        <w:rPr>
          <w:spacing w:val="61"/>
        </w:rPr>
        <w:t xml:space="preserve"> </w:t>
      </w:r>
      <w:r w:rsidR="00824799"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7"/>
        </w:rPr>
        <w:t xml:space="preserve"> </w:t>
      </w:r>
      <w:r>
        <w:rPr>
          <w:spacing w:val="-1"/>
        </w:rPr>
        <w:t>сноси</w:t>
      </w:r>
      <w:r>
        <w:rPr>
          <w:spacing w:val="29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rPr>
          <w:spacing w:val="-1"/>
        </w:rPr>
        <w:t>ризике,</w:t>
      </w:r>
      <w:r>
        <w:rPr>
          <w:spacing w:val="28"/>
        </w:rPr>
        <w:t xml:space="preserve"> </w:t>
      </w:r>
      <w:r>
        <w:rPr>
          <w:spacing w:val="-1"/>
        </w:rPr>
        <w:t>као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rPr>
          <w:spacing w:val="-1"/>
        </w:rPr>
        <w:t>припадајуће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зависне</w:t>
      </w:r>
      <w:r>
        <w:rPr>
          <w:spacing w:val="27"/>
        </w:rPr>
        <w:t xml:space="preserve"> </w:t>
      </w:r>
      <w:r>
        <w:t>трошкове</w:t>
      </w:r>
      <w:r>
        <w:rPr>
          <w:spacing w:val="2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вези</w:t>
      </w:r>
      <w:r>
        <w:rPr>
          <w:spacing w:val="17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припремом</w:t>
      </w:r>
      <w:r>
        <w:rPr>
          <w:spacing w:val="15"/>
        </w:rPr>
        <w:t xml:space="preserve"> </w:t>
      </w:r>
      <w:r>
        <w:rPr>
          <w:spacing w:val="-1"/>
        </w:rPr>
        <w:t>програма,</w:t>
      </w:r>
      <w:r>
        <w:rPr>
          <w:spacing w:val="16"/>
        </w:rPr>
        <w:t xml:space="preserve"> </w:t>
      </w:r>
      <w:r>
        <w:rPr>
          <w:spacing w:val="-1"/>
        </w:rPr>
        <w:t>преносом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испоруком</w:t>
      </w:r>
      <w:r>
        <w:rPr>
          <w:spacing w:val="15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места</w:t>
      </w:r>
      <w:r>
        <w:rPr>
          <w:spacing w:val="71"/>
        </w:rPr>
        <w:t xml:space="preserve"> </w:t>
      </w:r>
      <w:r>
        <w:rPr>
          <w:spacing w:val="-1"/>
        </w:rPr>
        <w:t>примопредаје,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Наручилац</w:t>
      </w:r>
      <w:r>
        <w:rPr>
          <w:spacing w:val="48"/>
        </w:rPr>
        <w:t xml:space="preserve"> </w:t>
      </w:r>
      <w:r>
        <w:rPr>
          <w:spacing w:val="-1"/>
        </w:rPr>
        <w:t>сноси</w:t>
      </w:r>
      <w:r>
        <w:rPr>
          <w:spacing w:val="48"/>
        </w:rPr>
        <w:t xml:space="preserve"> </w:t>
      </w:r>
      <w:r>
        <w:rPr>
          <w:spacing w:val="-1"/>
        </w:rPr>
        <w:t>све</w:t>
      </w:r>
      <w:r>
        <w:rPr>
          <w:spacing w:val="46"/>
        </w:rPr>
        <w:t xml:space="preserve"> </w:t>
      </w:r>
      <w:r>
        <w:rPr>
          <w:spacing w:val="-1"/>
        </w:rPr>
        <w:t>ризике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припадајуће</w:t>
      </w:r>
      <w:r>
        <w:rPr>
          <w:spacing w:val="46"/>
        </w:rPr>
        <w:t xml:space="preserve"> </w:t>
      </w:r>
      <w:r>
        <w:t>трошкове</w:t>
      </w:r>
      <w:r>
        <w:rPr>
          <w:spacing w:val="51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вези</w:t>
      </w:r>
      <w:r>
        <w:rPr>
          <w:spacing w:val="48"/>
        </w:rPr>
        <w:t xml:space="preserve"> </w:t>
      </w:r>
      <w:r>
        <w:rPr>
          <w:spacing w:val="-1"/>
        </w:rPr>
        <w:t>са</w:t>
      </w:r>
      <w:r>
        <w:rPr>
          <w:spacing w:val="77"/>
        </w:rPr>
        <w:t xml:space="preserve"> </w:t>
      </w:r>
      <w:r>
        <w:rPr>
          <w:spacing w:val="-1"/>
        </w:rPr>
        <w:t>припремом</w:t>
      </w:r>
      <w:r>
        <w:rPr>
          <w:spacing w:val="56"/>
        </w:rPr>
        <w:t xml:space="preserve"> </w:t>
      </w:r>
      <w:r>
        <w:rPr>
          <w:spacing w:val="-1"/>
        </w:rPr>
        <w:t>програма,</w:t>
      </w:r>
      <w:r>
        <w:rPr>
          <w:spacing w:val="57"/>
        </w:rPr>
        <w:t xml:space="preserve"> </w:t>
      </w:r>
      <w:r>
        <w:rPr>
          <w:spacing w:val="-1"/>
        </w:rPr>
        <w:t>преносом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испоруком</w:t>
      </w:r>
      <w:r>
        <w:rPr>
          <w:spacing w:val="56"/>
        </w:rPr>
        <w:t xml:space="preserve"> </w:t>
      </w:r>
      <w:r>
        <w:rPr>
          <w:spacing w:val="-1"/>
        </w:rPr>
        <w:t>електричне</w:t>
      </w:r>
      <w:r>
        <w:rPr>
          <w:spacing w:val="56"/>
        </w:rPr>
        <w:t xml:space="preserve"> </w:t>
      </w:r>
      <w:r>
        <w:rPr>
          <w:spacing w:val="-1"/>
        </w:rPr>
        <w:t>енергије</w:t>
      </w:r>
      <w:r>
        <w:rPr>
          <w:spacing w:val="56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rPr>
          <w:spacing w:val="-1"/>
        </w:rPr>
        <w:t>места</w:t>
      </w:r>
      <w:r>
        <w:rPr>
          <w:spacing w:val="75"/>
        </w:rPr>
        <w:t xml:space="preserve"> </w:t>
      </w:r>
      <w:r>
        <w:rPr>
          <w:spacing w:val="-1"/>
        </w:rPr>
        <w:t>примопредаје.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 xml:space="preserve">Под </w:t>
      </w:r>
      <w:r>
        <w:rPr>
          <w:spacing w:val="-1"/>
        </w:rPr>
        <w:t xml:space="preserve">програмом </w:t>
      </w:r>
      <w:r>
        <w:t>из става</w:t>
      </w:r>
      <w:r>
        <w:rPr>
          <w:spacing w:val="-1"/>
        </w:rPr>
        <w:t xml:space="preserve"> </w:t>
      </w:r>
      <w:r>
        <w:t>2 овог</w:t>
      </w:r>
      <w:r>
        <w:rPr>
          <w:spacing w:val="1"/>
        </w:rPr>
        <w:t xml:space="preserve"> </w:t>
      </w:r>
      <w:r>
        <w:rPr>
          <w:spacing w:val="-1"/>
        </w:rPr>
        <w:t xml:space="preserve">члана </w:t>
      </w:r>
      <w:r>
        <w:t>подразумевају</w:t>
      </w:r>
      <w:r>
        <w:rPr>
          <w:spacing w:val="-3"/>
        </w:rPr>
        <w:t xml:space="preserve"> </w:t>
      </w:r>
      <w:r>
        <w:rPr>
          <w:spacing w:val="-1"/>
        </w:rPr>
        <w:t xml:space="preserve">се </w:t>
      </w:r>
      <w:r>
        <w:t>радње</w:t>
      </w:r>
      <w:r>
        <w:rPr>
          <w:spacing w:val="-2"/>
        </w:rPr>
        <w:t xml:space="preserve"> </w:t>
      </w:r>
      <w:r>
        <w:t>неопходне</w:t>
      </w:r>
      <w:r>
        <w:rPr>
          <w:spacing w:val="-1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би</w:t>
      </w:r>
      <w:r>
        <w:rPr>
          <w:spacing w:val="10"/>
        </w:rPr>
        <w:t xml:space="preserve"> </w:t>
      </w:r>
      <w:r>
        <w:rPr>
          <w:spacing w:val="-1"/>
        </w:rPr>
        <w:t>уговорна</w:t>
      </w:r>
      <w:r>
        <w:rPr>
          <w:spacing w:val="8"/>
        </w:rPr>
        <w:t xml:space="preserve"> </w:t>
      </w:r>
      <w:r>
        <w:rPr>
          <w:spacing w:val="-1"/>
        </w:rPr>
        <w:t>страна</w:t>
      </w:r>
      <w:r>
        <w:rPr>
          <w:spacing w:val="6"/>
        </w:rPr>
        <w:t xml:space="preserve"> </w:t>
      </w:r>
      <w:r>
        <w:t>извршила</w:t>
      </w:r>
      <w:r>
        <w:rPr>
          <w:spacing w:val="6"/>
        </w:rPr>
        <w:t xml:space="preserve"> </w:t>
      </w:r>
      <w:r>
        <w:t>своју</w:t>
      </w:r>
      <w:r>
        <w:rPr>
          <w:spacing w:val="59"/>
        </w:rPr>
        <w:t xml:space="preserve"> </w:t>
      </w:r>
      <w:r>
        <w:t>обавезу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вези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продајом,</w:t>
      </w:r>
      <w:r>
        <w:rPr>
          <w:spacing w:val="6"/>
        </w:rPr>
        <w:t xml:space="preserve"> </w:t>
      </w:r>
      <w:r>
        <w:t>односно</w:t>
      </w:r>
      <w:r>
        <w:rPr>
          <w:spacing w:val="43"/>
        </w:rPr>
        <w:t xml:space="preserve"> </w:t>
      </w:r>
      <w:r>
        <w:rPr>
          <w:spacing w:val="-1"/>
        </w:rPr>
        <w:t>преузимањем електричне енергије.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ОБРАЧУН</w:t>
      </w:r>
      <w:r>
        <w:t xml:space="preserve"> </w:t>
      </w:r>
      <w:r>
        <w:rPr>
          <w:spacing w:val="-1"/>
        </w:rPr>
        <w:t>УТРОШЕНЕ</w:t>
      </w:r>
      <w: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  <w:r>
        <w:t xml:space="preserve"> И </w:t>
      </w:r>
      <w:r>
        <w:rPr>
          <w:spacing w:val="-1"/>
        </w:rPr>
        <w:t>НАЧИН</w:t>
      </w:r>
      <w:r>
        <w:rPr>
          <w:spacing w:val="-2"/>
        </w:rPr>
        <w:t xml:space="preserve"> </w:t>
      </w:r>
      <w:r>
        <w:t>ПЛАЋАЊА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6.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3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првог</w:t>
      </w:r>
      <w:r>
        <w:rPr>
          <w:spacing w:val="23"/>
        </w:rPr>
        <w:t xml:space="preserve"> </w:t>
      </w:r>
      <w:r>
        <w:rPr>
          <w:spacing w:val="-1"/>
        </w:rPr>
        <w:t>дана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месецу</w:t>
      </w:r>
      <w:r>
        <w:rPr>
          <w:spacing w:val="16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радни</w:t>
      </w:r>
      <w:r>
        <w:rPr>
          <w:spacing w:val="24"/>
        </w:rPr>
        <w:t xml:space="preserve"> </w:t>
      </w:r>
      <w:r>
        <w:rPr>
          <w:spacing w:val="-1"/>
        </w:rPr>
        <w:t>дан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купца,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мест</w:t>
      </w:r>
      <w:r w:rsidR="002B73EE">
        <w:rPr>
          <w:spacing w:val="-1"/>
          <w:lang w:val="sr-Cyrl-CS"/>
        </w:rPr>
        <w:t>у</w:t>
      </w:r>
      <w:r>
        <w:rPr>
          <w:spacing w:val="39"/>
        </w:rPr>
        <w:t xml:space="preserve"> </w:t>
      </w:r>
      <w:r>
        <w:rPr>
          <w:spacing w:val="-1"/>
        </w:rPr>
        <w:t>примопредаје</w:t>
      </w:r>
      <w:r>
        <w:rPr>
          <w:spacing w:val="47"/>
        </w:rPr>
        <w:t xml:space="preserve"> </w:t>
      </w:r>
      <w:r>
        <w:rPr>
          <w:spacing w:val="-1"/>
        </w:rPr>
        <w:t>(мерн</w:t>
      </w:r>
      <w:r w:rsidR="002B73EE">
        <w:rPr>
          <w:spacing w:val="-1"/>
          <w:lang w:val="sr-Cyrl-CS"/>
        </w:rPr>
        <w:t>о</w:t>
      </w:r>
      <w:r>
        <w:rPr>
          <w:spacing w:val="49"/>
        </w:rPr>
        <w:t xml:space="preserve"> </w:t>
      </w:r>
      <w:r w:rsidR="002B73EE">
        <w:rPr>
          <w:spacing w:val="-1"/>
        </w:rPr>
        <w:t>мест</w:t>
      </w:r>
      <w:r w:rsidR="002B73EE">
        <w:rPr>
          <w:spacing w:val="-1"/>
          <w:lang w:val="sr-Cyrl-CS"/>
        </w:rPr>
        <w:t>о</w:t>
      </w:r>
      <w:r>
        <w:rPr>
          <w:spacing w:val="-1"/>
        </w:rPr>
        <w:t>)</w:t>
      </w:r>
      <w:r>
        <w:rPr>
          <w:spacing w:val="48"/>
        </w:rPr>
        <w:t xml:space="preserve"> </w:t>
      </w:r>
      <w:r>
        <w:t>извршити</w:t>
      </w:r>
      <w:r>
        <w:rPr>
          <w:spacing w:val="49"/>
        </w:rPr>
        <w:t xml:space="preserve"> </w:t>
      </w:r>
      <w:r>
        <w:rPr>
          <w:spacing w:val="-1"/>
        </w:rPr>
        <w:t>очитавање</w:t>
      </w:r>
      <w:r>
        <w:rPr>
          <w:spacing w:val="46"/>
        </w:rPr>
        <w:t xml:space="preserve"> </w:t>
      </w:r>
      <w:r>
        <w:t>количине</w:t>
      </w:r>
      <w:r>
        <w:rPr>
          <w:spacing w:val="46"/>
        </w:rPr>
        <w:t xml:space="preserve"> </w:t>
      </w:r>
      <w:r>
        <w:rPr>
          <w:spacing w:val="-1"/>
        </w:rPr>
        <w:t>остварене</w:t>
      </w:r>
      <w:r>
        <w:rPr>
          <w:spacing w:val="46"/>
        </w:rPr>
        <w:t xml:space="preserve"> </w:t>
      </w:r>
      <w:r>
        <w:rPr>
          <w:spacing w:val="-1"/>
        </w:rPr>
        <w:t>потрошње</w:t>
      </w:r>
      <w:r>
        <w:rPr>
          <w:spacing w:val="69"/>
        </w:rP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претходни</w:t>
      </w:r>
      <w:r>
        <w:t xml:space="preserve"> </w:t>
      </w:r>
      <w:r>
        <w:rPr>
          <w:spacing w:val="-1"/>
        </w:rPr>
        <w:t>месец,</w:t>
      </w:r>
      <w:r>
        <w:t xml:space="preserve"> а</w:t>
      </w:r>
      <w:r>
        <w:rPr>
          <w:spacing w:val="-1"/>
        </w:rPr>
        <w:t xml:space="preserve"> </w:t>
      </w:r>
      <w:r>
        <w:t>о чему</w:t>
      </w:r>
      <w:r>
        <w:rPr>
          <w:spacing w:val="-5"/>
        </w:rPr>
        <w:t xml:space="preserve"> </w:t>
      </w:r>
      <w:r>
        <w:rPr>
          <w:spacing w:val="1"/>
        </w:rPr>
        <w:t>ће</w:t>
      </w:r>
      <w:r>
        <w:rPr>
          <w:spacing w:val="-1"/>
        </w:rPr>
        <w:t xml:space="preserve"> сачинити записник.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Записник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оствареној</w:t>
      </w:r>
      <w:r>
        <w:rPr>
          <w:spacing w:val="5"/>
        </w:rPr>
        <w:t xml:space="preserve"> </w:t>
      </w:r>
      <w:r>
        <w:rPr>
          <w:spacing w:val="-1"/>
        </w:rPr>
        <w:t>потрошњи</w:t>
      </w:r>
      <w:r>
        <w:rPr>
          <w:spacing w:val="5"/>
        </w:rPr>
        <w:t xml:space="preserve"> </w:t>
      </w: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5"/>
        </w:rPr>
        <w:t xml:space="preserve"> </w:t>
      </w:r>
      <w:r>
        <w:t>доставити</w:t>
      </w:r>
      <w:r>
        <w:rPr>
          <w:spacing w:val="8"/>
        </w:rPr>
        <w:t xml:space="preserve"> </w:t>
      </w:r>
      <w:r>
        <w:rPr>
          <w:spacing w:val="-4"/>
        </w:rPr>
        <w:t>уз</w:t>
      </w:r>
      <w:r>
        <w:rPr>
          <w:spacing w:val="5"/>
        </w:rPr>
        <w:t xml:space="preserve"> </w:t>
      </w:r>
      <w:r>
        <w:t>фактуру</w:t>
      </w:r>
      <w:r>
        <w:rPr>
          <w:spacing w:val="53"/>
        </w:rPr>
        <w:t xml:space="preserve"> </w:t>
      </w:r>
      <w:r>
        <w:t>за</w:t>
      </w:r>
      <w:r>
        <w:rPr>
          <w:spacing w:val="-1"/>
        </w:rPr>
        <w:t xml:space="preserve"> плаћање.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t>У</w:t>
      </w:r>
      <w:r>
        <w:rPr>
          <w:spacing w:val="12"/>
        </w:rPr>
        <w:t xml:space="preserve"> </w:t>
      </w:r>
      <w:r>
        <w:rPr>
          <w:spacing w:val="-1"/>
        </w:rPr>
        <w:t>случају</w:t>
      </w:r>
      <w:r>
        <w:rPr>
          <w:spacing w:val="6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уговорне</w:t>
      </w:r>
      <w:r>
        <w:rPr>
          <w:spacing w:val="10"/>
        </w:rPr>
        <w:t xml:space="preserve"> </w:t>
      </w:r>
      <w:r>
        <w:rPr>
          <w:spacing w:val="-1"/>
        </w:rPr>
        <w:t>стране</w:t>
      </w:r>
      <w:r>
        <w:rPr>
          <w:spacing w:val="8"/>
        </w:rPr>
        <w:t xml:space="preserve"> </w:t>
      </w:r>
      <w:r>
        <w:t>нису</w:t>
      </w:r>
      <w:r>
        <w:rPr>
          <w:spacing w:val="6"/>
        </w:rPr>
        <w:t xml:space="preserve"> </w:t>
      </w:r>
      <w:r>
        <w:rPr>
          <w:spacing w:val="-1"/>
        </w:rPr>
        <w:t>сагласне</w:t>
      </w:r>
      <w:r>
        <w:rPr>
          <w:spacing w:val="10"/>
        </w:rPr>
        <w:t xml:space="preserve"> </w:t>
      </w:r>
      <w:r>
        <w:t>око</w:t>
      </w:r>
      <w:r>
        <w:rPr>
          <w:spacing w:val="9"/>
        </w:rPr>
        <w:t xml:space="preserve"> </w:t>
      </w:r>
      <w:r>
        <w:t>количне</w:t>
      </w:r>
      <w:r>
        <w:rPr>
          <w:spacing w:val="8"/>
        </w:rPr>
        <w:t xml:space="preserve"> </w:t>
      </w:r>
      <w:r>
        <w:rPr>
          <w:spacing w:val="-1"/>
        </w:rPr>
        <w:t>продате,</w:t>
      </w:r>
      <w:r>
        <w:rPr>
          <w:spacing w:val="9"/>
        </w:rPr>
        <w:t xml:space="preserve"> </w:t>
      </w:r>
      <w:r>
        <w:t>односно</w:t>
      </w:r>
      <w:r>
        <w:rPr>
          <w:spacing w:val="64"/>
        </w:rPr>
        <w:t xml:space="preserve"> </w:t>
      </w:r>
      <w:r>
        <w:rPr>
          <w:spacing w:val="-1"/>
        </w:rPr>
        <w:t>преузете</w:t>
      </w:r>
      <w:r>
        <w:rPr>
          <w:spacing w:val="16"/>
        </w:rPr>
        <w:t xml:space="preserve"> </w:t>
      </w:r>
      <w:r>
        <w:rPr>
          <w:spacing w:val="-1"/>
        </w:rPr>
        <w:t>енергије,</w:t>
      </w:r>
      <w:r>
        <w:rPr>
          <w:spacing w:val="13"/>
        </w:rPr>
        <w:t xml:space="preserve"> </w:t>
      </w:r>
      <w:r>
        <w:rPr>
          <w:spacing w:val="-1"/>
        </w:rPr>
        <w:t>као</w:t>
      </w:r>
      <w:r>
        <w:rPr>
          <w:spacing w:val="16"/>
        </w:rPr>
        <w:t xml:space="preserve"> </w:t>
      </w:r>
      <w:r>
        <w:rPr>
          <w:spacing w:val="-1"/>
        </w:rPr>
        <w:t>валидан</w:t>
      </w:r>
      <w:r>
        <w:rPr>
          <w:spacing w:val="15"/>
        </w:rPr>
        <w:t xml:space="preserve"> </w:t>
      </w:r>
      <w:r>
        <w:rPr>
          <w:spacing w:val="-1"/>
        </w:rPr>
        <w:t>податак</w:t>
      </w:r>
      <w:r>
        <w:rPr>
          <w:spacing w:val="14"/>
        </w:rPr>
        <w:t xml:space="preserve"> </w:t>
      </w:r>
      <w:r>
        <w:t>користиће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податак</w:t>
      </w:r>
      <w:r>
        <w:rPr>
          <w:spacing w:val="14"/>
        </w:rPr>
        <w:t xml:space="preserve"> </w:t>
      </w:r>
      <w:r>
        <w:t>оператора</w:t>
      </w:r>
      <w:r>
        <w:rPr>
          <w:spacing w:val="13"/>
        </w:rPr>
        <w:t xml:space="preserve"> </w:t>
      </w:r>
      <w:r>
        <w:rPr>
          <w:spacing w:val="-1"/>
        </w:rPr>
        <w:t>система,</w:t>
      </w:r>
      <w:r>
        <w:rPr>
          <w:spacing w:val="14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дати</w:t>
      </w:r>
      <w:r>
        <w:rPr>
          <w:spacing w:val="1"/>
        </w:rPr>
        <w:t xml:space="preserve"> </w:t>
      </w:r>
      <w:r>
        <w:rPr>
          <w:spacing w:val="-1"/>
        </w:rPr>
        <w:t>документ</w:t>
      </w:r>
      <w:r>
        <w:t xml:space="preserve"> биће</w:t>
      </w:r>
      <w:r>
        <w:rPr>
          <w:spacing w:val="-1"/>
        </w:rPr>
        <w:t xml:space="preserve"> саставни</w:t>
      </w:r>
      <w: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рачуна.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7.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39642D" w:rsidRDefault="00824799">
      <w:pPr>
        <w:pStyle w:val="BodyText"/>
        <w:kinsoku w:val="0"/>
        <w:overflowPunct w:val="0"/>
        <w:ind w:right="120"/>
        <w:jc w:val="both"/>
        <w:rPr>
          <w:spacing w:val="40"/>
          <w:lang w:val="sr-Cyrl-CS"/>
        </w:rPr>
      </w:pPr>
      <w:r>
        <w:rPr>
          <w:spacing w:val="-1"/>
        </w:rPr>
        <w:t>Добављач</w:t>
      </w:r>
      <w:r>
        <w:rPr>
          <w:spacing w:val="20"/>
        </w:rPr>
        <w:t xml:space="preserve"> </w:t>
      </w:r>
      <w:r>
        <w:rPr>
          <w:spacing w:val="-1"/>
        </w:rPr>
        <w:t>рачун</w:t>
      </w:r>
      <w:r>
        <w:rPr>
          <w:spacing w:val="22"/>
        </w:rPr>
        <w:t xml:space="preserve"> </w:t>
      </w:r>
      <w:r>
        <w:t>доставља</w:t>
      </w:r>
      <w:r>
        <w:rPr>
          <w:spacing w:val="20"/>
        </w:rPr>
        <w:t xml:space="preserve"> </w:t>
      </w:r>
      <w:r>
        <w:t>поштом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 w:rsidR="0039642D"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 w:rsidR="0039642D">
        <w:rPr>
          <w:spacing w:val="43"/>
        </w:rPr>
        <w:t xml:space="preserve">Сирогојно, 31207 Сирогојно </w:t>
      </w:r>
      <w:r>
        <w:rPr>
          <w:spacing w:val="-1"/>
        </w:rPr>
        <w:t>најкасније</w:t>
      </w:r>
      <w:r>
        <w:rPr>
          <w:spacing w:val="42"/>
        </w:rPr>
        <w:t xml:space="preserve"> </w:t>
      </w:r>
      <w:r>
        <w:t>до</w:t>
      </w:r>
      <w:r>
        <w:rPr>
          <w:spacing w:val="45"/>
        </w:rPr>
        <w:t xml:space="preserve"> </w:t>
      </w:r>
      <w:r w:rsidR="0039642D">
        <w:t>1</w:t>
      </w:r>
      <w:r w:rsidR="0039642D">
        <w:rPr>
          <w:lang w:val="sr-Cyrl-CS"/>
        </w:rPr>
        <w:t>0</w:t>
      </w:r>
      <w:r>
        <w:t>.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текућем</w:t>
      </w:r>
      <w:r>
        <w:rPr>
          <w:spacing w:val="44"/>
        </w:rPr>
        <w:t xml:space="preserve"> </w:t>
      </w:r>
      <w:r>
        <w:t>месецу</w:t>
      </w:r>
    </w:p>
    <w:p w:rsidR="00824799" w:rsidRDefault="0039642D" w:rsidP="0039642D">
      <w:pPr>
        <w:pStyle w:val="BodyText"/>
        <w:kinsoku w:val="0"/>
        <w:overflowPunct w:val="0"/>
        <w:ind w:left="0" w:right="120" w:firstLine="0"/>
        <w:jc w:val="both"/>
        <w:rPr>
          <w:spacing w:val="-1"/>
        </w:rPr>
      </w:pPr>
      <w:r>
        <w:rPr>
          <w:spacing w:val="40"/>
          <w:lang w:val="sr-Cyrl-CS"/>
        </w:rPr>
        <w:t xml:space="preserve"> </w:t>
      </w:r>
      <w:r w:rsidR="00824799">
        <w:t>за</w:t>
      </w:r>
      <w:r w:rsidR="00824799">
        <w:rPr>
          <w:spacing w:val="42"/>
        </w:rPr>
        <w:t xml:space="preserve"> </w:t>
      </w:r>
      <w:r w:rsidR="00824799">
        <w:rPr>
          <w:spacing w:val="-1"/>
        </w:rPr>
        <w:t>претходни</w:t>
      </w:r>
      <w:r w:rsidR="00824799">
        <w:rPr>
          <w:spacing w:val="77"/>
        </w:rPr>
        <w:t xml:space="preserve"> </w:t>
      </w:r>
      <w:r w:rsidR="00824799">
        <w:rPr>
          <w:spacing w:val="-1"/>
        </w:rPr>
        <w:t>месец.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Добављач</w:t>
      </w:r>
      <w:r>
        <w:rPr>
          <w:spacing w:val="4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рачуноводственој</w:t>
      </w:r>
      <w:r>
        <w:rPr>
          <w:spacing w:val="41"/>
        </w:rPr>
        <w:t xml:space="preserve"> </w:t>
      </w:r>
      <w:r>
        <w:rPr>
          <w:spacing w:val="-1"/>
        </w:rPr>
        <w:t>исправи,</w:t>
      </w:r>
      <w:r>
        <w:rPr>
          <w:spacing w:val="40"/>
        </w:rPr>
        <w:t xml:space="preserve"> </w:t>
      </w:r>
      <w:r>
        <w:rPr>
          <w:spacing w:val="-1"/>
        </w:rPr>
        <w:t>која</w:t>
      </w:r>
      <w:r>
        <w:rPr>
          <w:spacing w:val="40"/>
        </w:rPr>
        <w:t xml:space="preserve"> </w:t>
      </w:r>
      <w:r>
        <w:rPr>
          <w:spacing w:val="-1"/>
        </w:rPr>
        <w:t>мора</w:t>
      </w:r>
      <w:r>
        <w:rPr>
          <w:spacing w:val="39"/>
        </w:rPr>
        <w:t xml:space="preserve"> </w:t>
      </w:r>
      <w:r>
        <w:t>бити</w:t>
      </w:r>
      <w:r>
        <w:rPr>
          <w:spacing w:val="39"/>
        </w:rPr>
        <w:t xml:space="preserve"> </w:t>
      </w:r>
      <w:r>
        <w:rPr>
          <w:spacing w:val="-1"/>
        </w:rPr>
        <w:t>подобна</w:t>
      </w:r>
      <w:r>
        <w:rPr>
          <w:spacing w:val="39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rPr>
          <w:spacing w:val="-1"/>
        </w:rPr>
        <w:t>плаћање</w:t>
      </w:r>
      <w:r>
        <w:rPr>
          <w:spacing w:val="32"/>
        </w:rPr>
        <w:t xml:space="preserve"> </w:t>
      </w:r>
      <w:r>
        <w:t>према</w:t>
      </w:r>
      <w:r>
        <w:rPr>
          <w:spacing w:val="32"/>
        </w:rPr>
        <w:t xml:space="preserve"> </w:t>
      </w:r>
      <w:r>
        <w:rPr>
          <w:spacing w:val="-1"/>
        </w:rPr>
        <w:t>прописима</w:t>
      </w:r>
      <w:r>
        <w:rPr>
          <w:spacing w:val="32"/>
        </w:rPr>
        <w:t xml:space="preserve"> </w:t>
      </w:r>
      <w:r>
        <w:rPr>
          <w:spacing w:val="-1"/>
        </w:rPr>
        <w:t>Републике</w:t>
      </w:r>
      <w:r>
        <w:rPr>
          <w:spacing w:val="32"/>
        </w:rPr>
        <w:t xml:space="preserve"> </w:t>
      </w:r>
      <w:r>
        <w:t>Србије,</w:t>
      </w:r>
      <w:r>
        <w:rPr>
          <w:spacing w:val="32"/>
        </w:rPr>
        <w:t xml:space="preserve"> </w:t>
      </w:r>
      <w:r>
        <w:rPr>
          <w:spacing w:val="-1"/>
        </w:rPr>
        <w:t>посебно</w:t>
      </w:r>
      <w:r>
        <w:rPr>
          <w:spacing w:val="33"/>
        </w:rPr>
        <w:t xml:space="preserve"> </w:t>
      </w:r>
      <w:r>
        <w:rPr>
          <w:spacing w:val="-1"/>
        </w:rPr>
        <w:t>исказује</w:t>
      </w:r>
      <w:r>
        <w:rPr>
          <w:spacing w:val="34"/>
        </w:rPr>
        <w:t xml:space="preserve"> </w:t>
      </w:r>
      <w:r>
        <w:t>цену</w:t>
      </w:r>
      <w:r>
        <w:rPr>
          <w:spacing w:val="28"/>
        </w:rPr>
        <w:t xml:space="preserve"> </w:t>
      </w:r>
      <w:r>
        <w:rPr>
          <w:spacing w:val="-1"/>
        </w:rPr>
        <w:t>продате</w:t>
      </w:r>
      <w:r>
        <w:rPr>
          <w:spacing w:val="69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трошковима</w:t>
      </w:r>
      <w:r>
        <w:rPr>
          <w:spacing w:val="3"/>
        </w:rPr>
        <w:t xml:space="preserve"> </w:t>
      </w:r>
      <w:r>
        <w:rPr>
          <w:spacing w:val="-1"/>
        </w:rPr>
        <w:t>балансирања,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приступа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коришћења</w:t>
      </w:r>
      <w:r>
        <w:rPr>
          <w:spacing w:val="83"/>
        </w:rPr>
        <w:t xml:space="preserve"> </w:t>
      </w:r>
      <w:r>
        <w:rPr>
          <w:spacing w:val="-1"/>
        </w:rPr>
        <w:t>преносног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дистрибутивног</w:t>
      </w:r>
      <w:r>
        <w:rPr>
          <w:spacing w:val="18"/>
        </w:rPr>
        <w:t xml:space="preserve"> </w:t>
      </w:r>
      <w:r>
        <w:rPr>
          <w:spacing w:val="-1"/>
        </w:rPr>
        <w:t>система</w:t>
      </w:r>
      <w:r>
        <w:rPr>
          <w:spacing w:val="18"/>
        </w:rPr>
        <w:t xml:space="preserve"> </w:t>
      </w:r>
      <w:r>
        <w:rPr>
          <w:spacing w:val="-1"/>
        </w:rPr>
        <w:t>(мрежарина),</w:t>
      </w:r>
      <w:r>
        <w:rPr>
          <w:spacing w:val="18"/>
        </w:rPr>
        <w:t xml:space="preserve"> </w:t>
      </w:r>
      <w:r>
        <w:t>трошкове</w:t>
      </w:r>
      <w:r>
        <w:rPr>
          <w:spacing w:val="23"/>
        </w:rPr>
        <w:t xml:space="preserve"> </w:t>
      </w:r>
      <w:r>
        <w:rPr>
          <w:spacing w:val="-1"/>
        </w:rPr>
        <w:t>накнаде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подстицај</w:t>
      </w:r>
      <w:r>
        <w:rPr>
          <w:spacing w:val="69"/>
        </w:rPr>
        <w:t xml:space="preserve"> </w:t>
      </w:r>
      <w:r>
        <w:rPr>
          <w:spacing w:val="-1"/>
        </w:rPr>
        <w:t>повлашћених</w:t>
      </w:r>
      <w:r>
        <w:rPr>
          <w:spacing w:val="2"/>
        </w:rPr>
        <w:t xml:space="preserve"> </w:t>
      </w:r>
      <w:r>
        <w:rPr>
          <w:spacing w:val="-1"/>
        </w:rPr>
        <w:t xml:space="preserve">произвођача </w:t>
      </w:r>
      <w:r>
        <w:t>електричне</w:t>
      </w:r>
      <w:r>
        <w:rPr>
          <w:spacing w:val="-1"/>
        </w:rPr>
        <w:t xml:space="preserve"> енергије,</w:t>
      </w:r>
      <w:r>
        <w:t xml:space="preserve"> односно </w:t>
      </w:r>
      <w:r>
        <w:rPr>
          <w:spacing w:val="-1"/>
        </w:rPr>
        <w:t>порез</w:t>
      </w:r>
      <w:r>
        <w:t xml:space="preserve"> на</w:t>
      </w:r>
      <w:r>
        <w:rPr>
          <w:spacing w:val="-1"/>
        </w:rPr>
        <w:t xml:space="preserve"> додату</w:t>
      </w:r>
      <w:r>
        <w:rPr>
          <w:spacing w:val="-5"/>
        </w:rPr>
        <w:t xml:space="preserve"> </w:t>
      </w:r>
      <w:r>
        <w:t>вредност.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31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-1"/>
        </w:rPr>
        <w:t>извршити</w:t>
      </w:r>
      <w:r>
        <w:rPr>
          <w:spacing w:val="30"/>
        </w:rPr>
        <w:t xml:space="preserve"> </w:t>
      </w:r>
      <w:r>
        <w:rPr>
          <w:spacing w:val="-1"/>
        </w:rPr>
        <w:t>плаћање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банкарски</w:t>
      </w:r>
      <w:r>
        <w:rPr>
          <w:spacing w:val="31"/>
        </w:rPr>
        <w:t xml:space="preserve"> </w:t>
      </w:r>
      <w:r>
        <w:rPr>
          <w:spacing w:val="-2"/>
        </w:rPr>
        <w:t>рачун</w:t>
      </w:r>
      <w:r>
        <w:rPr>
          <w:spacing w:val="31"/>
        </w:rPr>
        <w:t xml:space="preserve"> </w:t>
      </w:r>
      <w:r>
        <w:rPr>
          <w:spacing w:val="-1"/>
        </w:rPr>
        <w:t>Добављача,</w:t>
      </w:r>
      <w:r>
        <w:rPr>
          <w:spacing w:val="3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-1"/>
        </w:rPr>
        <w:t>писменим</w:t>
      </w:r>
      <w:r>
        <w:rPr>
          <w:spacing w:val="20"/>
        </w:rPr>
        <w:t xml:space="preserve"> </w:t>
      </w:r>
      <w:r>
        <w:rPr>
          <w:spacing w:val="-1"/>
        </w:rPr>
        <w:t>инструкцијама</w:t>
      </w:r>
      <w:r>
        <w:rPr>
          <w:spacing w:val="20"/>
        </w:rPr>
        <w:t xml:space="preserve"> </w:t>
      </w:r>
      <w:r>
        <w:rPr>
          <w:spacing w:val="-1"/>
        </w:rPr>
        <w:t>назначеним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самом</w:t>
      </w:r>
      <w:r>
        <w:rPr>
          <w:spacing w:val="20"/>
        </w:rPr>
        <w:t xml:space="preserve"> </w:t>
      </w:r>
      <w:r>
        <w:rPr>
          <w:spacing w:val="-1"/>
        </w:rPr>
        <w:t>рачуну,</w:t>
      </w:r>
      <w:r>
        <w:rPr>
          <w:spacing w:val="23"/>
        </w:rPr>
        <w:t xml:space="preserve"> </w:t>
      </w:r>
      <w:r>
        <w:rPr>
          <w:spacing w:val="-1"/>
        </w:rPr>
        <w:t>са</w:t>
      </w:r>
      <w:r>
        <w:rPr>
          <w:spacing w:val="20"/>
        </w:rPr>
        <w:t xml:space="preserve"> </w:t>
      </w:r>
      <w:r>
        <w:t>позивом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t>број</w:t>
      </w:r>
      <w:r>
        <w:rPr>
          <w:spacing w:val="22"/>
        </w:rPr>
        <w:t xml:space="preserve"> </w:t>
      </w:r>
      <w:r>
        <w:rPr>
          <w:spacing w:val="-1"/>
        </w:rPr>
        <w:t>рачуна</w:t>
      </w:r>
      <w:r>
        <w:rPr>
          <w:spacing w:val="4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се плаћа.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Сматраће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1"/>
        </w:rPr>
        <w:t>је</w:t>
      </w:r>
      <w:r>
        <w:rPr>
          <w:spacing w:val="20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rPr>
          <w:spacing w:val="-1"/>
        </w:rPr>
        <w:t>измирио</w:t>
      </w:r>
      <w:r>
        <w:rPr>
          <w:spacing w:val="21"/>
        </w:rPr>
        <w:t xml:space="preserve"> </w:t>
      </w:r>
      <w:r>
        <w:t>обавезу</w:t>
      </w:r>
      <w:r>
        <w:rPr>
          <w:spacing w:val="18"/>
        </w:rPr>
        <w:t xml:space="preserve"> </w:t>
      </w:r>
      <w:r>
        <w:rPr>
          <w:spacing w:val="-1"/>
        </w:rPr>
        <w:t>када</w:t>
      </w:r>
      <w:r>
        <w:rPr>
          <w:spacing w:val="20"/>
        </w:rPr>
        <w:t xml:space="preserve"> </w:t>
      </w:r>
      <w:r>
        <w:t>Добављачу</w:t>
      </w:r>
      <w:r>
        <w:rPr>
          <w:spacing w:val="21"/>
        </w:rPr>
        <w:t xml:space="preserve"> </w:t>
      </w:r>
      <w:r>
        <w:rPr>
          <w:spacing w:val="-1"/>
        </w:rPr>
        <w:t>уплати</w:t>
      </w:r>
      <w:r>
        <w:rPr>
          <w:spacing w:val="2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рачун</w:t>
      </w:r>
      <w:r>
        <w:rPr>
          <w:spacing w:val="5"/>
        </w:rPr>
        <w:t xml:space="preserve"> </w:t>
      </w:r>
      <w:r>
        <w:rPr>
          <w:spacing w:val="-1"/>
        </w:rPr>
        <w:t>укупан</w:t>
      </w:r>
      <w:r>
        <w:t xml:space="preserve"> износ</w:t>
      </w:r>
      <w:r>
        <w:rPr>
          <w:spacing w:val="-1"/>
        </w:rPr>
        <w:t xml:space="preserve"> цене </w:t>
      </w:r>
      <w:r>
        <w:t>за</w:t>
      </w:r>
      <w:r>
        <w:rPr>
          <w:spacing w:val="-1"/>
        </w:rPr>
        <w:t xml:space="preserve"> </w:t>
      </w:r>
      <w:r>
        <w:t>преузету</w:t>
      </w:r>
      <w:r>
        <w:rPr>
          <w:spacing w:val="-5"/>
        </w:rPr>
        <w:t xml:space="preserve"> </w:t>
      </w:r>
      <w:r>
        <w:rPr>
          <w:spacing w:val="-1"/>
        </w:rPr>
        <w:t>електричну</w:t>
      </w:r>
      <w:r>
        <w:rPr>
          <w:spacing w:val="-3"/>
        </w:rPr>
        <w:t xml:space="preserve"> </w:t>
      </w:r>
      <w:r>
        <w:rPr>
          <w:spacing w:val="-1"/>
        </w:rPr>
        <w:t>енергију.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8.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обавезује</w:t>
      </w:r>
      <w:r>
        <w:rPr>
          <w:spacing w:val="6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плаћање</w:t>
      </w:r>
      <w:r>
        <w:rPr>
          <w:spacing w:val="3"/>
        </w:rPr>
        <w:t xml:space="preserve"> </w:t>
      </w:r>
      <w:r>
        <w:t>изврши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ог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текућем</w:t>
      </w:r>
      <w:r>
        <w:rPr>
          <w:spacing w:val="3"/>
        </w:rPr>
        <w:t xml:space="preserve"> </w:t>
      </w:r>
      <w:r>
        <w:rPr>
          <w:spacing w:val="-1"/>
        </w:rPr>
        <w:t>месецу,</w:t>
      </w:r>
      <w:r>
        <w:rPr>
          <w:spacing w:val="7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rPr>
          <w:spacing w:val="-1"/>
        </w:rPr>
        <w:t>претходни</w:t>
      </w:r>
      <w:r>
        <w:rPr>
          <w:spacing w:val="5"/>
        </w:rPr>
        <w:t xml:space="preserve"> </w:t>
      </w:r>
      <w:r>
        <w:rPr>
          <w:spacing w:val="-1"/>
        </w:rPr>
        <w:t>месец,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пријему</w:t>
      </w:r>
      <w:r>
        <w:rPr>
          <w:spacing w:val="59"/>
        </w:rPr>
        <w:t xml:space="preserve"> </w:t>
      </w:r>
      <w:r>
        <w:t>фактуре</w:t>
      </w:r>
      <w:r>
        <w:rPr>
          <w:spacing w:val="8"/>
        </w:rPr>
        <w:t xml:space="preserve"> </w:t>
      </w:r>
      <w:r>
        <w:t>(рачуна)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испоручене</w:t>
      </w:r>
      <w:r>
        <w:rPr>
          <w:spacing w:val="6"/>
        </w:rPr>
        <w:t xml:space="preserve"> </w:t>
      </w:r>
      <w:r>
        <w:t>количине</w:t>
      </w:r>
      <w:r>
        <w:rPr>
          <w:spacing w:val="35"/>
        </w:rPr>
        <w:t xml:space="preserve"> </w:t>
      </w:r>
      <w:r>
        <w:rPr>
          <w:spacing w:val="-1"/>
        </w:rPr>
        <w:t>електричне</w:t>
      </w:r>
      <w:r>
        <w:rPr>
          <w:spacing w:val="46"/>
        </w:rPr>
        <w:t xml:space="preserve"> </w:t>
      </w:r>
      <w:r>
        <w:rPr>
          <w:spacing w:val="-1"/>
        </w:rPr>
        <w:t>енергије</w:t>
      </w:r>
      <w:r>
        <w:rPr>
          <w:spacing w:val="44"/>
        </w:rPr>
        <w:t xml:space="preserve"> </w:t>
      </w:r>
      <w:r>
        <w:t>коју</w:t>
      </w:r>
      <w:r>
        <w:rPr>
          <w:spacing w:val="40"/>
        </w:rPr>
        <w:t xml:space="preserve"> </w:t>
      </w:r>
      <w:r>
        <w:rPr>
          <w:spacing w:val="-1"/>
        </w:rPr>
        <w:t>испоставља</w:t>
      </w:r>
      <w:r>
        <w:rPr>
          <w:spacing w:val="46"/>
        </w:rPr>
        <w:t xml:space="preserve"> </w:t>
      </w:r>
      <w:r>
        <w:rPr>
          <w:spacing w:val="-1"/>
        </w:rPr>
        <w:t>Добављач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основу</w:t>
      </w:r>
      <w:r>
        <w:rPr>
          <w:spacing w:val="40"/>
        </w:rPr>
        <w:t xml:space="preserve"> </w:t>
      </w:r>
      <w:r>
        <w:t>документа</w:t>
      </w:r>
      <w:r>
        <w:rPr>
          <w:spacing w:val="47"/>
        </w:rPr>
        <w:t xml:space="preserve"> </w:t>
      </w:r>
      <w:r>
        <w:rPr>
          <w:spacing w:val="-1"/>
        </w:rPr>
        <w:t>(записник)</w:t>
      </w:r>
      <w:r>
        <w:rPr>
          <w:spacing w:val="69"/>
        </w:rPr>
        <w:t xml:space="preserve"> </w:t>
      </w:r>
      <w:r>
        <w:t>којим</w:t>
      </w:r>
      <w:r>
        <w:rPr>
          <w:spacing w:val="-1"/>
        </w:rPr>
        <w:t xml:space="preserve"> наручилац</w:t>
      </w:r>
      <w:r>
        <w:t xml:space="preserve"> и </w:t>
      </w:r>
      <w:r>
        <w:rPr>
          <w:spacing w:val="-1"/>
        </w:rPr>
        <w:t xml:space="preserve">добављач </w:t>
      </w:r>
      <w:r>
        <w:t>потврђују</w:t>
      </w:r>
      <w:r>
        <w:rPr>
          <w:spacing w:val="-5"/>
        </w:rPr>
        <w:t xml:space="preserve"> </w:t>
      </w:r>
      <w:r>
        <w:rPr>
          <w:spacing w:val="-1"/>
        </w:rPr>
        <w:t xml:space="preserve">испоручене </w:t>
      </w:r>
      <w:r>
        <w:t>количине</w:t>
      </w:r>
      <w:r>
        <w:rPr>
          <w:spacing w:val="-1"/>
        </w:rPr>
        <w:t xml:space="preserve"> електричне енергије.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Максимум</w:t>
      </w:r>
      <w:r>
        <w:rPr>
          <w:spacing w:val="11"/>
        </w:rPr>
        <w:t xml:space="preserve"> </w:t>
      </w:r>
      <w:r>
        <w:t>рока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плаћање</w:t>
      </w:r>
      <w:r>
        <w:rPr>
          <w:spacing w:val="15"/>
        </w:rPr>
        <w:t xml:space="preserve"> </w:t>
      </w:r>
      <w:r>
        <w:rPr>
          <w:spacing w:val="-1"/>
        </w:rPr>
        <w:t>утрошене</w:t>
      </w:r>
      <w:r>
        <w:rPr>
          <w:spacing w:val="10"/>
        </w:rPr>
        <w:t xml:space="preserve"> </w:t>
      </w:r>
      <w:r>
        <w:rPr>
          <w:spacing w:val="-1"/>
        </w:rPr>
        <w:t>електричне</w:t>
      </w:r>
      <w:r>
        <w:rPr>
          <w:spacing w:val="10"/>
        </w:rPr>
        <w:t xml:space="preserve"> </w:t>
      </w:r>
      <w:r>
        <w:rPr>
          <w:spacing w:val="-1"/>
        </w:rPr>
        <w:t>енергије,</w:t>
      </w:r>
      <w:r>
        <w:rPr>
          <w:spacing w:val="8"/>
        </w:rPr>
        <w:t xml:space="preserve"> </w:t>
      </w:r>
      <w:r>
        <w:rPr>
          <w:spacing w:val="-1"/>
        </w:rPr>
        <w:t>износи</w:t>
      </w:r>
      <w:r>
        <w:rPr>
          <w:spacing w:val="12"/>
        </w:rPr>
        <w:t xml:space="preserve"> </w:t>
      </w:r>
      <w:r>
        <w:t>45</w:t>
      </w:r>
      <w:r>
        <w:rPr>
          <w:spacing w:val="6"/>
        </w:rPr>
        <w:t xml:space="preserve"> </w:t>
      </w:r>
      <w:r>
        <w:rPr>
          <w:spacing w:val="-1"/>
        </w:rPr>
        <w:t>дана</w:t>
      </w:r>
      <w:r>
        <w:rPr>
          <w:spacing w:val="55"/>
        </w:rPr>
        <w:t xml:space="preserve"> </w:t>
      </w:r>
      <w:r>
        <w:t xml:space="preserve">од </w:t>
      </w:r>
      <w:r>
        <w:rPr>
          <w:spacing w:val="-1"/>
        </w:rPr>
        <w:t>дана пријема рачуна.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</w:pP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3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rPr>
          <w:spacing w:val="-1"/>
        </w:rPr>
        <w:t>наручилац</w:t>
      </w:r>
      <w:r>
        <w:rPr>
          <w:spacing w:val="39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плати</w:t>
      </w:r>
      <w:r>
        <w:rPr>
          <w:spacing w:val="39"/>
        </w:rPr>
        <w:t xml:space="preserve"> </w:t>
      </w:r>
      <w:r>
        <w:rPr>
          <w:spacing w:val="-2"/>
        </w:rPr>
        <w:t>рачун</w:t>
      </w:r>
      <w:r>
        <w:rPr>
          <w:spacing w:val="43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уговореном</w:t>
      </w:r>
      <w:r>
        <w:rPr>
          <w:spacing w:val="37"/>
        </w:rPr>
        <w:t xml:space="preserve"> </w:t>
      </w:r>
      <w:r>
        <w:rPr>
          <w:spacing w:val="-1"/>
        </w:rPr>
        <w:t>року,</w:t>
      </w:r>
      <w:r>
        <w:rPr>
          <w:spacing w:val="38"/>
        </w:rPr>
        <w:t xml:space="preserve"> </w:t>
      </w:r>
      <w:r>
        <w:rPr>
          <w:spacing w:val="-1"/>
        </w:rPr>
        <w:t>дужан</w:t>
      </w:r>
      <w:r>
        <w:rPr>
          <w:spacing w:val="39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t>Добављачу</w:t>
      </w:r>
      <w:r>
        <w:rPr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период</w:t>
      </w:r>
      <w:r>
        <w:rPr>
          <w:spacing w:val="14"/>
        </w:rPr>
        <w:t xml:space="preserve"> </w:t>
      </w:r>
      <w:r>
        <w:rPr>
          <w:spacing w:val="-1"/>
        </w:rPr>
        <w:t>доцње,</w:t>
      </w:r>
      <w:r>
        <w:rPr>
          <w:spacing w:val="14"/>
        </w:rPr>
        <w:t xml:space="preserve"> </w:t>
      </w:r>
      <w:r>
        <w:rPr>
          <w:spacing w:val="-1"/>
        </w:rPr>
        <w:t>плати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затезну</w:t>
      </w:r>
      <w:r>
        <w:rPr>
          <w:spacing w:val="9"/>
        </w:rPr>
        <w:t xml:space="preserve"> </w:t>
      </w:r>
      <w:r>
        <w:rPr>
          <w:spacing w:val="-1"/>
        </w:rPr>
        <w:t>камату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висини</w:t>
      </w:r>
      <w:r>
        <w:rPr>
          <w:spacing w:val="12"/>
        </w:rPr>
        <w:t xml:space="preserve"> </w:t>
      </w:r>
      <w:r>
        <w:rPr>
          <w:spacing w:val="-1"/>
        </w:rPr>
        <w:t>прописаној</w:t>
      </w:r>
      <w:r>
        <w:rPr>
          <w:spacing w:val="14"/>
        </w:rPr>
        <w:t xml:space="preserve"> </w:t>
      </w:r>
      <w:r>
        <w:rPr>
          <w:spacing w:val="-1"/>
        </w:rPr>
        <w:t>Законом</w:t>
      </w:r>
      <w:r>
        <w:rPr>
          <w:spacing w:val="59"/>
        </w:rPr>
        <w:t xml:space="preserve"> </w:t>
      </w:r>
      <w:r>
        <w:t xml:space="preserve">о </w:t>
      </w:r>
      <w:r>
        <w:rPr>
          <w:spacing w:val="-1"/>
        </w:rPr>
        <w:t>затезној</w:t>
      </w:r>
      <w:r>
        <w:rPr>
          <w:spacing w:val="-2"/>
        </w:rPr>
        <w:t xml:space="preserve"> </w:t>
      </w:r>
      <w:r>
        <w:rPr>
          <w:spacing w:val="-1"/>
        </w:rPr>
        <w:t>камати</w:t>
      </w:r>
      <w:r>
        <w:rPr>
          <w:spacing w:val="1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-3"/>
        </w:rPr>
        <w:t xml:space="preserve"> </w:t>
      </w:r>
      <w:r>
        <w:t>119/2012).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опомене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други</w:t>
      </w:r>
      <w:r>
        <w:rPr>
          <w:spacing w:val="39"/>
        </w:rPr>
        <w:t xml:space="preserve"> </w:t>
      </w: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везани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обрачун</w:t>
      </w:r>
      <w:r>
        <w:rPr>
          <w:spacing w:val="39"/>
        </w:rPr>
        <w:t xml:space="preserve"> </w:t>
      </w:r>
      <w:r>
        <w:rPr>
          <w:spacing w:val="-1"/>
        </w:rPr>
        <w:t>затезне</w:t>
      </w:r>
      <w:r>
        <w:rPr>
          <w:spacing w:val="37"/>
        </w:rPr>
        <w:t xml:space="preserve"> </w:t>
      </w:r>
      <w:r>
        <w:rPr>
          <w:spacing w:val="-1"/>
        </w:rPr>
        <w:t>камате,</w:t>
      </w:r>
      <w:r>
        <w:rPr>
          <w:spacing w:val="51"/>
        </w:rPr>
        <w:t xml:space="preserve"> </w:t>
      </w:r>
      <w:r>
        <w:t>падају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терет</w:t>
      </w:r>
      <w:r>
        <w:t xml:space="preserve"> </w:t>
      </w:r>
      <w:r>
        <w:rPr>
          <w:spacing w:val="-1"/>
        </w:rPr>
        <w:t>Добављача.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РЕЗЕРВНО</w:t>
      </w:r>
      <w:r>
        <w:t xml:space="preserve"> СНАБДЕВАЊЕ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9.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</w:pPr>
      <w:r>
        <w:rPr>
          <w:spacing w:val="-1"/>
        </w:rPr>
        <w:t>Добављач</w:t>
      </w:r>
      <w:r>
        <w:rPr>
          <w:spacing w:val="15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дужан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Наручиоцу</w:t>
      </w:r>
      <w:r>
        <w:rPr>
          <w:spacing w:val="11"/>
        </w:rPr>
        <w:t xml:space="preserve"> </w:t>
      </w:r>
      <w:r>
        <w:rPr>
          <w:spacing w:val="-1"/>
        </w:rPr>
        <w:t>обезбеди</w:t>
      </w:r>
      <w:r>
        <w:rPr>
          <w:spacing w:val="17"/>
        </w:rPr>
        <w:t xml:space="preserve"> </w:t>
      </w:r>
      <w:r>
        <w:t>резервно</w:t>
      </w:r>
      <w:r>
        <w:rPr>
          <w:spacing w:val="16"/>
        </w:rPr>
        <w:t xml:space="preserve"> </w:t>
      </w:r>
      <w:r>
        <w:rPr>
          <w:spacing w:val="-1"/>
        </w:rPr>
        <w:t>снабдевање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62"/>
        </w:rPr>
        <w:t xml:space="preserve"> </w:t>
      </w:r>
      <w:r>
        <w:rPr>
          <w:spacing w:val="-1"/>
        </w:rPr>
        <w:t xml:space="preserve">са чланом </w:t>
      </w:r>
      <w:r>
        <w:t>192. Закона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енергетици</w:t>
      </w:r>
      <w: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t>РС“</w:t>
      </w:r>
      <w:r>
        <w:rPr>
          <w:spacing w:val="-1"/>
        </w:rPr>
        <w:t xml:space="preserve"> </w:t>
      </w:r>
      <w:r>
        <w:t>бр.</w:t>
      </w:r>
      <w:r>
        <w:rPr>
          <w:spacing w:val="5"/>
        </w:rPr>
        <w:t xml:space="preserve"> </w:t>
      </w:r>
      <w:r>
        <w:rPr>
          <w:spacing w:val="-1"/>
        </w:rPr>
        <w:t>145/2014).</w:t>
      </w:r>
    </w:p>
    <w:p w:rsidR="00824799" w:rsidRDefault="00824799">
      <w:pPr>
        <w:pStyle w:val="BodyText"/>
        <w:kinsoku w:val="0"/>
        <w:overflowPunct w:val="0"/>
        <w:ind w:right="121"/>
        <w:jc w:val="both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СРЕДСТВО</w:t>
      </w:r>
      <w:r>
        <w:t xml:space="preserve"> </w:t>
      </w:r>
      <w:r>
        <w:rPr>
          <w:spacing w:val="-1"/>
        </w:rPr>
        <w:t>ОБЕЗБЕЂЕЊА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10.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обавезује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приликом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потписивања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уговора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најкасније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року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од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10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закључења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уговора,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преда</w:t>
      </w:r>
      <w:r>
        <w:rPr>
          <w:spacing w:val="3"/>
        </w:rPr>
        <w:t xml:space="preserve"> </w:t>
      </w:r>
      <w:r>
        <w:rPr>
          <w:spacing w:val="-1"/>
        </w:rPr>
        <w:t>наручиоцу</w:t>
      </w:r>
      <w:r>
        <w:rPr>
          <w:spacing w:val="2"/>
        </w:rPr>
        <w:t xml:space="preserve"> </w:t>
      </w:r>
      <w:r>
        <w:rPr>
          <w:spacing w:val="1"/>
        </w:rPr>
        <w:t>једну</w:t>
      </w:r>
      <w:r>
        <w:rPr>
          <w:spacing w:val="43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rPr>
          <w:spacing w:val="-1"/>
        </w:rPr>
        <w:t>стране</w:t>
      </w:r>
      <w:r>
        <w:rPr>
          <w:spacing w:val="25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rPr>
          <w:spacing w:val="-1"/>
        </w:rPr>
        <w:t>овлашћеног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заступање,</w:t>
      </w:r>
      <w:r>
        <w:rPr>
          <w:spacing w:val="28"/>
        </w:rPr>
        <w:t xml:space="preserve"> </w:t>
      </w:r>
      <w:r>
        <w:t>потписану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оверену</w:t>
      </w:r>
      <w:r>
        <w:rPr>
          <w:spacing w:val="23"/>
        </w:rPr>
        <w:t xml:space="preserve"> </w:t>
      </w:r>
      <w:r>
        <w:t>бланко,</w:t>
      </w:r>
      <w:r>
        <w:rPr>
          <w:spacing w:val="26"/>
        </w:rPr>
        <w:t xml:space="preserve"> </w:t>
      </w:r>
      <w:r>
        <w:rPr>
          <w:spacing w:val="-1"/>
        </w:rPr>
        <w:t>соло</w:t>
      </w:r>
      <w:r>
        <w:rPr>
          <w:spacing w:val="41"/>
        </w:rPr>
        <w:t xml:space="preserve"> </w:t>
      </w:r>
      <w:r>
        <w:rPr>
          <w:spacing w:val="-1"/>
        </w:rPr>
        <w:t>меницу.</w:t>
      </w:r>
      <w:r>
        <w:rPr>
          <w:spacing w:val="11"/>
        </w:rPr>
        <w:t xml:space="preserve"> </w:t>
      </w:r>
      <w:r>
        <w:t>Меница</w:t>
      </w:r>
      <w:r>
        <w:rPr>
          <w:spacing w:val="10"/>
        </w:rPr>
        <w:t xml:space="preserve"> </w:t>
      </w:r>
      <w:r>
        <w:rPr>
          <w:spacing w:val="-1"/>
        </w:rPr>
        <w:t>мора</w:t>
      </w:r>
      <w:r>
        <w:rPr>
          <w:spacing w:val="10"/>
        </w:rPr>
        <w:t xml:space="preserve"> </w:t>
      </w:r>
      <w:r>
        <w:rPr>
          <w:spacing w:val="1"/>
        </w:rPr>
        <w:t>бити</w:t>
      </w:r>
      <w:r>
        <w:rPr>
          <w:spacing w:val="12"/>
        </w:rPr>
        <w:t xml:space="preserve"> </w:t>
      </w:r>
      <w:r>
        <w:rPr>
          <w:spacing w:val="-1"/>
        </w:rPr>
        <w:t>регистрована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9"/>
        </w:rPr>
        <w:t xml:space="preserve"> </w:t>
      </w:r>
      <w:r>
        <w:rPr>
          <w:spacing w:val="-1"/>
        </w:rPr>
        <w:t>са</w:t>
      </w:r>
      <w:r>
        <w:rPr>
          <w:spacing w:val="10"/>
        </w:rPr>
        <w:t xml:space="preserve"> </w:t>
      </w:r>
      <w:r>
        <w:t>чланом</w:t>
      </w:r>
      <w:r>
        <w:rPr>
          <w:spacing w:val="11"/>
        </w:rPr>
        <w:t xml:space="preserve"> </w:t>
      </w:r>
      <w:r>
        <w:t>47а</w:t>
      </w:r>
      <w:r>
        <w:rPr>
          <w:spacing w:val="10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платном</w:t>
      </w:r>
      <w:r>
        <w:rPr>
          <w:spacing w:val="28"/>
        </w:rPr>
        <w:t xml:space="preserve"> </w:t>
      </w:r>
      <w:r>
        <w:t>промету</w:t>
      </w:r>
      <w:r>
        <w:rPr>
          <w:spacing w:val="60"/>
        </w:rPr>
        <w:t xml:space="preserve"> </w:t>
      </w:r>
      <w:r>
        <w:rPr>
          <w:spacing w:val="-1"/>
        </w:rPr>
        <w:t>(„Службени</w:t>
      </w:r>
      <w:r>
        <w:rPr>
          <w:spacing w:val="4"/>
        </w:rPr>
        <w:t xml:space="preserve"> </w:t>
      </w:r>
      <w:r>
        <w:t>лист</w:t>
      </w:r>
      <w:r>
        <w:rPr>
          <w:spacing w:val="5"/>
        </w:rPr>
        <w:t xml:space="preserve"> </w:t>
      </w:r>
      <w:r>
        <w:rPr>
          <w:spacing w:val="-1"/>
        </w:rPr>
        <w:t>СРЈ“,</w:t>
      </w:r>
      <w:r>
        <w:rPr>
          <w:spacing w:val="2"/>
        </w:rPr>
        <w:t xml:space="preserve"> </w:t>
      </w:r>
      <w:r>
        <w:t>бр.3/2002,</w:t>
      </w:r>
      <w:r>
        <w:rPr>
          <w:spacing w:val="2"/>
        </w:rPr>
        <w:t xml:space="preserve"> </w:t>
      </w:r>
      <w:r>
        <w:t>5/2003,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„Службени</w:t>
      </w:r>
      <w:r>
        <w:rPr>
          <w:spacing w:val="5"/>
        </w:rPr>
        <w:t xml:space="preserve"> </w:t>
      </w:r>
      <w:r>
        <w:rPr>
          <w:spacing w:val="-1"/>
        </w:rPr>
        <w:t>гласник</w:t>
      </w:r>
      <w:r>
        <w:rPr>
          <w:spacing w:val="2"/>
        </w:rPr>
        <w:t xml:space="preserve"> </w:t>
      </w:r>
      <w:r>
        <w:t>РС“,</w:t>
      </w:r>
      <w:r>
        <w:rPr>
          <w:spacing w:val="40"/>
        </w:rPr>
        <w:t xml:space="preserve"> </w:t>
      </w:r>
      <w:r>
        <w:t>бр.43/2004,</w:t>
      </w:r>
      <w:r>
        <w:rPr>
          <w:spacing w:val="55"/>
        </w:rPr>
        <w:t xml:space="preserve"> </w:t>
      </w:r>
      <w:r>
        <w:t>62/2006,</w:t>
      </w:r>
      <w:r>
        <w:rPr>
          <w:spacing w:val="55"/>
        </w:rPr>
        <w:t xml:space="preserve"> </w:t>
      </w:r>
      <w:r>
        <w:t>31/2011)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Одлуком</w:t>
      </w:r>
      <w:r>
        <w:rPr>
          <w:spacing w:val="54"/>
        </w:rPr>
        <w:t xml:space="preserve"> </w:t>
      </w:r>
      <w:r>
        <w:t>НБС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ближим</w:t>
      </w:r>
      <w:r>
        <w:rPr>
          <w:spacing w:val="56"/>
        </w:rPr>
        <w:t xml:space="preserve"> </w:t>
      </w:r>
      <w:r>
        <w:rPr>
          <w:spacing w:val="-1"/>
        </w:rPr>
        <w:t>условима,</w:t>
      </w:r>
      <w:r>
        <w:rPr>
          <w:spacing w:val="54"/>
        </w:rPr>
        <w:t xml:space="preserve"> </w:t>
      </w:r>
      <w:r>
        <w:rPr>
          <w:spacing w:val="-1"/>
        </w:rPr>
        <w:t>садржини</w:t>
      </w:r>
      <w:r>
        <w:rPr>
          <w:spacing w:val="5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начину</w:t>
      </w:r>
      <w:r>
        <w:rPr>
          <w:spacing w:val="30"/>
        </w:rPr>
        <w:t xml:space="preserve"> </w:t>
      </w:r>
      <w:r>
        <w:rPr>
          <w:spacing w:val="-1"/>
        </w:rPr>
        <w:t>вођења</w:t>
      </w:r>
      <w:r>
        <w:rPr>
          <w:spacing w:val="36"/>
        </w:rPr>
        <w:t xml:space="preserve"> </w:t>
      </w:r>
      <w:r>
        <w:rPr>
          <w:spacing w:val="-1"/>
        </w:rPr>
        <w:t>Регистра</w:t>
      </w:r>
      <w:r>
        <w:rPr>
          <w:spacing w:val="35"/>
        </w:rPr>
        <w:t xml:space="preserve"> </w:t>
      </w:r>
      <w:r>
        <w:t>меница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овлашћења</w:t>
      </w:r>
      <w:r>
        <w:rPr>
          <w:spacing w:val="37"/>
        </w:rPr>
        <w:t xml:space="preserve"> </w:t>
      </w:r>
      <w:r>
        <w:t>(„Службени</w:t>
      </w:r>
      <w:r>
        <w:rPr>
          <w:spacing w:val="40"/>
        </w:rPr>
        <w:t xml:space="preserve"> </w:t>
      </w:r>
      <w:r>
        <w:rPr>
          <w:spacing w:val="-1"/>
        </w:rPr>
        <w:t>гласник</w:t>
      </w:r>
      <w:r>
        <w:rPr>
          <w:spacing w:val="36"/>
        </w:rPr>
        <w:t xml:space="preserve"> </w:t>
      </w:r>
      <w:r>
        <w:t>РС“,</w:t>
      </w:r>
      <w:r>
        <w:rPr>
          <w:spacing w:val="45"/>
        </w:rPr>
        <w:t xml:space="preserve"> </w:t>
      </w:r>
      <w:r>
        <w:t>бр.56/2011),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t>роком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најмање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дужи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15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обавези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достави</w:t>
      </w:r>
      <w:r>
        <w:rPr>
          <w:spacing w:val="17"/>
        </w:rPr>
        <w:t xml:space="preserve"> </w:t>
      </w:r>
      <w:r>
        <w:rPr>
          <w:spacing w:val="-1"/>
        </w:rPr>
        <w:t>менично</w:t>
      </w:r>
      <w:r>
        <w:rPr>
          <w:spacing w:val="16"/>
        </w:rPr>
        <w:t xml:space="preserve"> </w:t>
      </w:r>
      <w:r>
        <w:rPr>
          <w:spacing w:val="-1"/>
        </w:rPr>
        <w:t>овлашћење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t>меница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износу</w:t>
      </w:r>
      <w:r>
        <w:rPr>
          <w:spacing w:val="42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финансијског</w:t>
      </w:r>
      <w:r>
        <w:rPr>
          <w:spacing w:val="45"/>
        </w:rPr>
        <w:t xml:space="preserve"> </w:t>
      </w:r>
      <w:r>
        <w:t>оквира</w:t>
      </w:r>
      <w:r>
        <w:rPr>
          <w:spacing w:val="42"/>
        </w:rPr>
        <w:t xml:space="preserve"> </w:t>
      </w:r>
      <w:r>
        <w:rPr>
          <w:spacing w:val="-1"/>
        </w:rPr>
        <w:t>набавке</w:t>
      </w:r>
      <w:r>
        <w:rPr>
          <w:spacing w:val="47"/>
        </w:rPr>
        <w:t xml:space="preserve"> </w:t>
      </w:r>
      <w:r w:rsidR="0039642D">
        <w:t>(</w:t>
      </w:r>
      <w:r w:rsidR="00C9049C">
        <w:rPr>
          <w:lang w:val="sr-Cyrl-CS"/>
        </w:rPr>
        <w:t>1</w:t>
      </w:r>
      <w:r w:rsidR="00C9049C">
        <w:t>1</w:t>
      </w:r>
      <w:r>
        <w:t>0.000,оо</w:t>
      </w:r>
      <w:r>
        <w:rPr>
          <w:spacing w:val="47"/>
        </w:rPr>
        <w:t xml:space="preserve"> </w:t>
      </w:r>
      <w:r>
        <w:rPr>
          <w:spacing w:val="-1"/>
        </w:rPr>
        <w:t>динара),</w:t>
      </w:r>
      <w:r>
        <w:rPr>
          <w:spacing w:val="44"/>
        </w:rPr>
        <w:t xml:space="preserve"> </w:t>
      </w:r>
      <w:r>
        <w:rPr>
          <w:spacing w:val="-1"/>
        </w:rPr>
        <w:t>без</w:t>
      </w:r>
      <w:r>
        <w:rPr>
          <w:spacing w:val="66"/>
        </w:rPr>
        <w:t xml:space="preserve"> </w:t>
      </w:r>
      <w:r>
        <w:rPr>
          <w:spacing w:val="-1"/>
        </w:rPr>
        <w:t>сагласности</w:t>
      </w:r>
      <w:r>
        <w:rPr>
          <w:spacing w:val="16"/>
        </w:rPr>
        <w:t xml:space="preserve"> </w:t>
      </w:r>
      <w:r>
        <w:rPr>
          <w:spacing w:val="-1"/>
        </w:rPr>
        <w:t>понуђача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наплату,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року</w:t>
      </w:r>
      <w:r>
        <w:rPr>
          <w:spacing w:val="9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траје</w:t>
      </w:r>
      <w:r>
        <w:rPr>
          <w:spacing w:val="13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дуже</w:t>
      </w:r>
      <w:r>
        <w:rPr>
          <w:spacing w:val="12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истека</w:t>
      </w:r>
      <w:r>
        <w:rPr>
          <w:spacing w:val="40"/>
        </w:rPr>
        <w:t xml:space="preserve"> </w:t>
      </w:r>
      <w:r>
        <w:t>рока</w:t>
      </w:r>
      <w:r>
        <w:rPr>
          <w:spacing w:val="39"/>
        </w:rPr>
        <w:t xml:space="preserve"> </w:t>
      </w:r>
      <w:r>
        <w:rPr>
          <w:spacing w:val="-1"/>
        </w:rPr>
        <w:t>важности</w:t>
      </w:r>
      <w:r>
        <w:rPr>
          <w:spacing w:val="44"/>
        </w:rPr>
        <w:t xml:space="preserve"> </w:t>
      </w:r>
      <w:r>
        <w:rPr>
          <w:spacing w:val="-1"/>
        </w:rPr>
        <w:t>уговора,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неизвршења</w:t>
      </w:r>
      <w:r>
        <w:rPr>
          <w:spacing w:val="42"/>
        </w:rPr>
        <w:t xml:space="preserve"> </w:t>
      </w:r>
      <w:r>
        <w:rPr>
          <w:spacing w:val="-1"/>
        </w:rPr>
        <w:t>уговорних</w:t>
      </w:r>
      <w:r>
        <w:rPr>
          <w:spacing w:val="42"/>
        </w:rPr>
        <w:t xml:space="preserve"> </w:t>
      </w:r>
      <w:r>
        <w:rPr>
          <w:spacing w:val="-1"/>
        </w:rPr>
        <w:t>обавеза</w:t>
      </w:r>
      <w:r>
        <w:rPr>
          <w:spacing w:val="3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закљученом</w:t>
      </w:r>
      <w:r>
        <w:rPr>
          <w:spacing w:val="3"/>
        </w:rPr>
        <w:t xml:space="preserve"> </w:t>
      </w:r>
      <w:r>
        <w:rPr>
          <w:spacing w:val="-1"/>
        </w:rPr>
        <w:t>уговору.</w:t>
      </w:r>
    </w:p>
    <w:p w:rsidR="009C0AF5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време</w:t>
      </w:r>
      <w:r>
        <w:rPr>
          <w:spacing w:val="39"/>
        </w:rPr>
        <w:t xml:space="preserve"> </w:t>
      </w:r>
      <w:r>
        <w:rPr>
          <w:spacing w:val="-1"/>
        </w:rPr>
        <w:t>трајања</w:t>
      </w:r>
      <w:r>
        <w:rPr>
          <w:spacing w:val="42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промене</w:t>
      </w:r>
      <w:r>
        <w:rPr>
          <w:spacing w:val="39"/>
        </w:rPr>
        <w:t xml:space="preserve"> </w:t>
      </w:r>
      <w:r>
        <w:t>рокови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извршење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51"/>
        </w:rPr>
        <w:t xml:space="preserve"> </w:t>
      </w:r>
      <w:r>
        <w:rPr>
          <w:spacing w:val="-1"/>
        </w:rPr>
        <w:t>обавезе,</w:t>
      </w:r>
      <w:r>
        <w:t xml:space="preserve"> </w:t>
      </w:r>
      <w:r>
        <w:rPr>
          <w:spacing w:val="-1"/>
        </w:rPr>
        <w:t>дејство</w:t>
      </w:r>
      <w:r>
        <w:rPr>
          <w:spacing w:val="59"/>
        </w:rPr>
        <w:t xml:space="preserve"> </w:t>
      </w:r>
      <w:r>
        <w:rPr>
          <w:spacing w:val="-1"/>
        </w:rPr>
        <w:t>достављене</w:t>
      </w:r>
      <w:r>
        <w:t xml:space="preserve"> </w:t>
      </w:r>
      <w:r>
        <w:rPr>
          <w:spacing w:val="-1"/>
        </w:rPr>
        <w:t>менице</w:t>
      </w:r>
      <w:r>
        <w:rPr>
          <w:spacing w:val="58"/>
        </w:rPr>
        <w:t xml:space="preserve"> </w:t>
      </w:r>
      <w:r>
        <w:rPr>
          <w:spacing w:val="-1"/>
        </w:rPr>
        <w:t>као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1"/>
        </w:rPr>
        <w:t>гаранције</w:t>
      </w:r>
      <w:r>
        <w:rPr>
          <w:spacing w:val="2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 xml:space="preserve">добро </w:t>
      </w:r>
      <w:r>
        <w:rPr>
          <w:spacing w:val="-1"/>
        </w:rPr>
        <w:t>извршење</w:t>
      </w:r>
      <w:r>
        <w:rPr>
          <w:spacing w:val="85"/>
        </w:rPr>
        <w:t xml:space="preserve"> </w:t>
      </w:r>
      <w:r>
        <w:rPr>
          <w:spacing w:val="-1"/>
        </w:rPr>
        <w:t>посла</w:t>
      </w:r>
      <w:r>
        <w:rPr>
          <w:spacing w:val="6"/>
        </w:rPr>
        <w:t xml:space="preserve"> </w:t>
      </w:r>
      <w:r>
        <w:rPr>
          <w:spacing w:val="-1"/>
        </w:rP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продужи.</w:t>
      </w:r>
      <w:r>
        <w:rPr>
          <w:spacing w:val="9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реализовати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7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t>набавке</w:t>
      </w:r>
      <w:r>
        <w:rPr>
          <w:spacing w:val="5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25"/>
        </w:rPr>
        <w:t xml:space="preserve"> </w:t>
      </w:r>
      <w:r>
        <w:t>посла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случају</w:t>
      </w:r>
      <w:r>
        <w:rPr>
          <w:spacing w:val="21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буде</w:t>
      </w:r>
      <w:r>
        <w:rPr>
          <w:spacing w:val="25"/>
        </w:rPr>
        <w:t xml:space="preserve"> </w:t>
      </w:r>
      <w:r>
        <w:rPr>
          <w:spacing w:val="-1"/>
        </w:rPr>
        <w:t>извршавао</w:t>
      </w:r>
      <w:r>
        <w:rPr>
          <w:spacing w:val="28"/>
        </w:rPr>
        <w:t xml:space="preserve"> </w:t>
      </w:r>
      <w:r>
        <w:t>своје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40"/>
        </w:rPr>
        <w:t xml:space="preserve"> </w:t>
      </w:r>
      <w:r>
        <w:rPr>
          <w:spacing w:val="-1"/>
        </w:rPr>
        <w:t>обавезе</w:t>
      </w:r>
      <w:r>
        <w:rPr>
          <w:spacing w:val="3"/>
        </w:rPr>
        <w:t xml:space="preserve"> </w:t>
      </w:r>
      <w:r w:rsidR="009C0AF5">
        <w:t>у</w:t>
      </w:r>
      <w:r w:rsidR="009C0AF5">
        <w:rPr>
          <w:spacing w:val="-5"/>
        </w:rPr>
        <w:t xml:space="preserve"> </w:t>
      </w:r>
      <w:r w:rsidR="009C0AF5">
        <w:rPr>
          <w:spacing w:val="-1"/>
        </w:rPr>
        <w:t xml:space="preserve">роковима </w:t>
      </w:r>
      <w:r w:rsidR="009C0AF5">
        <w:t>и на</w:t>
      </w:r>
      <w:r w:rsidR="009C0AF5">
        <w:rPr>
          <w:spacing w:val="-1"/>
        </w:rPr>
        <w:t xml:space="preserve"> начин</w:t>
      </w:r>
      <w:r w:rsidR="009C0AF5">
        <w:t xml:space="preserve"> </w:t>
      </w:r>
      <w:r w:rsidR="009C0AF5">
        <w:rPr>
          <w:spacing w:val="-1"/>
        </w:rPr>
        <w:t>предвиђен</w:t>
      </w:r>
      <w:r w:rsidR="009C0AF5">
        <w:rPr>
          <w:spacing w:val="3"/>
        </w:rPr>
        <w:t xml:space="preserve"> </w:t>
      </w:r>
      <w:r w:rsidR="009C0AF5">
        <w:rPr>
          <w:spacing w:val="-1"/>
        </w:rPr>
        <w:t>уговором.</w:t>
      </w:r>
    </w:p>
    <w:p w:rsidR="009C0AF5" w:rsidRDefault="009C0AF5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18"/>
        </w:rPr>
        <w:t xml:space="preserve"> </w:t>
      </w:r>
      <w:r>
        <w:rPr>
          <w:spacing w:val="1"/>
        </w:rPr>
        <w:t>ће</w:t>
      </w:r>
      <w:r>
        <w:rPr>
          <w:spacing w:val="18"/>
        </w:rPr>
        <w:t xml:space="preserve"> </w:t>
      </w:r>
      <w:r>
        <w:t>бити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обавези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достави</w:t>
      </w:r>
      <w:r>
        <w:rPr>
          <w:spacing w:val="19"/>
        </w:rPr>
        <w:t xml:space="preserve"> </w:t>
      </w:r>
      <w:r>
        <w:t>копију</w:t>
      </w:r>
      <w:r>
        <w:rPr>
          <w:spacing w:val="11"/>
        </w:rPr>
        <w:t xml:space="preserve"> </w:t>
      </w:r>
      <w:r>
        <w:t>картона</w:t>
      </w:r>
      <w:r>
        <w:rPr>
          <w:spacing w:val="18"/>
        </w:rPr>
        <w:t xml:space="preserve"> </w:t>
      </w:r>
      <w:r>
        <w:rPr>
          <w:spacing w:val="-1"/>
        </w:rPr>
        <w:t>депонованих</w:t>
      </w:r>
      <w:r>
        <w:rPr>
          <w:spacing w:val="47"/>
        </w:rPr>
        <w:t xml:space="preserve"> </w:t>
      </w:r>
      <w:r>
        <w:t>потписа</w:t>
      </w:r>
      <w:r>
        <w:rPr>
          <w:spacing w:val="48"/>
        </w:rPr>
        <w:t xml:space="preserve"> </w:t>
      </w:r>
      <w:r>
        <w:t>код</w:t>
      </w:r>
      <w:r>
        <w:rPr>
          <w:spacing w:val="50"/>
        </w:rPr>
        <w:t xml:space="preserve"> </w:t>
      </w:r>
      <w:r>
        <w:rPr>
          <w:spacing w:val="-1"/>
        </w:rPr>
        <w:t>банке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коме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јасно</w:t>
      </w:r>
      <w:r>
        <w:rPr>
          <w:spacing w:val="50"/>
        </w:rPr>
        <w:t xml:space="preserve"> </w:t>
      </w:r>
      <w:r>
        <w:t>виде</w:t>
      </w:r>
      <w:r>
        <w:rPr>
          <w:spacing w:val="49"/>
        </w:rPr>
        <w:t xml:space="preserve"> </w:t>
      </w:r>
      <w:r>
        <w:rPr>
          <w:spacing w:val="-1"/>
        </w:rPr>
        <w:t>депоновани</w:t>
      </w:r>
      <w:r>
        <w:rPr>
          <w:spacing w:val="48"/>
        </w:rPr>
        <w:t xml:space="preserve"> </w:t>
      </w:r>
      <w:r>
        <w:rPr>
          <w:spacing w:val="-1"/>
        </w:rPr>
        <w:t>потпис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печат</w:t>
      </w:r>
      <w:r>
        <w:rPr>
          <w:spacing w:val="50"/>
        </w:rPr>
        <w:t xml:space="preserve"> </w:t>
      </w:r>
      <w:r>
        <w:rPr>
          <w:spacing w:val="-1"/>
        </w:rPr>
        <w:t>понуђача.</w:t>
      </w:r>
      <w:r>
        <w:rPr>
          <w:spacing w:val="49"/>
        </w:rPr>
        <w:t xml:space="preserve"> </w:t>
      </w:r>
      <w:r>
        <w:t>Потпис</w:t>
      </w:r>
      <w:r>
        <w:rPr>
          <w:spacing w:val="58"/>
        </w:rPr>
        <w:t xml:space="preserve"> </w:t>
      </w:r>
      <w:r>
        <w:rPr>
          <w:spacing w:val="-1"/>
        </w:rPr>
        <w:t>овлашћеног</w:t>
      </w:r>
      <w:r>
        <w:rPr>
          <w:spacing w:val="59"/>
        </w:rPr>
        <w:t xml:space="preserve"> </w:t>
      </w:r>
      <w:r>
        <w:t>лица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меницама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меничном</w:t>
      </w:r>
      <w:r>
        <w:rPr>
          <w:spacing w:val="59"/>
        </w:rPr>
        <w:t xml:space="preserve"> </w:t>
      </w:r>
      <w:r>
        <w:rPr>
          <w:spacing w:val="-1"/>
        </w:rPr>
        <w:t>овлашћењу</w:t>
      </w:r>
      <w:r>
        <w:rPr>
          <w:spacing w:val="57"/>
        </w:rPr>
        <w:t xml:space="preserve"> </w:t>
      </w:r>
      <w:r>
        <w:t>мора</w:t>
      </w:r>
      <w:r>
        <w:rPr>
          <w:spacing w:val="58"/>
        </w:rPr>
        <w:t xml:space="preserve"> </w:t>
      </w:r>
      <w:r>
        <w:t>бити</w:t>
      </w:r>
      <w:r>
        <w:rPr>
          <w:spacing w:val="55"/>
        </w:rPr>
        <w:t xml:space="preserve"> </w:t>
      </w:r>
      <w:r>
        <w:rPr>
          <w:spacing w:val="-1"/>
        </w:rPr>
        <w:t>идентичан</w:t>
      </w:r>
      <w:r>
        <w:rPr>
          <w:spacing w:val="22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потписом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картону</w:t>
      </w:r>
      <w:r>
        <w:rPr>
          <w:spacing w:val="16"/>
        </w:rPr>
        <w:t xml:space="preserve"> </w:t>
      </w:r>
      <w: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1"/>
        </w:rPr>
        <w:t xml:space="preserve"> </w:t>
      </w:r>
      <w:r>
        <w:rPr>
          <w:spacing w:val="-1"/>
        </w:rPr>
        <w:t>промене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57"/>
        </w:rPr>
        <w:t xml:space="preserve"> </w:t>
      </w:r>
      <w:r>
        <w:rPr>
          <w:spacing w:val="-1"/>
        </w:rPr>
        <w:t>овлашћеног</w:t>
      </w:r>
      <w:r>
        <w:t xml:space="preserve"> за</w:t>
      </w:r>
      <w:r>
        <w:rPr>
          <w:spacing w:val="-1"/>
        </w:rPr>
        <w:t xml:space="preserve"> заступање,</w:t>
      </w:r>
      <w:r>
        <w:t xml:space="preserve"> </w:t>
      </w:r>
      <w:r>
        <w:rPr>
          <w:spacing w:val="-1"/>
        </w:rPr>
        <w:t>менично</w:t>
      </w:r>
      <w:r>
        <w:t xml:space="preserve"> </w:t>
      </w:r>
      <w:r>
        <w:rPr>
          <w:spacing w:val="-1"/>
        </w:rPr>
        <w:t xml:space="preserve">овлашћење остаје </w:t>
      </w:r>
      <w:r>
        <w:t>на</w:t>
      </w:r>
      <w:r>
        <w:rPr>
          <w:spacing w:val="-1"/>
        </w:rPr>
        <w:t xml:space="preserve"> снази.</w:t>
      </w: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rPr>
          <w:spacing w:val="-1"/>
        </w:rPr>
        <w:t>завршеном</w:t>
      </w:r>
      <w:r>
        <w:rPr>
          <w:spacing w:val="20"/>
        </w:rPr>
        <w:t xml:space="preserve"> </w:t>
      </w:r>
      <w:r>
        <w:t>послу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предметну</w:t>
      </w:r>
      <w:r>
        <w:rPr>
          <w:spacing w:val="18"/>
        </w:rPr>
        <w:t xml:space="preserve"> </w:t>
      </w:r>
      <w:r>
        <w:t>меницу</w:t>
      </w:r>
      <w:r>
        <w:rPr>
          <w:spacing w:val="16"/>
        </w:rPr>
        <w:t xml:space="preserve"> </w:t>
      </w:r>
      <w:r>
        <w:t>вратити,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писани</w:t>
      </w:r>
      <w:r>
        <w:rPr>
          <w:spacing w:val="46"/>
        </w:rPr>
        <w:t xml:space="preserve"> </w:t>
      </w:r>
      <w:r>
        <w:t>захтев</w:t>
      </w:r>
      <w:r>
        <w:rPr>
          <w:spacing w:val="-1"/>
        </w:rPr>
        <w:t xml:space="preserve"> добављача.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0AF5" w:rsidRDefault="009C0AF5">
      <w:pPr>
        <w:pStyle w:val="Heading2"/>
        <w:kinsoku w:val="0"/>
        <w:overflowPunct w:val="0"/>
        <w:rPr>
          <w:b w:val="0"/>
          <w:bCs w:val="0"/>
        </w:rPr>
      </w:pPr>
      <w:r>
        <w:t xml:space="preserve">ЗАШТИТА </w:t>
      </w:r>
      <w:r>
        <w:rPr>
          <w:spacing w:val="-1"/>
        </w:rPr>
        <w:t>ПОДАТАКА</w:t>
      </w:r>
      <w:r>
        <w:t xml:space="preserve"> </w:t>
      </w:r>
      <w:r>
        <w:rPr>
          <w:spacing w:val="-1"/>
        </w:rPr>
        <w:t>НАРУЧИОЦА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(КЛАУЗУЛА</w:t>
      </w:r>
      <w:r>
        <w:t xml:space="preserve"> </w:t>
      </w:r>
      <w:r>
        <w:rPr>
          <w:spacing w:val="-1"/>
        </w:rPr>
        <w:t>ПОВЕРЉИВОСТИ):</w:t>
      </w:r>
    </w:p>
    <w:p w:rsidR="009C0AF5" w:rsidRDefault="009C0AF5">
      <w:pPr>
        <w:pStyle w:val="BodyText"/>
        <w:kinsoku w:val="0"/>
        <w:overflowPunct w:val="0"/>
        <w:spacing w:before="4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11.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7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дужан</w:t>
      </w:r>
      <w:r>
        <w:rPr>
          <w:spacing w:val="29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чува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штити</w:t>
      </w:r>
      <w:r>
        <w:rPr>
          <w:spacing w:val="30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t>податке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сазнања</w:t>
      </w:r>
      <w:r>
        <w:rPr>
          <w:spacing w:val="27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t>му</w:t>
      </w:r>
      <w:r>
        <w:rPr>
          <w:spacing w:val="26"/>
        </w:rPr>
        <w:t xml:space="preserve"> </w:t>
      </w:r>
      <w:r>
        <w:t>буду</w:t>
      </w:r>
      <w:r>
        <w:rPr>
          <w:spacing w:val="28"/>
        </w:rPr>
        <w:t xml:space="preserve"> </w:t>
      </w:r>
      <w:r>
        <w:rPr>
          <w:spacing w:val="-1"/>
        </w:rPr>
        <w:t>стављени</w:t>
      </w:r>
      <w:r>
        <w:t xml:space="preserve"> на</w:t>
      </w:r>
      <w:r>
        <w:rPr>
          <w:spacing w:val="-1"/>
        </w:rPr>
        <w:t xml:space="preserve"> располагање </w:t>
      </w:r>
      <w:r>
        <w:t>или</w:t>
      </w:r>
      <w:r>
        <w:rPr>
          <w:spacing w:val="1"/>
        </w:rPr>
        <w:t xml:space="preserve"> </w:t>
      </w:r>
      <w:r>
        <w:t xml:space="preserve">до </w:t>
      </w:r>
      <w:r>
        <w:rPr>
          <w:spacing w:val="-1"/>
        </w:rPr>
        <w:t>којих</w:t>
      </w:r>
      <w:r>
        <w:rPr>
          <w:spacing w:val="2"/>
        </w:rPr>
        <w:t xml:space="preserve"> </w:t>
      </w:r>
      <w:r>
        <w:t>дође</w:t>
      </w:r>
      <w:r>
        <w:rPr>
          <w:spacing w:val="-2"/>
        </w:rPr>
        <w:t xml:space="preserve"> </w:t>
      </w:r>
      <w:r>
        <w:t>приликом</w:t>
      </w:r>
      <w:r>
        <w:rPr>
          <w:spacing w:val="-1"/>
        </w:rPr>
        <w:t xml:space="preserve"> реализације</w:t>
      </w:r>
      <w: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уговора.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Наведени</w:t>
      </w:r>
      <w:r>
        <w:rPr>
          <w:spacing w:val="5"/>
        </w:rPr>
        <w:t xml:space="preserve"> </w:t>
      </w:r>
      <w:r>
        <w:rPr>
          <w:spacing w:val="-1"/>
        </w:rPr>
        <w:t>подаци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сазнања</w:t>
      </w:r>
      <w:r>
        <w:rPr>
          <w:spacing w:val="3"/>
        </w:rPr>
        <w:t xml:space="preserve"> </w:t>
      </w:r>
      <w:r>
        <w:t>имају</w:t>
      </w:r>
      <w:r>
        <w:rPr>
          <w:spacing w:val="-1"/>
        </w:rPr>
        <w:t xml:space="preserve"> карактер</w:t>
      </w:r>
      <w:r>
        <w:rPr>
          <w:spacing w:val="4"/>
        </w:rPr>
        <w:t xml:space="preserve"> </w:t>
      </w:r>
      <w:r>
        <w:t>пословне</w:t>
      </w:r>
      <w:r>
        <w:rPr>
          <w:spacing w:val="3"/>
        </w:rPr>
        <w:t xml:space="preserve"> </w:t>
      </w:r>
      <w:r>
        <w:t>тајне,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Добављач,</w:t>
      </w:r>
      <w:r>
        <w:rPr>
          <w:spacing w:val="4"/>
        </w:rPr>
        <w:t xml:space="preserve"> </w:t>
      </w:r>
      <w:r>
        <w:t>се</w:t>
      </w:r>
      <w:r>
        <w:rPr>
          <w:spacing w:val="5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 xml:space="preserve">са </w:t>
      </w:r>
      <w:r>
        <w:t xml:space="preserve">тим, </w:t>
      </w:r>
      <w:r>
        <w:rPr>
          <w:spacing w:val="-1"/>
        </w:rPr>
        <w:t xml:space="preserve">има </w:t>
      </w:r>
      <w:r>
        <w:t>односити</w:t>
      </w:r>
      <w:r>
        <w:rPr>
          <w:spacing w:val="-1"/>
        </w:rPr>
        <w:t xml:space="preserve"> према њима.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</w:t>
      </w:r>
      <w:r>
        <w:rPr>
          <w:spacing w:val="57"/>
        </w:rPr>
        <w:t xml:space="preserve"> </w:t>
      </w:r>
      <w:r>
        <w:rPr>
          <w:spacing w:val="-1"/>
        </w:rPr>
        <w:t>случају</w:t>
      </w:r>
      <w:r>
        <w:rPr>
          <w:spacing w:val="52"/>
        </w:rPr>
        <w:t xml:space="preserve"> </w:t>
      </w:r>
      <w:r>
        <w:rPr>
          <w:spacing w:val="-1"/>
        </w:rPr>
        <w:t>прекорачења</w:t>
      </w:r>
      <w:r>
        <w:rPr>
          <w:spacing w:val="56"/>
        </w:rPr>
        <w:t xml:space="preserve"> </w:t>
      </w:r>
      <w:r>
        <w:t>ове</w:t>
      </w:r>
      <w:r>
        <w:rPr>
          <w:spacing w:val="55"/>
        </w:rPr>
        <w:t xml:space="preserve"> </w:t>
      </w:r>
      <w:r>
        <w:rPr>
          <w:spacing w:val="-1"/>
        </w:rPr>
        <w:t>одредбе</w:t>
      </w:r>
      <w:r>
        <w:rPr>
          <w:spacing w:val="56"/>
        </w:rPr>
        <w:t xml:space="preserve"> </w:t>
      </w:r>
      <w:r>
        <w:rPr>
          <w:spacing w:val="-1"/>
        </w:rPr>
        <w:t>Добављач</w:t>
      </w:r>
      <w:r>
        <w:rPr>
          <w:spacing w:val="56"/>
        </w:rPr>
        <w:t xml:space="preserve"> </w:t>
      </w:r>
      <w:r>
        <w:t>ће</w:t>
      </w:r>
      <w:r>
        <w:rPr>
          <w:spacing w:val="56"/>
        </w:rPr>
        <w:t xml:space="preserve"> </w:t>
      </w:r>
      <w:r>
        <w:rPr>
          <w:spacing w:val="-1"/>
        </w:rPr>
        <w:t>сносити</w:t>
      </w:r>
      <w:r>
        <w:rPr>
          <w:spacing w:val="59"/>
        </w:rPr>
        <w:t xml:space="preserve"> </w:t>
      </w:r>
      <w:r>
        <w:t>сву</w:t>
      </w:r>
      <w:r>
        <w:rPr>
          <w:spacing w:val="50"/>
        </w:rPr>
        <w:t xml:space="preserve"> </w:t>
      </w:r>
      <w:r>
        <w:t>штету</w:t>
      </w:r>
      <w:r>
        <w:rPr>
          <w:spacing w:val="57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законским одредбама.</w:t>
      </w:r>
    </w:p>
    <w:p w:rsidR="009C0AF5" w:rsidRDefault="009C0AF5">
      <w:pPr>
        <w:pStyle w:val="BodyText"/>
        <w:kinsoku w:val="0"/>
        <w:overflowPunct w:val="0"/>
        <w:ind w:right="117"/>
        <w:jc w:val="both"/>
        <w:rPr>
          <w:spacing w:val="-1"/>
        </w:rPr>
        <w:sectPr w:rsidR="009C0AF5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0AF5" w:rsidRDefault="009C0AF5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ПРОМЕНА</w:t>
      </w:r>
      <w:r>
        <w:t xml:space="preserve"> ПОДАТАКА: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0AF5" w:rsidRDefault="009C0AF5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12.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32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rPr>
          <w:spacing w:val="-1"/>
        </w:rPr>
        <w:t>дужан,</w:t>
      </w:r>
      <w:r>
        <w:rPr>
          <w:spacing w:val="33"/>
        </w:rPr>
        <w:t xml:space="preserve"> </w:t>
      </w:r>
      <w:r>
        <w:rPr>
          <w:spacing w:val="-1"/>
        </w:rPr>
        <w:t>без</w:t>
      </w:r>
      <w:r>
        <w:rPr>
          <w:spacing w:val="34"/>
        </w:rPr>
        <w:t xml:space="preserve"> </w:t>
      </w:r>
      <w:r>
        <w:rPr>
          <w:spacing w:val="-1"/>
        </w:rPr>
        <w:t>одлагања,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најкасније</w:t>
      </w:r>
      <w:r>
        <w:rPr>
          <w:spacing w:val="34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року</w:t>
      </w:r>
      <w:r>
        <w:rPr>
          <w:spacing w:val="28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дана</w:t>
      </w:r>
      <w:r>
        <w:rPr>
          <w:spacing w:val="32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61"/>
        </w:rPr>
        <w:t xml:space="preserve"> </w:t>
      </w:r>
      <w:r>
        <w:rPr>
          <w:spacing w:val="-1"/>
        </w:rPr>
        <w:t>настанка</w:t>
      </w:r>
      <w:r>
        <w:rPr>
          <w:spacing w:val="6"/>
        </w:rPr>
        <w:t xml:space="preserve"> </w:t>
      </w:r>
      <w:r>
        <w:rPr>
          <w:spacing w:val="-1"/>
        </w:rPr>
        <w:t>промене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било</w:t>
      </w:r>
      <w:r>
        <w:rPr>
          <w:spacing w:val="7"/>
        </w:rPr>
        <w:t xml:space="preserve"> </w:t>
      </w:r>
      <w:r>
        <w:t>којем</w:t>
      </w:r>
      <w:r>
        <w:rPr>
          <w:spacing w:val="5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1"/>
        </w:rPr>
        <w:t>података</w:t>
      </w:r>
      <w:r>
        <w:rPr>
          <w:spacing w:val="6"/>
        </w:rPr>
        <w:t xml:space="preserve"> </w:t>
      </w:r>
      <w:r>
        <w:rPr>
          <w:spacing w:val="-1"/>
        </w:rPr>
        <w:t>прописаних</w:t>
      </w:r>
      <w:r>
        <w:rPr>
          <w:spacing w:val="9"/>
        </w:rPr>
        <w:t xml:space="preserve"> </w:t>
      </w:r>
      <w:r>
        <w:rPr>
          <w:spacing w:val="-1"/>
        </w:rPr>
        <w:t>члановима</w:t>
      </w:r>
      <w:r>
        <w:rPr>
          <w:spacing w:val="12"/>
        </w:rPr>
        <w:t xml:space="preserve"> </w:t>
      </w:r>
      <w:r>
        <w:t>75.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76.</w:t>
      </w:r>
      <w:r>
        <w:rPr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7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јавним</w:t>
      </w:r>
      <w:r>
        <w:rPr>
          <w:spacing w:val="44"/>
        </w:rPr>
        <w:t xml:space="preserve"> </w:t>
      </w:r>
      <w:r>
        <w:rPr>
          <w:spacing w:val="-1"/>
        </w:rPr>
        <w:t>набавкама</w:t>
      </w:r>
      <w:r>
        <w:rPr>
          <w:spacing w:val="46"/>
        </w:rPr>
        <w:t xml:space="preserve"> </w:t>
      </w:r>
      <w:r>
        <w:rPr>
          <w:spacing w:val="-1"/>
        </w:rPr>
        <w:t>(„Службени</w:t>
      </w:r>
      <w:r>
        <w:rPr>
          <w:spacing w:val="46"/>
        </w:rPr>
        <w:t xml:space="preserve"> </w:t>
      </w:r>
      <w:r>
        <w:rPr>
          <w:spacing w:val="-1"/>
        </w:rPr>
        <w:t>гласник</w:t>
      </w:r>
      <w:r>
        <w:rPr>
          <w:spacing w:val="43"/>
        </w:rPr>
        <w:t xml:space="preserve"> </w:t>
      </w:r>
      <w:r>
        <w:rPr>
          <w:spacing w:val="-1"/>
        </w:rPr>
        <w:t>РС“,</w:t>
      </w:r>
      <w:r>
        <w:rPr>
          <w:spacing w:val="45"/>
        </w:rPr>
        <w:t xml:space="preserve"> </w:t>
      </w:r>
      <w:r>
        <w:t>бр.124/12,</w:t>
      </w:r>
      <w:r>
        <w:rPr>
          <w:spacing w:val="45"/>
        </w:rPr>
        <w:t xml:space="preserve"> </w:t>
      </w:r>
      <w:r>
        <w:t>14/2015,</w:t>
      </w:r>
      <w:r>
        <w:rPr>
          <w:spacing w:val="43"/>
        </w:rPr>
        <w:t xml:space="preserve"> </w:t>
      </w:r>
      <w:r>
        <w:t>68/2015),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тој</w:t>
      </w:r>
      <w:r>
        <w:rPr>
          <w:spacing w:val="53"/>
        </w:rPr>
        <w:t xml:space="preserve"> </w:t>
      </w:r>
      <w:r>
        <w:rPr>
          <w:spacing w:val="-1"/>
        </w:rPr>
        <w:t>промени</w:t>
      </w:r>
      <w:r>
        <w:t xml:space="preserve"> </w:t>
      </w:r>
      <w:r>
        <w:rPr>
          <w:spacing w:val="-1"/>
        </w:rPr>
        <w:t>писмено</w:t>
      </w:r>
      <w:r>
        <w:t xml:space="preserve"> </w:t>
      </w:r>
      <w:r>
        <w:rPr>
          <w:spacing w:val="-1"/>
        </w:rPr>
        <w:t>обавести</w:t>
      </w:r>
      <w:r>
        <w:rPr>
          <w:spacing w:val="1"/>
        </w:rPr>
        <w:t xml:space="preserve"> </w:t>
      </w:r>
      <w:r>
        <w:rPr>
          <w:spacing w:val="-1"/>
        </w:rPr>
        <w:t xml:space="preserve">наручиоца </w:t>
      </w:r>
      <w:r>
        <w:t xml:space="preserve">и </w:t>
      </w:r>
      <w:r>
        <w:rPr>
          <w:spacing w:val="-1"/>
        </w:rPr>
        <w:t>документовати</w:t>
      </w:r>
      <w:r>
        <w:rPr>
          <w:spacing w:val="1"/>
        </w:rPr>
        <w:t xml:space="preserve"> </w:t>
      </w:r>
      <w:r>
        <w:t>је на</w:t>
      </w:r>
      <w:r>
        <w:rPr>
          <w:spacing w:val="-1"/>
        </w:rPr>
        <w:t xml:space="preserve"> прописан</w:t>
      </w:r>
      <w:r>
        <w:t xml:space="preserve"> </w:t>
      </w:r>
      <w:r>
        <w:rPr>
          <w:spacing w:val="-1"/>
        </w:rPr>
        <w:t>начин.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Heading2"/>
        <w:kinsoku w:val="0"/>
        <w:overflowPunct w:val="0"/>
        <w:spacing w:before="189"/>
        <w:rPr>
          <w:b w:val="0"/>
          <w:bCs w:val="0"/>
        </w:rPr>
      </w:pPr>
      <w:r>
        <w:t>ВИША СИЛА: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13.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21" w:firstLine="916"/>
        <w:jc w:val="both"/>
        <w:rPr>
          <w:spacing w:val="-1"/>
        </w:rPr>
      </w:pPr>
      <w:r>
        <w:t>Уговорне</w:t>
      </w:r>
      <w:r>
        <w:rPr>
          <w:spacing w:val="13"/>
        </w:rPr>
        <w:t xml:space="preserve"> </w:t>
      </w:r>
      <w:r>
        <w:rPr>
          <w:spacing w:val="-1"/>
        </w:rPr>
        <w:t>стране</w:t>
      </w:r>
      <w:r>
        <w:rPr>
          <w:spacing w:val="13"/>
        </w:rPr>
        <w:t xml:space="preserve"> </w:t>
      </w:r>
      <w:r>
        <w:t>могу</w:t>
      </w:r>
      <w:r>
        <w:rPr>
          <w:spacing w:val="11"/>
        </w:rPr>
        <w:t xml:space="preserve"> </w:t>
      </w:r>
      <w:r>
        <w:rPr>
          <w:spacing w:val="-1"/>
        </w:rPr>
        <w:t>бити</w:t>
      </w:r>
      <w:r>
        <w:rPr>
          <w:spacing w:val="15"/>
        </w:rPr>
        <w:t xml:space="preserve"> </w:t>
      </w:r>
      <w:r>
        <w:rPr>
          <w:spacing w:val="-1"/>
        </w:rPr>
        <w:t>ослобођене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одговорности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одређеним</w:t>
      </w:r>
      <w:r>
        <w:rPr>
          <w:spacing w:val="71"/>
        </w:rPr>
        <w:t xml:space="preserve"> </w:t>
      </w:r>
      <w:r>
        <w:rPr>
          <w:spacing w:val="-1"/>
        </w:rPr>
        <w:t xml:space="preserve">случајевима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rPr>
          <w:spacing w:val="-1"/>
        </w:rPr>
        <w:t>наступили</w:t>
      </w:r>
      <w:r>
        <w:rPr>
          <w:spacing w:val="1"/>
        </w:rPr>
        <w:t xml:space="preserve"> </w:t>
      </w:r>
      <w:r>
        <w:rPr>
          <w:spacing w:val="-1"/>
        </w:rPr>
        <w:t>независно</w:t>
      </w:r>
      <w:r>
        <w:t xml:space="preserve"> од воље </w:t>
      </w:r>
      <w:r>
        <w:rPr>
          <w:spacing w:val="-1"/>
        </w:rPr>
        <w:t>странака.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spacing w:line="239" w:lineRule="auto"/>
        <w:ind w:right="118" w:firstLine="916"/>
        <w:jc w:val="both"/>
        <w:rPr>
          <w:spacing w:val="-1"/>
        </w:rPr>
      </w:pPr>
      <w:r>
        <w:rPr>
          <w:spacing w:val="-1"/>
        </w:rPr>
        <w:t>Настале</w:t>
      </w:r>
      <w:r>
        <w:rPr>
          <w:spacing w:val="10"/>
        </w:rPr>
        <w:t xml:space="preserve"> </w:t>
      </w:r>
      <w:r>
        <w:t>околности,</w:t>
      </w:r>
      <w:r>
        <w:rPr>
          <w:spacing w:val="11"/>
        </w:rPr>
        <w:t xml:space="preserve"> </w:t>
      </w:r>
      <w:r>
        <w:rPr>
          <w:spacing w:val="-1"/>
        </w:rPr>
        <w:t>независне</w:t>
      </w:r>
      <w:r>
        <w:rPr>
          <w:spacing w:val="10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воље</w:t>
      </w:r>
      <w:r>
        <w:rPr>
          <w:spacing w:val="11"/>
        </w:rPr>
        <w:t xml:space="preserve"> </w:t>
      </w:r>
      <w:r>
        <w:rPr>
          <w:spacing w:val="-1"/>
        </w:rPr>
        <w:t>странака,</w:t>
      </w:r>
      <w:r>
        <w:rPr>
          <w:spacing w:val="11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пажљива</w:t>
      </w:r>
      <w:r>
        <w:rPr>
          <w:spacing w:val="10"/>
        </w:rPr>
        <w:t xml:space="preserve"> </w:t>
      </w:r>
      <w:r>
        <w:rPr>
          <w:spacing w:val="-1"/>
        </w:rPr>
        <w:t>странка</w:t>
      </w:r>
      <w:r>
        <w:rPr>
          <w:spacing w:val="37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би</w:t>
      </w:r>
      <w:r>
        <w:rPr>
          <w:spacing w:val="56"/>
        </w:rPr>
        <w:t xml:space="preserve"> </w:t>
      </w:r>
      <w:r>
        <w:rPr>
          <w:spacing w:val="-1"/>
        </w:rPr>
        <w:t>могла</w:t>
      </w:r>
      <w:r>
        <w:rPr>
          <w:spacing w:val="54"/>
        </w:rPr>
        <w:t xml:space="preserve"> </w:t>
      </w:r>
      <w:r>
        <w:rPr>
          <w:spacing w:val="-1"/>
        </w:rPr>
        <w:t>избећи,</w:t>
      </w:r>
      <w:r>
        <w:rPr>
          <w:spacing w:val="54"/>
        </w:rPr>
        <w:t xml:space="preserve"> </w:t>
      </w:r>
      <w:r>
        <w:rPr>
          <w:spacing w:val="-1"/>
        </w:rPr>
        <w:t>нити</w:t>
      </w:r>
      <w:r>
        <w:rPr>
          <w:spacing w:val="56"/>
        </w:rPr>
        <w:t xml:space="preserve"> </w:t>
      </w:r>
      <w:r>
        <w:rPr>
          <w:spacing w:val="-1"/>
        </w:rPr>
        <w:t>могла</w:t>
      </w:r>
      <w:r>
        <w:rPr>
          <w:spacing w:val="54"/>
        </w:rPr>
        <w:t xml:space="preserve"> </w:t>
      </w:r>
      <w:r>
        <w:rPr>
          <w:spacing w:val="-1"/>
        </w:rPr>
        <w:t>отклонити</w:t>
      </w:r>
      <w:r>
        <w:rPr>
          <w:spacing w:val="53"/>
        </w:rPr>
        <w:t xml:space="preserve"> </w:t>
      </w:r>
      <w:r>
        <w:t>њихове</w:t>
      </w:r>
      <w:r>
        <w:rPr>
          <w:spacing w:val="53"/>
        </w:rPr>
        <w:t xml:space="preserve"> </w:t>
      </w:r>
      <w:r>
        <w:rPr>
          <w:spacing w:val="-1"/>
        </w:rPr>
        <w:t>последице,</w:t>
      </w:r>
      <w:r>
        <w:rPr>
          <w:spacing w:val="54"/>
        </w:rPr>
        <w:t xml:space="preserve"> </w:t>
      </w:r>
      <w:r>
        <w:rPr>
          <w:spacing w:val="-1"/>
        </w:rPr>
        <w:t>сматраће</w:t>
      </w:r>
      <w:r>
        <w:rPr>
          <w:spacing w:val="53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као</w:t>
      </w:r>
      <w:r>
        <w:rPr>
          <w:spacing w:val="77"/>
        </w:rPr>
        <w:t xml:space="preserve"> </w:t>
      </w:r>
      <w:r>
        <w:rPr>
          <w:spacing w:val="-1"/>
        </w:rPr>
        <w:t>случајеви</w:t>
      </w:r>
      <w:r>
        <w:rPr>
          <w:spacing w:val="15"/>
        </w:rPr>
        <w:t xml:space="preserve"> </w:t>
      </w:r>
      <w:r>
        <w:t>више</w:t>
      </w:r>
      <w:r>
        <w:rPr>
          <w:spacing w:val="13"/>
        </w:rPr>
        <w:t xml:space="preserve"> </w:t>
      </w:r>
      <w:r>
        <w:rPr>
          <w:spacing w:val="-1"/>
        </w:rPr>
        <w:t>силе</w:t>
      </w:r>
      <w:r>
        <w:rPr>
          <w:spacing w:val="13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rPr>
          <w:spacing w:val="-1"/>
        </w:rPr>
        <w:t>ослобађају</w:t>
      </w:r>
      <w:r>
        <w:rPr>
          <w:spacing w:val="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одговорности,</w:t>
      </w:r>
      <w:r>
        <w:rPr>
          <w:spacing w:val="14"/>
        </w:rPr>
        <w:t xml:space="preserve"> </w:t>
      </w:r>
      <w:r>
        <w:rPr>
          <w:spacing w:val="-1"/>
        </w:rPr>
        <w:t>ако</w:t>
      </w:r>
      <w:r>
        <w:rPr>
          <w:spacing w:val="11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t>настали</w:t>
      </w:r>
      <w:r>
        <w:rPr>
          <w:spacing w:val="26"/>
        </w:rPr>
        <w:t xml:space="preserve"> </w:t>
      </w:r>
      <w:r>
        <w:rPr>
          <w:spacing w:val="-1"/>
        </w:rPr>
        <w:t>после</w:t>
      </w:r>
      <w:r>
        <w:rPr>
          <w:spacing w:val="53"/>
        </w:rPr>
        <w:t xml:space="preserve"> </w:t>
      </w:r>
      <w:r>
        <w:rPr>
          <w:spacing w:val="-1"/>
        </w:rPr>
        <w:t>закључења</w:t>
      </w:r>
      <w:r>
        <w:rPr>
          <w:spacing w:val="3"/>
        </w:rPr>
        <w:t xml:space="preserve"> </w:t>
      </w:r>
      <w:r>
        <w:rPr>
          <w:spacing w:val="-1"/>
        </w:rPr>
        <w:t>уговора,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спречавају</w:t>
      </w:r>
      <w:r>
        <w:rPr>
          <w:spacing w:val="-5"/>
        </w:rPr>
        <w:t xml:space="preserve"> </w:t>
      </w:r>
      <w:r>
        <w:t xml:space="preserve">његово потпуно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делимично</w:t>
      </w:r>
      <w:r>
        <w:rPr>
          <w:spacing w:val="-3"/>
        </w:rPr>
        <w:t xml:space="preserve"> </w:t>
      </w:r>
      <w:r>
        <w:rPr>
          <w:spacing w:val="-1"/>
        </w:rPr>
        <w:t>извршење.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9" w:firstLine="916"/>
        <w:jc w:val="both"/>
        <w:rPr>
          <w:spacing w:val="-1"/>
        </w:rPr>
      </w:pPr>
      <w:r>
        <w:t>Под</w:t>
      </w:r>
      <w:r>
        <w:rPr>
          <w:spacing w:val="13"/>
        </w:rPr>
        <w:t xml:space="preserve"> </w:t>
      </w:r>
      <w:r>
        <w:t>појмом</w:t>
      </w:r>
      <w:r>
        <w:rPr>
          <w:spacing w:val="13"/>
        </w:rPr>
        <w:t xml:space="preserve"> </w:t>
      </w:r>
      <w:r>
        <w:t>више</w:t>
      </w:r>
      <w:r>
        <w:rPr>
          <w:spacing w:val="15"/>
        </w:rPr>
        <w:t xml:space="preserve"> </w:t>
      </w:r>
      <w:r>
        <w:rPr>
          <w:spacing w:val="-1"/>
        </w:rPr>
        <w:t>силе</w:t>
      </w:r>
      <w:r>
        <w:rPr>
          <w:spacing w:val="15"/>
        </w:rPr>
        <w:t xml:space="preserve"> </w:t>
      </w:r>
      <w:r>
        <w:t>сматрају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спољни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ванредни</w:t>
      </w:r>
      <w:r>
        <w:rPr>
          <w:spacing w:val="15"/>
        </w:rPr>
        <w:t xml:space="preserve"> </w:t>
      </w:r>
      <w:r>
        <w:rPr>
          <w:spacing w:val="-1"/>
        </w:rPr>
        <w:t>догађаји</w:t>
      </w:r>
      <w:r>
        <w:rPr>
          <w:spacing w:val="15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нису</w:t>
      </w:r>
      <w:r>
        <w:rPr>
          <w:spacing w:val="45"/>
        </w:rPr>
        <w:t xml:space="preserve"> </w:t>
      </w:r>
      <w:r>
        <w:rPr>
          <w:spacing w:val="-1"/>
        </w:rPr>
        <w:t>постојали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време</w:t>
      </w:r>
      <w:r>
        <w:rPr>
          <w:spacing w:val="20"/>
        </w:rPr>
        <w:t xml:space="preserve"> </w:t>
      </w:r>
      <w:r>
        <w:rPr>
          <w:spacing w:val="-1"/>
        </w:rPr>
        <w:t>потписивања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rPr>
          <w:spacing w:val="18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настали</w:t>
      </w:r>
      <w:r>
        <w:rPr>
          <w:spacing w:val="19"/>
        </w:rPr>
        <w:t xml:space="preserve"> </w:t>
      </w:r>
      <w:r>
        <w:rPr>
          <w:spacing w:val="-1"/>
        </w:rPr>
        <w:t>мимо</w:t>
      </w:r>
      <w:r>
        <w:rPr>
          <w:spacing w:val="21"/>
        </w:rPr>
        <w:t xml:space="preserve"> </w:t>
      </w:r>
      <w:r>
        <w:t>воље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моћи</w:t>
      </w:r>
      <w:r>
        <w:rPr>
          <w:spacing w:val="63"/>
        </w:rPr>
        <w:t xml:space="preserve"> </w:t>
      </w:r>
      <w:r>
        <w:rPr>
          <w:spacing w:val="-1"/>
        </w:rPr>
        <w:t>уговорних</w:t>
      </w:r>
      <w:r>
        <w:rPr>
          <w:spacing w:val="23"/>
        </w:rPr>
        <w:t xml:space="preserve"> </w:t>
      </w:r>
      <w:r>
        <w:rPr>
          <w:spacing w:val="-1"/>
        </w:rPr>
        <w:t>страна,</w:t>
      </w:r>
      <w:r>
        <w:rPr>
          <w:spacing w:val="23"/>
        </w:rPr>
        <w:t xml:space="preserve"> </w:t>
      </w:r>
      <w:r>
        <w:rPr>
          <w:spacing w:val="-1"/>
        </w:rPr>
        <w:t>чије</w:t>
      </w:r>
      <w:r>
        <w:rPr>
          <w:spacing w:val="20"/>
        </w:rPr>
        <w:t xml:space="preserve"> </w:t>
      </w:r>
      <w:r>
        <w:rPr>
          <w:spacing w:val="-1"/>
        </w:rPr>
        <w:t>наступање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дејство</w:t>
      </w:r>
      <w:r>
        <w:rPr>
          <w:spacing w:val="21"/>
        </w:rPr>
        <w:t xml:space="preserve"> </w:t>
      </w:r>
      <w:r>
        <w:t>стране</w:t>
      </w:r>
      <w:r>
        <w:rPr>
          <w:spacing w:val="20"/>
        </w:rPr>
        <w:t xml:space="preserve"> </w:t>
      </w:r>
      <w:r>
        <w:t>нису</w:t>
      </w:r>
      <w:r>
        <w:rPr>
          <w:spacing w:val="16"/>
        </w:rPr>
        <w:t xml:space="preserve"> </w:t>
      </w:r>
      <w:r>
        <w:rPr>
          <w:spacing w:val="-1"/>
        </w:rPr>
        <w:t>могле</w:t>
      </w:r>
      <w:r>
        <w:rPr>
          <w:spacing w:val="20"/>
        </w:rPr>
        <w:t xml:space="preserve"> </w:t>
      </w:r>
      <w:r>
        <w:rPr>
          <w:spacing w:val="-1"/>
        </w:rPr>
        <w:t>спречити</w:t>
      </w:r>
      <w:r>
        <w:rPr>
          <w:spacing w:val="23"/>
        </w:rPr>
        <w:t xml:space="preserve"> </w:t>
      </w:r>
      <w:r>
        <w:rPr>
          <w:spacing w:val="-1"/>
        </w:rPr>
        <w:t>мерама</w:t>
      </w:r>
      <w:r>
        <w:rPr>
          <w:spacing w:val="2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средствима</w:t>
      </w:r>
      <w:r>
        <w:rPr>
          <w:spacing w:val="8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t>могу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конкретној</w:t>
      </w:r>
      <w:r>
        <w:rPr>
          <w:spacing w:val="9"/>
        </w:rPr>
        <w:t xml:space="preserve"> </w:t>
      </w:r>
      <w:r>
        <w:rPr>
          <w:spacing w:val="-1"/>
        </w:rPr>
        <w:t>ситуацији</w:t>
      </w:r>
      <w:r>
        <w:rPr>
          <w:spacing w:val="10"/>
        </w:rPr>
        <w:t xml:space="preserve"> </w:t>
      </w:r>
      <w:r>
        <w:rPr>
          <w:spacing w:val="-1"/>
        </w:rPr>
        <w:t>оправдано</w:t>
      </w:r>
      <w:r>
        <w:rPr>
          <w:spacing w:val="9"/>
        </w:rPr>
        <w:t xml:space="preserve"> </w:t>
      </w:r>
      <w:r>
        <w:rPr>
          <w:spacing w:val="-1"/>
        </w:rPr>
        <w:t>тражити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очекивати</w:t>
      </w:r>
      <w:r>
        <w:rPr>
          <w:spacing w:val="11"/>
        </w:rPr>
        <w:t xml:space="preserve"> </w:t>
      </w:r>
      <w:r>
        <w:rPr>
          <w:spacing w:val="-2"/>
        </w:rPr>
        <w:t>од</w:t>
      </w:r>
      <w:r>
        <w:rPr>
          <w:spacing w:val="53"/>
        </w:rPr>
        <w:t xml:space="preserve"> </w:t>
      </w:r>
      <w:r>
        <w:rPr>
          <w:spacing w:val="-1"/>
        </w:rPr>
        <w:t>стране</w:t>
      </w:r>
      <w:r>
        <w:rPr>
          <w:spacing w:val="22"/>
        </w:rPr>
        <w:t xml:space="preserve"> </w:t>
      </w:r>
      <w:r>
        <w:t>која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погођена</w:t>
      </w:r>
      <w:r>
        <w:rPr>
          <w:spacing w:val="22"/>
        </w:rPr>
        <w:t xml:space="preserve"> </w:t>
      </w:r>
      <w:r>
        <w:t>вишом</w:t>
      </w:r>
      <w:r>
        <w:rPr>
          <w:spacing w:val="23"/>
        </w:rPr>
        <w:t xml:space="preserve"> </w:t>
      </w:r>
      <w:r>
        <w:rPr>
          <w:spacing w:val="-1"/>
        </w:rPr>
        <w:t>силом.</w:t>
      </w:r>
      <w:r>
        <w:rPr>
          <w:spacing w:val="23"/>
        </w:rPr>
        <w:t xml:space="preserve"> </w:t>
      </w:r>
      <w:r>
        <w:t>Страна</w:t>
      </w:r>
      <w:r>
        <w:rPr>
          <w:spacing w:val="20"/>
        </w:rPr>
        <w:t xml:space="preserve"> </w:t>
      </w:r>
      <w:r>
        <w:rPr>
          <w:spacing w:val="-1"/>
        </w:rPr>
        <w:t>погођена</w:t>
      </w:r>
      <w:r>
        <w:rPr>
          <w:spacing w:val="22"/>
        </w:rPr>
        <w:t xml:space="preserve"> </w:t>
      </w:r>
      <w:r>
        <w:t>вишом</w:t>
      </w:r>
      <w:r>
        <w:rPr>
          <w:spacing w:val="23"/>
        </w:rPr>
        <w:t xml:space="preserve"> </w:t>
      </w:r>
      <w:r>
        <w:rPr>
          <w:spacing w:val="-1"/>
        </w:rPr>
        <w:t>силом</w:t>
      </w:r>
      <w:r>
        <w:rPr>
          <w:spacing w:val="23"/>
        </w:rPr>
        <w:t xml:space="preserve"> </w:t>
      </w:r>
      <w:r>
        <w:t>треба</w:t>
      </w:r>
      <w:r>
        <w:rPr>
          <w:spacing w:val="22"/>
        </w:rPr>
        <w:t xml:space="preserve"> </w:t>
      </w:r>
      <w:r>
        <w:rPr>
          <w:spacing w:val="-1"/>
        </w:rPr>
        <w:t>одмах</w:t>
      </w:r>
      <w:r>
        <w:rPr>
          <w:spacing w:val="59"/>
        </w:rPr>
        <w:t xml:space="preserve"> </w:t>
      </w:r>
      <w:r>
        <w:rPr>
          <w:spacing w:val="-1"/>
        </w:rPr>
        <w:t>телеграмом,</w:t>
      </w:r>
      <w:r>
        <w:rPr>
          <w:spacing w:val="52"/>
        </w:rPr>
        <w:t xml:space="preserve"> </w:t>
      </w:r>
      <w:r>
        <w:t>телефаксом</w:t>
      </w:r>
      <w:r>
        <w:rPr>
          <w:spacing w:val="5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rPr>
          <w:spacing w:val="-1"/>
        </w:rPr>
        <w:t>електронском</w:t>
      </w:r>
      <w:r>
        <w:rPr>
          <w:spacing w:val="51"/>
        </w:rPr>
        <w:t xml:space="preserve"> </w:t>
      </w:r>
      <w:r>
        <w:rPr>
          <w:spacing w:val="-1"/>
        </w:rPr>
        <w:t>поштом,</w:t>
      </w:r>
      <w:r>
        <w:rPr>
          <w:spacing w:val="52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1"/>
        </w:rPr>
        <w:t>обавести</w:t>
      </w:r>
      <w:r>
        <w:rPr>
          <w:spacing w:val="54"/>
        </w:rPr>
        <w:t xml:space="preserve"> </w:t>
      </w:r>
      <w:r>
        <w:t>другу</w:t>
      </w:r>
      <w:r>
        <w:rPr>
          <w:spacing w:val="47"/>
        </w:rPr>
        <w:t xml:space="preserve"> </w:t>
      </w:r>
      <w:r>
        <w:t>страну</w:t>
      </w:r>
      <w:r>
        <w:rPr>
          <w:spacing w:val="4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настанку,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врсти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евентуалном</w:t>
      </w:r>
      <w:r>
        <w:rPr>
          <w:spacing w:val="3"/>
        </w:rPr>
        <w:t xml:space="preserve"> </w:t>
      </w:r>
      <w:r>
        <w:t>трајању</w:t>
      </w:r>
      <w:r>
        <w:rPr>
          <w:spacing w:val="-1"/>
        </w:rPr>
        <w:t xml:space="preserve"> </w:t>
      </w:r>
      <w:r>
        <w:t>више</w:t>
      </w:r>
      <w:r>
        <w:rPr>
          <w:spacing w:val="5"/>
        </w:rPr>
        <w:t xml:space="preserve"> </w:t>
      </w:r>
      <w:r>
        <w:rPr>
          <w:spacing w:val="-1"/>
        </w:rPr>
        <w:t>силе</w:t>
      </w:r>
      <w:r>
        <w:rPr>
          <w:spacing w:val="3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rPr>
          <w:spacing w:val="-1"/>
        </w:rPr>
        <w:t>других</w:t>
      </w:r>
      <w:r>
        <w:rPr>
          <w:spacing w:val="6"/>
        </w:rPr>
        <w:t xml:space="preserve"> </w:t>
      </w:r>
      <w:r>
        <w:t>околности</w:t>
      </w:r>
      <w:r>
        <w:rPr>
          <w:spacing w:val="3"/>
        </w:rPr>
        <w:t xml:space="preserve"> </w:t>
      </w:r>
      <w:r>
        <w:t>које</w:t>
      </w:r>
      <w:r>
        <w:rPr>
          <w:spacing w:val="40"/>
        </w:rPr>
        <w:t xml:space="preserve"> </w:t>
      </w:r>
      <w:r>
        <w:rPr>
          <w:spacing w:val="-1"/>
        </w:rPr>
        <w:t>спречавају</w:t>
      </w:r>
      <w:r>
        <w:rPr>
          <w:spacing w:val="-5"/>
        </w:rPr>
        <w:t xml:space="preserve"> </w:t>
      </w:r>
      <w:r>
        <w:rPr>
          <w:spacing w:val="-1"/>
        </w:rPr>
        <w:t>извршење</w:t>
      </w:r>
      <w:r>
        <w:rPr>
          <w:spacing w:val="3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обавеза.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0AF5" w:rsidRDefault="009C0AF5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ПРЕЛАЗНЕ</w:t>
      </w:r>
      <w:r>
        <w:t xml:space="preserve"> И </w:t>
      </w:r>
      <w:r>
        <w:rPr>
          <w:spacing w:val="-1"/>
        </w:rPr>
        <w:t>ЗАВРШНЕ</w:t>
      </w:r>
      <w:r>
        <w:t xml:space="preserve"> </w:t>
      </w:r>
      <w:r>
        <w:rPr>
          <w:spacing w:val="-1"/>
        </w:rPr>
        <w:t>ОДРЕДБЕ: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14.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Све</w:t>
      </w:r>
      <w:r>
        <w:rPr>
          <w:spacing w:val="24"/>
        </w:rPr>
        <w:t xml:space="preserve"> </w:t>
      </w:r>
      <w:r>
        <w:rPr>
          <w:spacing w:val="-1"/>
        </w:rPr>
        <w:t>евентуалне</w:t>
      </w:r>
      <w:r>
        <w:rPr>
          <w:spacing w:val="27"/>
        </w:rPr>
        <w:t xml:space="preserve"> </w:t>
      </w:r>
      <w:r>
        <w:rPr>
          <w:spacing w:val="-1"/>
        </w:rPr>
        <w:t>спорове</w:t>
      </w:r>
      <w:r>
        <w:rPr>
          <w:spacing w:val="24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настану</w:t>
      </w:r>
      <w:r>
        <w:rPr>
          <w:spacing w:val="21"/>
        </w:rPr>
        <w:t xml:space="preserve"> </w:t>
      </w:r>
      <w:r>
        <w:t>из,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поводом</w:t>
      </w:r>
      <w:r>
        <w:rPr>
          <w:spacing w:val="25"/>
        </w:rPr>
        <w:t xml:space="preserve"> </w:t>
      </w:r>
      <w:r>
        <w:t>овог</w:t>
      </w:r>
      <w:r>
        <w:rPr>
          <w:spacing w:val="30"/>
        </w:rPr>
        <w:t xml:space="preserve"> </w:t>
      </w:r>
      <w:r>
        <w:t>уговора,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1"/>
        </w:rPr>
        <w:t xml:space="preserve"> </w:t>
      </w:r>
      <w:r>
        <w:rPr>
          <w:spacing w:val="-1"/>
        </w:rPr>
        <w:t xml:space="preserve">стране </w:t>
      </w:r>
      <w:r>
        <w:t>решаваће</w:t>
      </w:r>
      <w:r>
        <w:rPr>
          <w:spacing w:val="-1"/>
        </w:rPr>
        <w:t xml:space="preserve"> споразумно.</w:t>
      </w: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Уколико</w:t>
      </w:r>
      <w:r>
        <w:rPr>
          <w:spacing w:val="57"/>
        </w:rPr>
        <w:t xml:space="preserve"> </w:t>
      </w:r>
      <w:r>
        <w:rPr>
          <w:spacing w:val="-1"/>
        </w:rPr>
        <w:t>спорови</w:t>
      </w:r>
      <w:r>
        <w:rPr>
          <w:spacing w:val="55"/>
        </w:rPr>
        <w:t xml:space="preserve"> </w:t>
      </w:r>
      <w:r>
        <w:rPr>
          <w:spacing w:val="-1"/>
        </w:rPr>
        <w:t>између</w:t>
      </w:r>
      <w:r>
        <w:rPr>
          <w:spacing w:val="52"/>
        </w:rPr>
        <w:t xml:space="preserve"> </w:t>
      </w:r>
      <w:r>
        <w:rPr>
          <w:spacing w:val="-1"/>
        </w:rPr>
        <w:t>Наручиоца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Добављача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буду</w:t>
      </w:r>
      <w:r>
        <w:rPr>
          <w:spacing w:val="52"/>
        </w:rPr>
        <w:t xml:space="preserve"> </w:t>
      </w:r>
      <w:r>
        <w:t>решени</w:t>
      </w:r>
      <w:r>
        <w:rPr>
          <w:spacing w:val="40"/>
        </w:rPr>
        <w:t xml:space="preserve"> </w:t>
      </w:r>
      <w:r>
        <w:rPr>
          <w:spacing w:val="-1"/>
        </w:rPr>
        <w:t>споразумно,</w:t>
      </w:r>
      <w:r>
        <w:t xml:space="preserve"> </w:t>
      </w:r>
      <w:r>
        <w:rPr>
          <w:spacing w:val="-1"/>
        </w:rPr>
        <w:t>решаваће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пред</w:t>
      </w:r>
      <w:r>
        <w:t xml:space="preserve"> </w:t>
      </w:r>
      <w:r w:rsidR="0081307F">
        <w:rPr>
          <w:spacing w:val="-1"/>
          <w:lang w:val="sr-Cyrl-CS"/>
        </w:rPr>
        <w:t xml:space="preserve">надлежним </w:t>
      </w:r>
      <w:r>
        <w:rPr>
          <w:spacing w:val="-1"/>
        </w:rPr>
        <w:t>судом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 w:rsidR="001141E0">
        <w:rPr>
          <w:spacing w:val="-1"/>
          <w:lang w:val="sr-Cyrl-CS"/>
        </w:rPr>
        <w:t>Ужицу</w:t>
      </w:r>
      <w:r>
        <w:rPr>
          <w:spacing w:val="-1"/>
        </w:rPr>
        <w:t>.</w:t>
      </w:r>
    </w:p>
    <w:p w:rsidR="009C0AF5" w:rsidRDefault="009C0AF5">
      <w:pPr>
        <w:pStyle w:val="BodyText"/>
        <w:kinsoku w:val="0"/>
        <w:overflowPunct w:val="0"/>
        <w:ind w:right="124"/>
        <w:jc w:val="both"/>
      </w:pPr>
      <w:r>
        <w:t>За</w:t>
      </w:r>
      <w:r>
        <w:rPr>
          <w:spacing w:val="12"/>
        </w:rPr>
        <w:t xml:space="preserve"> </w:t>
      </w:r>
      <w:r>
        <w:t>све</w:t>
      </w:r>
      <w:r>
        <w:rPr>
          <w:spacing w:val="13"/>
        </w:rPr>
        <w:t xml:space="preserve"> </w:t>
      </w:r>
      <w:r>
        <w:t>што</w:t>
      </w:r>
      <w:r>
        <w:rPr>
          <w:spacing w:val="14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rPr>
          <w:spacing w:val="-1"/>
        </w:rPr>
        <w:t>предвиђено</w:t>
      </w:r>
      <w:r>
        <w:rPr>
          <w:spacing w:val="14"/>
        </w:rPr>
        <w:t xml:space="preserve"> </w:t>
      </w:r>
      <w:r>
        <w:t>овим</w:t>
      </w:r>
      <w:r>
        <w:rPr>
          <w:spacing w:val="13"/>
        </w:rPr>
        <w:t xml:space="preserve"> </w:t>
      </w:r>
      <w:r>
        <w:t>Уговором</w:t>
      </w:r>
      <w:r>
        <w:rPr>
          <w:spacing w:val="13"/>
        </w:rPr>
        <w:t xml:space="preserve"> </w:t>
      </w:r>
      <w:r>
        <w:rPr>
          <w:spacing w:val="-1"/>
        </w:rPr>
        <w:t>примењиваће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t>одредбе</w:t>
      </w:r>
      <w:r>
        <w:rPr>
          <w:spacing w:val="31"/>
        </w:rPr>
        <w:t xml:space="preserve"> </w:t>
      </w:r>
      <w:r>
        <w:rPr>
          <w:spacing w:val="-1"/>
        </w:rPr>
        <w:t xml:space="preserve">Закона </w:t>
      </w:r>
      <w:r>
        <w:t xml:space="preserve">о </w:t>
      </w:r>
      <w:r>
        <w:rPr>
          <w:spacing w:val="-1"/>
        </w:rPr>
        <w:t>облигационим</w:t>
      </w:r>
      <w:r>
        <w:rPr>
          <w:spacing w:val="-4"/>
        </w:rPr>
        <w:t xml:space="preserve"> </w:t>
      </w:r>
      <w:r>
        <w:rPr>
          <w:spacing w:val="-1"/>
        </w:rPr>
        <w:t>односима.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15.</w:t>
      </w:r>
    </w:p>
    <w:p w:rsidR="009C0AF5" w:rsidRDefault="009C0AF5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Овај</w:t>
      </w:r>
      <w:r>
        <w:rPr>
          <w:spacing w:val="5"/>
        </w:rPr>
        <w:t xml:space="preserve"> </w:t>
      </w:r>
      <w:r>
        <w:rPr>
          <w:spacing w:val="-1"/>
        </w:rPr>
        <w:t>уговор</w:t>
      </w:r>
      <w:r>
        <w:rPr>
          <w:spacing w:val="1"/>
        </w:rPr>
        <w:t xml:space="preserve"> </w:t>
      </w:r>
      <w:r>
        <w:rPr>
          <w:spacing w:val="-1"/>
        </w:rPr>
        <w:t>ступа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снагу</w:t>
      </w:r>
      <w:r>
        <w:rPr>
          <w:spacing w:val="-3"/>
        </w:rPr>
        <w:t xml:space="preserve"> </w:t>
      </w:r>
      <w:r>
        <w:rPr>
          <w:spacing w:val="-1"/>
        </w:rPr>
        <w:t>даном потписивања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-1"/>
        </w:rPr>
        <w:t xml:space="preserve">стране овлашћених </w:t>
      </w:r>
      <w:r>
        <w:t>лица</w:t>
      </w:r>
      <w:r>
        <w:rPr>
          <w:spacing w:val="69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страна.</w:t>
      </w:r>
    </w:p>
    <w:p w:rsidR="009C0AF5" w:rsidRDefault="009C0AF5">
      <w:pPr>
        <w:pStyle w:val="BodyText"/>
        <w:kinsoku w:val="0"/>
        <w:overflowPunct w:val="0"/>
        <w:ind w:right="119"/>
        <w:jc w:val="both"/>
        <w:rPr>
          <w:spacing w:val="-1"/>
        </w:rPr>
        <w:sectPr w:rsidR="009C0AF5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0AF5" w:rsidRDefault="009C0AF5">
      <w:pPr>
        <w:pStyle w:val="BodyText"/>
        <w:kinsoku w:val="0"/>
        <w:overflowPunct w:val="0"/>
        <w:spacing w:before="69"/>
        <w:ind w:right="120"/>
        <w:jc w:val="both"/>
        <w:rPr>
          <w:spacing w:val="-1"/>
        </w:rPr>
      </w:pPr>
      <w:r>
        <w:t>Уговор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rPr>
          <w:spacing w:val="30"/>
        </w:rPr>
        <w:t xml:space="preserve"> </w:t>
      </w:r>
      <w:r>
        <w:rPr>
          <w:spacing w:val="-1"/>
        </w:rPr>
        <w:t>закључује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период</w:t>
      </w:r>
      <w:r>
        <w:rPr>
          <w:spacing w:val="31"/>
        </w:rPr>
        <w:t xml:space="preserve"> </w:t>
      </w:r>
      <w:r>
        <w:t>од</w:t>
      </w:r>
      <w:r>
        <w:rPr>
          <w:spacing w:val="35"/>
        </w:rPr>
        <w:t xml:space="preserve"> </w:t>
      </w:r>
      <w:r>
        <w:t>једне</w:t>
      </w:r>
      <w:r>
        <w:rPr>
          <w:spacing w:val="30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1"/>
        </w:rPr>
        <w:t>закључења,</w:t>
      </w:r>
      <w:r>
        <w:rPr>
          <w:spacing w:val="45"/>
        </w:rPr>
        <w:t xml:space="preserve"> </w:t>
      </w:r>
      <w:r>
        <w:t>односно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-1"/>
        </w:rPr>
        <w:t>испуњења</w:t>
      </w:r>
      <w:r>
        <w:rPr>
          <w:spacing w:val="41"/>
        </w:rPr>
        <w:t xml:space="preserve"> </w:t>
      </w:r>
      <w:r>
        <w:rPr>
          <w:spacing w:val="-1"/>
        </w:rPr>
        <w:t>финансијске</w:t>
      </w:r>
      <w:r>
        <w:rPr>
          <w:spacing w:val="37"/>
        </w:rPr>
        <w:t xml:space="preserve"> </w:t>
      </w:r>
      <w:r>
        <w:rPr>
          <w:spacing w:val="-1"/>
        </w:rPr>
        <w:t>вредности</w:t>
      </w:r>
      <w:r>
        <w:rPr>
          <w:spacing w:val="42"/>
        </w:rPr>
        <w:t xml:space="preserve"> </w:t>
      </w:r>
      <w:r>
        <w:rPr>
          <w:spacing w:val="-1"/>
        </w:rPr>
        <w:t>уговора,</w:t>
      </w:r>
      <w:r>
        <w:rPr>
          <w:spacing w:val="4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зависности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тога</w:t>
      </w:r>
      <w:r>
        <w:rPr>
          <w:spacing w:val="37"/>
        </w:rPr>
        <w:t xml:space="preserve"> </w:t>
      </w:r>
      <w:r>
        <w:t>шта</w:t>
      </w:r>
      <w:r>
        <w:rPr>
          <w:spacing w:val="63"/>
        </w:rPr>
        <w:t xml:space="preserve"> </w:t>
      </w:r>
      <w:r>
        <w:t>пре</w:t>
      </w:r>
      <w:r>
        <w:rPr>
          <w:spacing w:val="-1"/>
        </w:rPr>
        <w:t xml:space="preserve"> наступи.</w:t>
      </w:r>
    </w:p>
    <w:p w:rsidR="009C0AF5" w:rsidRDefault="009C0AF5">
      <w:pPr>
        <w:pStyle w:val="BodyText"/>
        <w:kinsoku w:val="0"/>
        <w:overflowPunct w:val="0"/>
        <w:ind w:right="120" w:firstLine="916"/>
        <w:jc w:val="both"/>
      </w:pPr>
      <w:r>
        <w:rPr>
          <w:spacing w:val="-1"/>
        </w:rPr>
        <w:t>Обавезе</w:t>
      </w:r>
      <w:r>
        <w:rPr>
          <w:spacing w:val="22"/>
        </w:rPr>
        <w:t xml:space="preserve"> </w:t>
      </w:r>
      <w:r>
        <w:rPr>
          <w:spacing w:val="-1"/>
        </w:rPr>
        <w:t>наручиоца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овог</w:t>
      </w:r>
      <w:r>
        <w:rPr>
          <w:spacing w:val="25"/>
        </w:rPr>
        <w:t xml:space="preserve"> </w:t>
      </w:r>
      <w:r>
        <w:rPr>
          <w:spacing w:val="-1"/>
        </w:rPr>
        <w:t>уговора</w:t>
      </w:r>
      <w:r>
        <w:rPr>
          <w:spacing w:val="22"/>
        </w:rPr>
        <w:t xml:space="preserve"> </w:t>
      </w:r>
      <w:r>
        <w:t>које</w:t>
      </w:r>
      <w:r>
        <w:rPr>
          <w:spacing w:val="23"/>
        </w:rPr>
        <w:t xml:space="preserve"> </w:t>
      </w:r>
      <w:r>
        <w:t>доспевају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наредним</w:t>
      </w:r>
      <w:r>
        <w:rPr>
          <w:spacing w:val="23"/>
        </w:rPr>
        <w:t xml:space="preserve"> </w:t>
      </w:r>
      <w:r>
        <w:rPr>
          <w:spacing w:val="-1"/>
        </w:rPr>
        <w:t>буџетским</w:t>
      </w:r>
      <w:r>
        <w:rPr>
          <w:spacing w:val="40"/>
        </w:rPr>
        <w:t xml:space="preserve"> </w:t>
      </w:r>
      <w:r>
        <w:rPr>
          <w:spacing w:val="-1"/>
        </w:rPr>
        <w:t>годинама</w:t>
      </w:r>
      <w:r>
        <w:rPr>
          <w:spacing w:val="46"/>
        </w:rPr>
        <w:t xml:space="preserve"> </w:t>
      </w:r>
      <w:r>
        <w:t>биће</w:t>
      </w:r>
      <w:r>
        <w:rPr>
          <w:spacing w:val="46"/>
        </w:rPr>
        <w:t xml:space="preserve"> </w:t>
      </w:r>
      <w:r>
        <w:rPr>
          <w:spacing w:val="-1"/>
        </w:rPr>
        <w:t>реализоване</w:t>
      </w:r>
      <w:r>
        <w:rPr>
          <w:spacing w:val="46"/>
        </w:rPr>
        <w:t xml:space="preserve"> </w:t>
      </w:r>
      <w:r>
        <w:rPr>
          <w:spacing w:val="-1"/>
        </w:rPr>
        <w:t>највише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rPr>
          <w:spacing w:val="-1"/>
        </w:rPr>
        <w:t>износа</w:t>
      </w:r>
      <w:r>
        <w:rPr>
          <w:spacing w:val="46"/>
        </w:rPr>
        <w:t xml:space="preserve"> </w:t>
      </w:r>
      <w:r>
        <w:rPr>
          <w:spacing w:val="-1"/>
        </w:rPr>
        <w:t>средства</w:t>
      </w:r>
      <w:r>
        <w:rPr>
          <w:spacing w:val="49"/>
        </w:rPr>
        <w:t xml:space="preserve"> </w:t>
      </w:r>
      <w:r>
        <w:t>које</w:t>
      </w:r>
      <w:r>
        <w:rPr>
          <w:spacing w:val="47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наручиоцу</w:t>
      </w:r>
      <w:r>
        <w:rPr>
          <w:spacing w:val="45"/>
        </w:rPr>
        <w:t xml:space="preserve"> </w:t>
      </w:r>
      <w:r>
        <w:t>бити</w:t>
      </w:r>
      <w:r>
        <w:rPr>
          <w:spacing w:val="70"/>
        </w:rPr>
        <w:t xml:space="preserve"> </w:t>
      </w:r>
      <w:r>
        <w:t>одобрена за</w:t>
      </w:r>
      <w:r>
        <w:rPr>
          <w:spacing w:val="-1"/>
        </w:rPr>
        <w:t xml:space="preserve"> </w:t>
      </w:r>
      <w:r>
        <w:t xml:space="preserve">те </w:t>
      </w:r>
      <w:r>
        <w:rPr>
          <w:spacing w:val="-1"/>
        </w:rPr>
        <w:t>буџетске</w:t>
      </w:r>
      <w:r>
        <w:rPr>
          <w:spacing w:val="1"/>
        </w:rPr>
        <w:t xml:space="preserve"> </w:t>
      </w:r>
      <w:r>
        <w:t>године.</w:t>
      </w:r>
    </w:p>
    <w:p w:rsidR="009C0AF5" w:rsidRDefault="009C0AF5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Добављач</w:t>
      </w:r>
      <w:r>
        <w:rPr>
          <w:spacing w:val="20"/>
        </w:rPr>
        <w:t xml:space="preserve"> </w:t>
      </w:r>
      <w:r>
        <w:rPr>
          <w:spacing w:val="-1"/>
        </w:rPr>
        <w:t>дужни</w:t>
      </w:r>
      <w:r>
        <w:rPr>
          <w:spacing w:val="19"/>
        </w:rPr>
        <w:t xml:space="preserve"> </w:t>
      </w:r>
      <w:r>
        <w:rPr>
          <w:spacing w:val="1"/>
        </w:rPr>
        <w:t>су</w:t>
      </w:r>
      <w:r>
        <w:rPr>
          <w:spacing w:val="14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након</w:t>
      </w:r>
      <w:r>
        <w:rPr>
          <w:spacing w:val="19"/>
        </w:rPr>
        <w:t xml:space="preserve"> </w:t>
      </w:r>
      <w:r>
        <w:rPr>
          <w:spacing w:val="-1"/>
        </w:rPr>
        <w:t>потписивања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rPr>
          <w:spacing w:val="18"/>
        </w:rPr>
        <w:t xml:space="preserve"> </w:t>
      </w:r>
      <w:r>
        <w:t>именују</w:t>
      </w:r>
      <w:r>
        <w:rPr>
          <w:spacing w:val="60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која</w:t>
      </w:r>
      <w:r>
        <w:rPr>
          <w:spacing w:val="37"/>
        </w:rPr>
        <w:t xml:space="preserve"> </w:t>
      </w:r>
      <w:r>
        <w:t>ће</w:t>
      </w:r>
      <w:r>
        <w:rPr>
          <w:spacing w:val="37"/>
        </w:rPr>
        <w:t xml:space="preserve"> </w:t>
      </w:r>
      <w:r>
        <w:t>бити</w:t>
      </w:r>
      <w:r>
        <w:rPr>
          <w:spacing w:val="39"/>
        </w:rPr>
        <w:t xml:space="preserve"> </w:t>
      </w:r>
      <w:r>
        <w:rPr>
          <w:spacing w:val="-1"/>
        </w:rPr>
        <w:t>овлашћена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размену</w:t>
      </w:r>
      <w:r>
        <w:rPr>
          <w:spacing w:val="33"/>
        </w:rPr>
        <w:t xml:space="preserve"> </w:t>
      </w:r>
      <w:r>
        <w:rPr>
          <w:spacing w:val="-1"/>
        </w:rPr>
        <w:t>информација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предузимања</w:t>
      </w:r>
      <w:r>
        <w:rPr>
          <w:spacing w:val="39"/>
        </w:rPr>
        <w:t xml:space="preserve"> </w:t>
      </w:r>
      <w:r>
        <w:rPr>
          <w:spacing w:val="-1"/>
        </w:rPr>
        <w:t>потребних</w:t>
      </w:r>
      <w:r>
        <w:rPr>
          <w:spacing w:val="63"/>
        </w:rPr>
        <w:t xml:space="preserve"> </w:t>
      </w:r>
      <w:r>
        <w:rPr>
          <w:spacing w:val="-1"/>
        </w:rPr>
        <w:t xml:space="preserve">активности </w:t>
      </w:r>
      <w:r>
        <w:t>за</w:t>
      </w:r>
      <w:r>
        <w:rPr>
          <w:spacing w:val="-1"/>
        </w:rPr>
        <w:t xml:space="preserve"> извршавање </w:t>
      </w:r>
      <w:r>
        <w:t>овог</w:t>
      </w:r>
      <w:r>
        <w:rPr>
          <w:spacing w:val="4"/>
        </w:rPr>
        <w:t xml:space="preserve"> </w:t>
      </w:r>
      <w:r>
        <w:rPr>
          <w:spacing w:val="-1"/>
        </w:rPr>
        <w:t>уговора.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16.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једностраног</w:t>
      </w:r>
      <w:r>
        <w:rPr>
          <w:spacing w:val="42"/>
        </w:rPr>
        <w:t xml:space="preserve"> </w:t>
      </w:r>
      <w:r>
        <w:rPr>
          <w:spacing w:val="-1"/>
        </w:rPr>
        <w:t>раскида</w:t>
      </w:r>
      <w:r>
        <w:rPr>
          <w:spacing w:val="44"/>
        </w:rPr>
        <w:t xml:space="preserve"> </w:t>
      </w:r>
      <w:r>
        <w:rPr>
          <w:spacing w:val="-1"/>
        </w:rPr>
        <w:t>уговора</w:t>
      </w:r>
      <w:r>
        <w:rPr>
          <w:spacing w:val="42"/>
        </w:rPr>
        <w:t xml:space="preserve"> </w:t>
      </w:r>
      <w:r>
        <w:t>због</w:t>
      </w:r>
      <w:r>
        <w:rPr>
          <w:spacing w:val="43"/>
        </w:rPr>
        <w:t xml:space="preserve"> </w:t>
      </w:r>
      <w:r>
        <w:rPr>
          <w:spacing w:val="-1"/>
        </w:rPr>
        <w:t>неиспуњења</w:t>
      </w:r>
      <w:r>
        <w:rPr>
          <w:spacing w:val="42"/>
        </w:rPr>
        <w:t xml:space="preserve"> </w:t>
      </w:r>
      <w:r>
        <w:rPr>
          <w:spacing w:val="-1"/>
        </w:rPr>
        <w:t>обавезе</w:t>
      </w:r>
      <w:r>
        <w:rPr>
          <w:spacing w:val="44"/>
        </w:rPr>
        <w:t xml:space="preserve"> </w:t>
      </w:r>
      <w:r>
        <w:rPr>
          <w:spacing w:val="-1"/>
        </w:rPr>
        <w:t>друге</w:t>
      </w:r>
      <w:r>
        <w:rPr>
          <w:spacing w:val="66"/>
        </w:rPr>
        <w:t xml:space="preserve"> </w:t>
      </w:r>
      <w:r>
        <w:rPr>
          <w:spacing w:val="-1"/>
        </w:rPr>
        <w:t>уговорне</w:t>
      </w:r>
      <w:r>
        <w:rPr>
          <w:spacing w:val="6"/>
        </w:rPr>
        <w:t xml:space="preserve"> </w:t>
      </w:r>
      <w:r>
        <w:rPr>
          <w:spacing w:val="-1"/>
        </w:rPr>
        <w:t>стране,</w:t>
      </w:r>
      <w:r>
        <w:rPr>
          <w:spacing w:val="11"/>
        </w:rPr>
        <w:t xml:space="preserve"> </w:t>
      </w:r>
      <w:r>
        <w:rPr>
          <w:spacing w:val="-1"/>
        </w:rPr>
        <w:t>уговорна</w:t>
      </w:r>
      <w:r>
        <w:rPr>
          <w:spacing w:val="6"/>
        </w:rPr>
        <w:t xml:space="preserve"> </w:t>
      </w:r>
      <w:r>
        <w:rPr>
          <w:spacing w:val="-1"/>
        </w:rPr>
        <w:t>страна</w:t>
      </w:r>
      <w:r>
        <w:rPr>
          <w:spacing w:val="6"/>
        </w:rPr>
        <w:t xml:space="preserve"> </w:t>
      </w:r>
      <w:r>
        <w:t>која</w:t>
      </w:r>
      <w:r>
        <w:rPr>
          <w:spacing w:val="4"/>
        </w:rPr>
        <w:t xml:space="preserve"> </w:t>
      </w:r>
      <w:r>
        <w:rPr>
          <w:spacing w:val="-1"/>
        </w:rPr>
        <w:t>намерава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раскине</w:t>
      </w:r>
      <w:r>
        <w:rPr>
          <w:spacing w:val="8"/>
        </w:rPr>
        <w:t xml:space="preserve"> </w:t>
      </w:r>
      <w:r>
        <w:rPr>
          <w:spacing w:val="-1"/>
        </w:rPr>
        <w:t>уговор</w:t>
      </w:r>
      <w:r>
        <w:rPr>
          <w:spacing w:val="12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rPr>
          <w:spacing w:val="-1"/>
        </w:rPr>
        <w:t>другој</w:t>
      </w:r>
      <w:r>
        <w:rPr>
          <w:spacing w:val="7"/>
        </w:rPr>
        <w:t xml:space="preserve"> </w:t>
      </w:r>
      <w:r>
        <w:rPr>
          <w:spacing w:val="-1"/>
        </w:rPr>
        <w:t>страни</w:t>
      </w:r>
      <w:r>
        <w:rPr>
          <w:spacing w:val="79"/>
        </w:rPr>
        <w:t xml:space="preserve"> </w:t>
      </w:r>
      <w:r>
        <w:rPr>
          <w:spacing w:val="-1"/>
        </w:rPr>
        <w:t>доставити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писаној</w:t>
      </w:r>
      <w:r>
        <w:rPr>
          <w:spacing w:val="19"/>
        </w:rPr>
        <w:t xml:space="preserve"> </w:t>
      </w:r>
      <w:r>
        <w:t>форми</w:t>
      </w:r>
      <w:r>
        <w:rPr>
          <w:spacing w:val="19"/>
        </w:rPr>
        <w:t xml:space="preserve"> </w:t>
      </w:r>
      <w:r>
        <w:rPr>
          <w:spacing w:val="-1"/>
        </w:rPr>
        <w:t>обавештење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разлозима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раскид</w:t>
      </w:r>
      <w:r>
        <w:rPr>
          <w:spacing w:val="21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оставити</w:t>
      </w:r>
      <w:r>
        <w:rPr>
          <w:spacing w:val="67"/>
        </w:rPr>
        <w:t xml:space="preserve"> </w:t>
      </w:r>
      <w:r>
        <w:rPr>
          <w:spacing w:val="-1"/>
        </w:rPr>
        <w:t>накнадни</w:t>
      </w:r>
      <w:r>
        <w:t xml:space="preserve"> </w:t>
      </w:r>
      <w:r>
        <w:rPr>
          <w:spacing w:val="-1"/>
        </w:rPr>
        <w:t>примерени</w:t>
      </w:r>
      <w:r>
        <w:t xml:space="preserve"> </w:t>
      </w:r>
      <w:r>
        <w:rPr>
          <w:spacing w:val="-1"/>
        </w:rPr>
        <w:t>рок</w:t>
      </w:r>
      <w:r>
        <w:t xml:space="preserve"> од 15</w:t>
      </w:r>
      <w:r>
        <w:rPr>
          <w:spacing w:val="2"/>
        </w:rPr>
        <w:t xml:space="preserve"> </w:t>
      </w:r>
      <w:r>
        <w:rPr>
          <w:spacing w:val="-1"/>
        </w:rPr>
        <w:t xml:space="preserve">дана </w:t>
      </w:r>
      <w:r>
        <w:t>за</w:t>
      </w:r>
      <w:r>
        <w:rPr>
          <w:spacing w:val="-1"/>
        </w:rPr>
        <w:t xml:space="preserve"> испуњење обавеза.</w:t>
      </w:r>
    </w:p>
    <w:p w:rsidR="009C0AF5" w:rsidRDefault="009C0AF5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t>Уколико</w:t>
      </w:r>
      <w:r>
        <w:rPr>
          <w:spacing w:val="30"/>
        </w:rPr>
        <w:t xml:space="preserve"> </w:t>
      </w:r>
      <w:r>
        <w:rPr>
          <w:spacing w:val="-1"/>
        </w:rPr>
        <w:t>друга</w:t>
      </w:r>
      <w:r>
        <w:rPr>
          <w:spacing w:val="30"/>
        </w:rPr>
        <w:t xml:space="preserve"> </w:t>
      </w:r>
      <w:r>
        <w:rPr>
          <w:spacing w:val="-1"/>
        </w:rPr>
        <w:t>страна</w:t>
      </w:r>
      <w:r>
        <w:rPr>
          <w:spacing w:val="34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испуни</w:t>
      </w:r>
      <w:r>
        <w:rPr>
          <w:spacing w:val="31"/>
        </w:rPr>
        <w:t xml:space="preserve"> </w:t>
      </w:r>
      <w:r>
        <w:t>обавезу</w:t>
      </w:r>
      <w:r>
        <w:rPr>
          <w:spacing w:val="26"/>
        </w:rPr>
        <w:t xml:space="preserve"> </w:t>
      </w:r>
      <w:r>
        <w:t>ни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року</w:t>
      </w:r>
      <w:r>
        <w:rPr>
          <w:spacing w:val="26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претходног</w:t>
      </w:r>
      <w:r>
        <w:rPr>
          <w:spacing w:val="28"/>
        </w:rPr>
        <w:t xml:space="preserve"> </w:t>
      </w:r>
      <w:r>
        <w:rPr>
          <w:spacing w:val="-1"/>
        </w:rPr>
        <w:t>става,</w:t>
      </w:r>
      <w:r>
        <w:rPr>
          <w:spacing w:val="41"/>
        </w:rPr>
        <w:t xml:space="preserve"> </w:t>
      </w:r>
      <w:r>
        <w:rPr>
          <w:spacing w:val="-1"/>
        </w:rPr>
        <w:t xml:space="preserve">уговор </w:t>
      </w:r>
      <w:r>
        <w:rPr>
          <w:spacing w:val="1"/>
        </w:rPr>
        <w:t>ће</w:t>
      </w:r>
      <w:r>
        <w:rPr>
          <w:spacing w:val="-1"/>
        </w:rPr>
        <w:t xml:space="preserve"> се</w:t>
      </w:r>
      <w:r>
        <w:rPr>
          <w:spacing w:val="1"/>
        </w:rPr>
        <w:t xml:space="preserve"> </w:t>
      </w:r>
      <w:r>
        <w:rPr>
          <w:spacing w:val="-1"/>
        </w:rPr>
        <w:t>сматрати</w:t>
      </w:r>
      <w:r>
        <w:rPr>
          <w:spacing w:val="1"/>
        </w:rPr>
        <w:t xml:space="preserve"> </w:t>
      </w:r>
      <w:r>
        <w:rPr>
          <w:spacing w:val="-1"/>
        </w:rPr>
        <w:t>раскинутим.</w:t>
      </w: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rPr>
          <w:spacing w:val="-1"/>
        </w:rPr>
        <w:t>Члан</w:t>
      </w:r>
      <w:r>
        <w:t xml:space="preserve"> 17.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Овај</w:t>
      </w:r>
      <w:r>
        <w:rPr>
          <w:spacing w:val="29"/>
        </w:rPr>
        <w:t xml:space="preserve"> </w:t>
      </w:r>
      <w:r>
        <w:t>Уговор</w:t>
      </w:r>
      <w:r>
        <w:rPr>
          <w:spacing w:val="30"/>
        </w:rPr>
        <w:t xml:space="preserve"> </w:t>
      </w:r>
      <w:r>
        <w:rPr>
          <w:spacing w:val="-1"/>
        </w:rPr>
        <w:t>сачињен</w:t>
      </w:r>
      <w:r>
        <w:rPr>
          <w:spacing w:val="29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(четири)</w:t>
      </w:r>
      <w:r>
        <w:rPr>
          <w:spacing w:val="27"/>
        </w:rPr>
        <w:t xml:space="preserve"> </w:t>
      </w:r>
      <w:r>
        <w:t>истоветна</w:t>
      </w:r>
      <w:r>
        <w:rPr>
          <w:spacing w:val="27"/>
        </w:rPr>
        <w:t xml:space="preserve"> </w:t>
      </w:r>
      <w:r>
        <w:rPr>
          <w:spacing w:val="-1"/>
        </w:rPr>
        <w:t>примерка,</w:t>
      </w:r>
      <w:r>
        <w:rPr>
          <w:spacing w:val="28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којих</w:t>
      </w:r>
      <w:r>
        <w:rPr>
          <w:spacing w:val="30"/>
        </w:rPr>
        <w:t xml:space="preserve"> </w:t>
      </w:r>
      <w:r>
        <w:rPr>
          <w:spacing w:val="-1"/>
        </w:rPr>
        <w:t>свака</w:t>
      </w:r>
      <w:r>
        <w:rPr>
          <w:spacing w:val="49"/>
        </w:rPr>
        <w:t xml:space="preserve"> </w:t>
      </w:r>
      <w:r>
        <w:rPr>
          <w:spacing w:val="-1"/>
        </w:rPr>
        <w:t>уговорна</w:t>
      </w:r>
      <w:r>
        <w:rPr>
          <w:spacing w:val="1"/>
        </w:rPr>
        <w:t xml:space="preserve"> </w:t>
      </w:r>
      <w:r>
        <w:rPr>
          <w:spacing w:val="-1"/>
        </w:rPr>
        <w:t xml:space="preserve">страна </w:t>
      </w:r>
      <w:r>
        <w:t>задржава</w:t>
      </w:r>
      <w:r>
        <w:rPr>
          <w:spacing w:val="-2"/>
        </w:rPr>
        <w:t xml:space="preserve"> </w:t>
      </w:r>
      <w:r>
        <w:t xml:space="preserve">по 2 </w:t>
      </w:r>
      <w:r>
        <w:rPr>
          <w:spacing w:val="-1"/>
        </w:rPr>
        <w:t>(два)</w:t>
      </w:r>
      <w:r>
        <w:t xml:space="preserve"> </w:t>
      </w:r>
      <w:r>
        <w:rPr>
          <w:spacing w:val="-1"/>
        </w:rPr>
        <w:t>примерка.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</w:pPr>
    </w:p>
    <w:p w:rsidR="00A96846" w:rsidRDefault="009C0AF5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spacing w:val="-1"/>
        </w:rPr>
      </w:pPr>
      <w:r>
        <w:t xml:space="preserve">за </w:t>
      </w:r>
      <w:r>
        <w:rPr>
          <w:spacing w:val="-1"/>
        </w:rPr>
        <w:t>ДОБАВЉАЧА:</w:t>
      </w:r>
      <w:r>
        <w:rPr>
          <w:spacing w:val="-1"/>
        </w:rPr>
        <w:tab/>
      </w:r>
      <w:r>
        <w:t xml:space="preserve">за </w:t>
      </w:r>
      <w:r>
        <w:rPr>
          <w:spacing w:val="-1"/>
        </w:rPr>
        <w:t>НАРУЧИОЦА</w:t>
      </w:r>
    </w:p>
    <w:p w:rsidR="00A96846" w:rsidRDefault="00A96846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spacing w:val="-1"/>
        </w:rPr>
      </w:pPr>
    </w:p>
    <w:p w:rsidR="00A96846" w:rsidRDefault="00A96846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 w:val="2"/>
          <w:szCs w:val="2"/>
        </w:rPr>
        <w:t>SS</w:t>
      </w:r>
    </w:p>
    <w:p w:rsidR="00A96846" w:rsidRDefault="00A96846" w:rsidP="00A96846">
      <w:pPr>
        <w:tabs>
          <w:tab w:val="left" w:pos="6281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Светлана Ћалдовић  Шијаковић, </w:t>
      </w:r>
    </w:p>
    <w:p w:rsidR="009C0AF5" w:rsidRPr="00A96846" w:rsidRDefault="00A96846" w:rsidP="00A96846">
      <w:pPr>
        <w:tabs>
          <w:tab w:val="left" w:pos="6281"/>
        </w:tabs>
        <w:rPr>
          <w:lang w:val="sr-Cyrl-CS"/>
        </w:rPr>
      </w:pPr>
      <w:r>
        <w:rPr>
          <w:lang w:val="sr-Cyrl-CS"/>
        </w:rPr>
        <w:tab/>
        <w:t>вд директора</w:t>
      </w:r>
    </w:p>
    <w:sectPr w:rsidR="009C0AF5" w:rsidRPr="00A96846">
      <w:pgSz w:w="12240" w:h="15840"/>
      <w:pgMar w:top="920" w:right="1680" w:bottom="280" w:left="1700" w:header="72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EF" w:rsidRDefault="006D27EF">
      <w:r>
        <w:separator/>
      </w:r>
    </w:p>
  </w:endnote>
  <w:endnote w:type="continuationSeparator" w:id="1">
    <w:p w:rsidR="006D27EF" w:rsidRDefault="006D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EF" w:rsidRDefault="006D27EF">
      <w:r>
        <w:separator/>
      </w:r>
    </w:p>
  </w:footnote>
  <w:footnote w:type="continuationSeparator" w:id="1">
    <w:p w:rsidR="006D27EF" w:rsidRDefault="006D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6D27EF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35.4pt;width:9pt;height:12pt;z-index:-251654144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B23EC">
                  <w:rPr>
                    <w:noProof/>
                    <w:sz w:val="20"/>
                    <w:szCs w:val="20"/>
                  </w:rPr>
                  <w:t>3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6D27EF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pt;margin-top:35.4pt;width:14.1pt;height:12pt;z-index:-251648000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B23EC">
                  <w:rPr>
                    <w:noProof/>
                    <w:sz w:val="20"/>
                    <w:szCs w:val="20"/>
                  </w:rPr>
                  <w:t>16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6D27EF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group id="_x0000_s2072" style="position:absolute;margin-left:83.85pt;margin-top:71.9pt;width:444.45pt;height:30.75pt;z-index:-251637760;mso-position-horizontal-relative:page;mso-position-vertical-relative:page" coordorigin="1677,1438" coordsize="8889,615" o:allowincell="f">
          <v:shape id="_x0000_s2073" style="position:absolute;left:1692;top:1449;width:8858;height:296;mso-position-horizontal-relative:page;mso-position-vertical-relative:page" coordsize="8858,296" o:allowincell="f" path="m,295hhl8857,295,8857,,,,,295xe" fillcolor="#d9d9d9" stroked="f">
            <v:path arrowok="t"/>
          </v:shape>
          <v:shape id="_x0000_s2074" style="position:absolute;left:1682;top:1444;width:8877;height:20;mso-position-horizontal-relative:page;mso-position-vertical-relative:page" coordsize="8877,20" o:allowincell="f" path="m,hhl8876,e" filled="f" strokeweight=".20458mm">
            <v:path arrowok="t"/>
          </v:shape>
          <v:shape id="_x0000_s2075" style="position:absolute;left:1687;top:1449;width:20;height:594;mso-position-horizontal-relative:page;mso-position-vertical-relative:page" coordsize="20,594" o:allowincell="f" path="m,hhl,593e" filled="f" strokeweight=".20458mm">
            <v:path arrowok="t"/>
          </v:shape>
          <v:shape id="_x0000_s2076" style="position:absolute;left:10554;top:1449;width:20;height:594;mso-position-horizontal-relative:page;mso-position-vertical-relative:page" coordsize="20,594" o:allowincell="f" path="m,hhl,593e" filled="f" strokeweight=".20458mm">
            <v:path arrowok="t"/>
          </v:shape>
          <v:shape id="_x0000_s2077" style="position:absolute;left:1692;top:1745;width:8858;height:298;mso-position-horizontal-relative:page;mso-position-vertical-relative:page" coordsize="8858,298" o:allowincell="f" path="m,297hhl8857,297,8857,,,,,297xe" fillcolor="#d9d9d9" stroked="f">
            <v:path arrowok="t"/>
          </v:shape>
          <v:shape id="_x0000_s2078" style="position:absolute;left:1682;top:2047;width:8877;height:20;mso-position-horizontal-relative:page;mso-position-vertical-relative:page" coordsize="8877,20" o:allowincell="f" path="m,hhl8876,e" filled="f" strokeweight=".20458mm">
            <v:path arrowok="t"/>
          </v:shape>
          <w10:wrap anchorx="page" anchory="page"/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9pt;margin-top:35.4pt;width:14.1pt;height:12pt;z-index:-251636736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B23EC">
                  <w:rPr>
                    <w:noProof/>
                    <w:sz w:val="20"/>
                    <w:szCs w:val="20"/>
                  </w:rPr>
                  <w:t>18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80" type="#_x0000_t202" style="position:absolute;margin-left:163.9pt;margin-top:73.95pt;width:284pt;height:14pt;z-index:-251635712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65" w:lineRule="exact"/>
                  <w:ind w:left="20" w:firstLine="0"/>
                </w:pPr>
                <w:r>
                  <w:rPr>
                    <w:b/>
                    <w:bCs/>
                    <w:spacing w:val="-1"/>
                  </w:rPr>
                  <w:t>VI</w:t>
                </w:r>
                <w:r>
                  <w:rPr>
                    <w:b/>
                    <w:bCs/>
                  </w:rPr>
                  <w:t xml:space="preserve">  </w:t>
                </w:r>
                <w:r>
                  <w:rPr>
                    <w:b/>
                    <w:bCs/>
                    <w:spacing w:val="-1"/>
                  </w:rPr>
                  <w:t>ОБРАЗАЦ</w:t>
                </w:r>
                <w:r>
                  <w:rPr>
                    <w:b/>
                    <w:bCs/>
                  </w:rPr>
                  <w:t xml:space="preserve"> ИЗЈАВЕ О </w:t>
                </w:r>
                <w:r>
                  <w:rPr>
                    <w:b/>
                    <w:bCs/>
                    <w:spacing w:val="-1"/>
                  </w:rPr>
                  <w:t>НЕЗАВИСНОЈ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  <w:spacing w:val="-1"/>
                  </w:rPr>
                  <w:t>ПОНУДИ</w:t>
                </w: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6D27EF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9pt;margin-top:35.4pt;width:14.1pt;height:12pt;z-index:-251631616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B23EC">
                  <w:rPr>
                    <w:noProof/>
                    <w:sz w:val="20"/>
                    <w:szCs w:val="20"/>
                  </w:rPr>
                  <w:t>41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322" w:hanging="240"/>
      </w:pPr>
    </w:lvl>
    <w:lvl w:ilvl="2">
      <w:numFmt w:val="bullet"/>
      <w:lvlText w:val="•"/>
      <w:lvlJc w:val="left"/>
      <w:pPr>
        <w:ind w:left="2184" w:hanging="240"/>
      </w:pPr>
    </w:lvl>
    <w:lvl w:ilvl="3">
      <w:numFmt w:val="bullet"/>
      <w:lvlText w:val="•"/>
      <w:lvlJc w:val="left"/>
      <w:pPr>
        <w:ind w:left="3046" w:hanging="240"/>
      </w:pPr>
    </w:lvl>
    <w:lvl w:ilvl="4">
      <w:numFmt w:val="bullet"/>
      <w:lvlText w:val="•"/>
      <w:lvlJc w:val="left"/>
      <w:pPr>
        <w:ind w:left="3908" w:hanging="240"/>
      </w:pPr>
    </w:lvl>
    <w:lvl w:ilvl="5">
      <w:numFmt w:val="bullet"/>
      <w:lvlText w:val="•"/>
      <w:lvlJc w:val="left"/>
      <w:pPr>
        <w:ind w:left="4770" w:hanging="240"/>
      </w:pPr>
    </w:lvl>
    <w:lvl w:ilvl="6">
      <w:numFmt w:val="bullet"/>
      <w:lvlText w:val="•"/>
      <w:lvlJc w:val="left"/>
      <w:pPr>
        <w:ind w:left="5632" w:hanging="240"/>
      </w:pPr>
    </w:lvl>
    <w:lvl w:ilvl="7">
      <w:numFmt w:val="bullet"/>
      <w:lvlText w:val="•"/>
      <w:lvlJc w:val="left"/>
      <w:pPr>
        <w:ind w:left="6494" w:hanging="240"/>
      </w:pPr>
    </w:lvl>
    <w:lvl w:ilvl="8">
      <w:numFmt w:val="bullet"/>
      <w:lvlText w:val="•"/>
      <w:lvlJc w:val="left"/>
      <w:pPr>
        <w:ind w:left="7356" w:hanging="2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0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2)"/>
      <w:lvlJc w:val="left"/>
      <w:pPr>
        <w:ind w:left="220" w:hanging="3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0" w:hanging="5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537" w:hanging="531"/>
      </w:pPr>
    </w:lvl>
    <w:lvl w:ilvl="4">
      <w:numFmt w:val="bullet"/>
      <w:lvlText w:val="•"/>
      <w:lvlJc w:val="left"/>
      <w:pPr>
        <w:ind w:left="2595" w:hanging="531"/>
      </w:pPr>
    </w:lvl>
    <w:lvl w:ilvl="5">
      <w:numFmt w:val="bullet"/>
      <w:lvlText w:val="•"/>
      <w:lvlJc w:val="left"/>
      <w:pPr>
        <w:ind w:left="3652" w:hanging="531"/>
      </w:pPr>
    </w:lvl>
    <w:lvl w:ilvl="6">
      <w:numFmt w:val="bullet"/>
      <w:lvlText w:val="•"/>
      <w:lvlJc w:val="left"/>
      <w:pPr>
        <w:ind w:left="4710" w:hanging="531"/>
      </w:pPr>
    </w:lvl>
    <w:lvl w:ilvl="7">
      <w:numFmt w:val="bullet"/>
      <w:lvlText w:val="•"/>
      <w:lvlJc w:val="left"/>
      <w:pPr>
        <w:ind w:left="5767" w:hanging="531"/>
      </w:pPr>
    </w:lvl>
    <w:lvl w:ilvl="8">
      <w:numFmt w:val="bullet"/>
      <w:lvlText w:val="•"/>
      <w:lvlJc w:val="left"/>
      <w:pPr>
        <w:ind w:left="6825" w:hanging="53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96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240"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73" w:hanging="264"/>
      </w:pPr>
    </w:lvl>
    <w:lvl w:ilvl="4">
      <w:numFmt w:val="bullet"/>
      <w:lvlText w:val="•"/>
      <w:lvlJc w:val="left"/>
      <w:pPr>
        <w:ind w:left="3680" w:hanging="264"/>
      </w:pPr>
    </w:lvl>
    <w:lvl w:ilvl="5">
      <w:numFmt w:val="bullet"/>
      <w:lvlText w:val="•"/>
      <w:lvlJc w:val="left"/>
      <w:pPr>
        <w:ind w:left="4586" w:hanging="264"/>
      </w:pPr>
    </w:lvl>
    <w:lvl w:ilvl="6">
      <w:numFmt w:val="bullet"/>
      <w:lvlText w:val="•"/>
      <w:lvlJc w:val="left"/>
      <w:pPr>
        <w:ind w:left="5493" w:hanging="264"/>
      </w:pPr>
    </w:lvl>
    <w:lvl w:ilvl="7">
      <w:numFmt w:val="bullet"/>
      <w:lvlText w:val="•"/>
      <w:lvlJc w:val="left"/>
      <w:pPr>
        <w:ind w:left="6400" w:hanging="264"/>
      </w:pPr>
    </w:lvl>
    <w:lvl w:ilvl="8">
      <w:numFmt w:val="bullet"/>
      <w:lvlText w:val="•"/>
      <w:lvlJc w:val="left"/>
      <w:pPr>
        <w:ind w:left="7306" w:hanging="26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95" w:hanging="77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95" w:hanging="7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upperRoman"/>
      <w:lvlText w:val="%3"/>
      <w:lvlJc w:val="left"/>
      <w:pPr>
        <w:ind w:left="2717" w:hanging="180"/>
      </w:pPr>
      <w:rPr>
        <w:rFonts w:ascii="Times New Roman" w:hAnsi="Times New Roman" w:cs="Times New Roman"/>
        <w:b/>
        <w:bCs/>
        <w:color w:val="C00000"/>
        <w:sz w:val="28"/>
        <w:szCs w:val="28"/>
      </w:rPr>
    </w:lvl>
    <w:lvl w:ilvl="3">
      <w:numFmt w:val="bullet"/>
      <w:lvlText w:val="•"/>
      <w:lvlJc w:val="left"/>
      <w:pPr>
        <w:ind w:left="4099" w:hanging="180"/>
      </w:pPr>
    </w:lvl>
    <w:lvl w:ilvl="4">
      <w:numFmt w:val="bullet"/>
      <w:lvlText w:val="•"/>
      <w:lvlJc w:val="left"/>
      <w:pPr>
        <w:ind w:left="4791" w:hanging="180"/>
      </w:pPr>
    </w:lvl>
    <w:lvl w:ilvl="5">
      <w:numFmt w:val="bullet"/>
      <w:lvlText w:val="•"/>
      <w:lvlJc w:val="left"/>
      <w:pPr>
        <w:ind w:left="5482" w:hanging="180"/>
      </w:pPr>
    </w:lvl>
    <w:lvl w:ilvl="6">
      <w:numFmt w:val="bullet"/>
      <w:lvlText w:val="•"/>
      <w:lvlJc w:val="left"/>
      <w:pPr>
        <w:ind w:left="6174" w:hanging="180"/>
      </w:pPr>
    </w:lvl>
    <w:lvl w:ilvl="7">
      <w:numFmt w:val="bullet"/>
      <w:lvlText w:val="•"/>
      <w:lvlJc w:val="left"/>
      <w:pPr>
        <w:ind w:left="6865" w:hanging="180"/>
      </w:pPr>
    </w:lvl>
    <w:lvl w:ilvl="8">
      <w:numFmt w:val="bullet"/>
      <w:lvlText w:val="•"/>
      <w:lvlJc w:val="left"/>
      <w:pPr>
        <w:ind w:left="7557" w:hanging="180"/>
      </w:pPr>
    </w:lvl>
  </w:abstractNum>
  <w:abstractNum w:abstractNumId="4">
    <w:nsid w:val="00000406"/>
    <w:multiLevelType w:val="multilevel"/>
    <w:tmpl w:val="00000889"/>
    <w:lvl w:ilvl="0">
      <w:start w:val="80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4080" w:hanging="360"/>
      </w:pPr>
    </w:lvl>
    <w:lvl w:ilvl="3">
      <w:numFmt w:val="bullet"/>
      <w:lvlText w:val="•"/>
      <w:lvlJc w:val="left"/>
      <w:pPr>
        <w:ind w:left="4685" w:hanging="360"/>
      </w:pPr>
    </w:lvl>
    <w:lvl w:ilvl="4">
      <w:numFmt w:val="bullet"/>
      <w:lvlText w:val="•"/>
      <w:lvlJc w:val="left"/>
      <w:pPr>
        <w:ind w:left="5290" w:hanging="360"/>
      </w:pPr>
    </w:lvl>
    <w:lvl w:ilvl="5">
      <w:numFmt w:val="bullet"/>
      <w:lvlText w:val="•"/>
      <w:lvlJc w:val="left"/>
      <w:pPr>
        <w:ind w:left="5895" w:hanging="360"/>
      </w:pPr>
    </w:lvl>
    <w:lvl w:ilvl="6">
      <w:numFmt w:val="bullet"/>
      <w:lvlText w:val="•"/>
      <w:lvlJc w:val="left"/>
      <w:pPr>
        <w:ind w:left="6500" w:hanging="360"/>
      </w:pPr>
    </w:lvl>
    <w:lvl w:ilvl="7">
      <w:numFmt w:val="bullet"/>
      <w:lvlText w:val="•"/>
      <w:lvlJc w:val="left"/>
      <w:pPr>
        <w:ind w:left="7105" w:hanging="360"/>
      </w:pPr>
    </w:lvl>
    <w:lvl w:ilvl="8">
      <w:numFmt w:val="bullet"/>
      <w:lvlText w:val="•"/>
      <w:lvlJc w:val="left"/>
      <w:pPr>
        <w:ind w:left="7710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7" w:hanging="20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81" w:hanging="202"/>
      </w:pPr>
    </w:lvl>
    <w:lvl w:ilvl="2">
      <w:numFmt w:val="bullet"/>
      <w:lvlText w:val="•"/>
      <w:lvlJc w:val="left"/>
      <w:pPr>
        <w:ind w:left="1856" w:hanging="202"/>
      </w:pPr>
    </w:lvl>
    <w:lvl w:ilvl="3">
      <w:numFmt w:val="bullet"/>
      <w:lvlText w:val="•"/>
      <w:lvlJc w:val="left"/>
      <w:pPr>
        <w:ind w:left="2731" w:hanging="202"/>
      </w:pPr>
    </w:lvl>
    <w:lvl w:ilvl="4">
      <w:numFmt w:val="bullet"/>
      <w:lvlText w:val="•"/>
      <w:lvlJc w:val="left"/>
      <w:pPr>
        <w:ind w:left="3606" w:hanging="202"/>
      </w:pPr>
    </w:lvl>
    <w:lvl w:ilvl="5">
      <w:numFmt w:val="bullet"/>
      <w:lvlText w:val="•"/>
      <w:lvlJc w:val="left"/>
      <w:pPr>
        <w:ind w:left="4481" w:hanging="202"/>
      </w:pPr>
    </w:lvl>
    <w:lvl w:ilvl="6">
      <w:numFmt w:val="bullet"/>
      <w:lvlText w:val="•"/>
      <w:lvlJc w:val="left"/>
      <w:pPr>
        <w:ind w:left="5356" w:hanging="202"/>
      </w:pPr>
    </w:lvl>
    <w:lvl w:ilvl="7">
      <w:numFmt w:val="bullet"/>
      <w:lvlText w:val="•"/>
      <w:lvlJc w:val="left"/>
      <w:pPr>
        <w:ind w:left="6230" w:hanging="202"/>
      </w:pPr>
    </w:lvl>
    <w:lvl w:ilvl="8">
      <w:numFmt w:val="bullet"/>
      <w:lvlText w:val="•"/>
      <w:lvlJc w:val="left"/>
      <w:pPr>
        <w:ind w:left="7105" w:hanging="202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220" w:hanging="54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6" w:hanging="540"/>
      </w:pPr>
    </w:lvl>
    <w:lvl w:ilvl="2">
      <w:numFmt w:val="bullet"/>
      <w:lvlText w:val="•"/>
      <w:lvlJc w:val="left"/>
      <w:pPr>
        <w:ind w:left="1992" w:hanging="540"/>
      </w:pPr>
    </w:lvl>
    <w:lvl w:ilvl="3">
      <w:numFmt w:val="bullet"/>
      <w:lvlText w:val="•"/>
      <w:lvlJc w:val="left"/>
      <w:pPr>
        <w:ind w:left="2878" w:hanging="540"/>
      </w:pPr>
    </w:lvl>
    <w:lvl w:ilvl="4">
      <w:numFmt w:val="bullet"/>
      <w:lvlText w:val="•"/>
      <w:lvlJc w:val="left"/>
      <w:pPr>
        <w:ind w:left="3764" w:hanging="540"/>
      </w:pPr>
    </w:lvl>
    <w:lvl w:ilvl="5">
      <w:numFmt w:val="bullet"/>
      <w:lvlText w:val="•"/>
      <w:lvlJc w:val="left"/>
      <w:pPr>
        <w:ind w:left="4650" w:hanging="540"/>
      </w:pPr>
    </w:lvl>
    <w:lvl w:ilvl="6">
      <w:numFmt w:val="bullet"/>
      <w:lvlText w:val="•"/>
      <w:lvlJc w:val="left"/>
      <w:pPr>
        <w:ind w:left="5536" w:hanging="540"/>
      </w:pPr>
    </w:lvl>
    <w:lvl w:ilvl="7">
      <w:numFmt w:val="bullet"/>
      <w:lvlText w:val="•"/>
      <w:lvlJc w:val="left"/>
      <w:pPr>
        <w:ind w:left="6422" w:hanging="540"/>
      </w:pPr>
    </w:lvl>
    <w:lvl w:ilvl="8">
      <w:numFmt w:val="bullet"/>
      <w:lvlText w:val="•"/>
      <w:lvlJc w:val="left"/>
      <w:pPr>
        <w:ind w:left="7308" w:hanging="5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50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24" w:hanging="360"/>
      </w:pPr>
    </w:lvl>
    <w:lvl w:ilvl="7">
      <w:numFmt w:val="bullet"/>
      <w:lvlText w:val="•"/>
      <w:lvlJc w:val="left"/>
      <w:pPr>
        <w:ind w:left="6598" w:hanging="360"/>
      </w:pPr>
    </w:lvl>
    <w:lvl w:ilvl="8">
      <w:numFmt w:val="bullet"/>
      <w:lvlText w:val="•"/>
      <w:lvlJc w:val="left"/>
      <w:pPr>
        <w:ind w:left="7372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20" w:hanging="42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00" w:hanging="54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180" w:hanging="540"/>
      </w:pPr>
    </w:lvl>
    <w:lvl w:ilvl="3">
      <w:numFmt w:val="bullet"/>
      <w:lvlText w:val="•"/>
      <w:lvlJc w:val="left"/>
      <w:pPr>
        <w:ind w:left="2140" w:hanging="540"/>
      </w:pPr>
    </w:lvl>
    <w:lvl w:ilvl="4">
      <w:numFmt w:val="bullet"/>
      <w:lvlText w:val="•"/>
      <w:lvlJc w:val="left"/>
      <w:pPr>
        <w:ind w:left="3100" w:hanging="540"/>
      </w:pPr>
    </w:lvl>
    <w:lvl w:ilvl="5">
      <w:numFmt w:val="bullet"/>
      <w:lvlText w:val="•"/>
      <w:lvlJc w:val="left"/>
      <w:pPr>
        <w:ind w:left="4060" w:hanging="540"/>
      </w:pPr>
    </w:lvl>
    <w:lvl w:ilvl="6">
      <w:numFmt w:val="bullet"/>
      <w:lvlText w:val="•"/>
      <w:lvlJc w:val="left"/>
      <w:pPr>
        <w:ind w:left="5020" w:hanging="540"/>
      </w:pPr>
    </w:lvl>
    <w:lvl w:ilvl="7">
      <w:numFmt w:val="bullet"/>
      <w:lvlText w:val="•"/>
      <w:lvlJc w:val="left"/>
      <w:pPr>
        <w:ind w:left="5980" w:hanging="540"/>
      </w:pPr>
    </w:lvl>
    <w:lvl w:ilvl="8">
      <w:numFmt w:val="bullet"/>
      <w:lvlText w:val="•"/>
      <w:lvlJc w:val="left"/>
      <w:pPr>
        <w:ind w:left="6940" w:hanging="54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0" w:hanging="2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76" w:hanging="204"/>
      </w:pPr>
    </w:lvl>
    <w:lvl w:ilvl="2">
      <w:numFmt w:val="bullet"/>
      <w:lvlText w:val="•"/>
      <w:lvlJc w:val="left"/>
      <w:pPr>
        <w:ind w:left="1852" w:hanging="204"/>
      </w:pPr>
    </w:lvl>
    <w:lvl w:ilvl="3">
      <w:numFmt w:val="bullet"/>
      <w:lvlText w:val="•"/>
      <w:lvlJc w:val="left"/>
      <w:pPr>
        <w:ind w:left="2728" w:hanging="204"/>
      </w:pPr>
    </w:lvl>
    <w:lvl w:ilvl="4">
      <w:numFmt w:val="bullet"/>
      <w:lvlText w:val="•"/>
      <w:lvlJc w:val="left"/>
      <w:pPr>
        <w:ind w:left="3604" w:hanging="204"/>
      </w:pPr>
    </w:lvl>
    <w:lvl w:ilvl="5">
      <w:numFmt w:val="bullet"/>
      <w:lvlText w:val="•"/>
      <w:lvlJc w:val="left"/>
      <w:pPr>
        <w:ind w:left="4480" w:hanging="204"/>
      </w:pPr>
    </w:lvl>
    <w:lvl w:ilvl="6">
      <w:numFmt w:val="bullet"/>
      <w:lvlText w:val="•"/>
      <w:lvlJc w:val="left"/>
      <w:pPr>
        <w:ind w:left="5356" w:hanging="204"/>
      </w:pPr>
    </w:lvl>
    <w:lvl w:ilvl="7">
      <w:numFmt w:val="bullet"/>
      <w:lvlText w:val="•"/>
      <w:lvlJc w:val="left"/>
      <w:pPr>
        <w:ind w:left="6232" w:hanging="204"/>
      </w:pPr>
    </w:lvl>
    <w:lvl w:ilvl="8">
      <w:numFmt w:val="bullet"/>
      <w:lvlText w:val="•"/>
      <w:lvlJc w:val="left"/>
      <w:pPr>
        <w:ind w:left="7108" w:hanging="204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4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140" w:hanging="360"/>
      </w:pPr>
    </w:lvl>
    <w:lvl w:ilvl="3">
      <w:numFmt w:val="bullet"/>
      <w:lvlText w:val="•"/>
      <w:lvlJc w:val="left"/>
      <w:pPr>
        <w:ind w:left="2980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660" w:hanging="360"/>
      </w:pPr>
    </w:lvl>
    <w:lvl w:ilvl="6">
      <w:numFmt w:val="bullet"/>
      <w:lvlText w:val="•"/>
      <w:lvlJc w:val="left"/>
      <w:pPr>
        <w:ind w:left="5500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80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00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0" w:hanging="540"/>
      </w:pPr>
    </w:lvl>
    <w:lvl w:ilvl="2">
      <w:numFmt w:val="bullet"/>
      <w:lvlText w:val="•"/>
      <w:lvlJc w:val="left"/>
      <w:pPr>
        <w:ind w:left="1860" w:hanging="540"/>
      </w:pPr>
    </w:lvl>
    <w:lvl w:ilvl="3">
      <w:numFmt w:val="bullet"/>
      <w:lvlText w:val="•"/>
      <w:lvlJc w:val="left"/>
      <w:pPr>
        <w:ind w:left="2740" w:hanging="540"/>
      </w:pPr>
    </w:lvl>
    <w:lvl w:ilvl="4">
      <w:numFmt w:val="bullet"/>
      <w:lvlText w:val="•"/>
      <w:lvlJc w:val="left"/>
      <w:pPr>
        <w:ind w:left="3620" w:hanging="540"/>
      </w:pPr>
    </w:lvl>
    <w:lvl w:ilvl="5">
      <w:numFmt w:val="bullet"/>
      <w:lvlText w:val="•"/>
      <w:lvlJc w:val="left"/>
      <w:pPr>
        <w:ind w:left="4500" w:hanging="540"/>
      </w:pPr>
    </w:lvl>
    <w:lvl w:ilvl="6">
      <w:numFmt w:val="bullet"/>
      <w:lvlText w:val="•"/>
      <w:lvlJc w:val="left"/>
      <w:pPr>
        <w:ind w:left="5380" w:hanging="540"/>
      </w:pPr>
    </w:lvl>
    <w:lvl w:ilvl="7">
      <w:numFmt w:val="bullet"/>
      <w:lvlText w:val="•"/>
      <w:lvlJc w:val="left"/>
      <w:pPr>
        <w:ind w:left="6260" w:hanging="540"/>
      </w:pPr>
    </w:lvl>
    <w:lvl w:ilvl="8">
      <w:numFmt w:val="bullet"/>
      <w:lvlText w:val="•"/>
      <w:lvlJc w:val="left"/>
      <w:pPr>
        <w:ind w:left="7140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0" w:hanging="180"/>
      </w:pPr>
      <w:rPr>
        <w:rFonts w:cs="Times New Roman"/>
        <w:u w:val="thick"/>
      </w:rPr>
    </w:lvl>
    <w:lvl w:ilvl="1">
      <w:start w:val="1"/>
      <w:numFmt w:val="decimal"/>
      <w:lvlText w:val="(%2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0" w:hanging="339"/>
      </w:pPr>
    </w:lvl>
    <w:lvl w:ilvl="3">
      <w:numFmt w:val="bullet"/>
      <w:lvlText w:val="•"/>
      <w:lvlJc w:val="left"/>
      <w:pPr>
        <w:ind w:left="2740" w:hanging="339"/>
      </w:pPr>
    </w:lvl>
    <w:lvl w:ilvl="4">
      <w:numFmt w:val="bullet"/>
      <w:lvlText w:val="•"/>
      <w:lvlJc w:val="left"/>
      <w:pPr>
        <w:ind w:left="3620" w:hanging="339"/>
      </w:pPr>
    </w:lvl>
    <w:lvl w:ilvl="5">
      <w:numFmt w:val="bullet"/>
      <w:lvlText w:val="•"/>
      <w:lvlJc w:val="left"/>
      <w:pPr>
        <w:ind w:left="4500" w:hanging="339"/>
      </w:pPr>
    </w:lvl>
    <w:lvl w:ilvl="6">
      <w:numFmt w:val="bullet"/>
      <w:lvlText w:val="•"/>
      <w:lvlJc w:val="left"/>
      <w:pPr>
        <w:ind w:left="5380" w:hanging="339"/>
      </w:pPr>
    </w:lvl>
    <w:lvl w:ilvl="7">
      <w:numFmt w:val="bullet"/>
      <w:lvlText w:val="•"/>
      <w:lvlJc w:val="left"/>
      <w:pPr>
        <w:ind w:left="6260" w:hanging="339"/>
      </w:pPr>
    </w:lvl>
    <w:lvl w:ilvl="8">
      <w:numFmt w:val="bullet"/>
      <w:lvlText w:val="•"/>
      <w:lvlJc w:val="left"/>
      <w:pPr>
        <w:ind w:left="7140" w:hanging="339"/>
      </w:pPr>
    </w:lvl>
  </w:abstractNum>
  <w:abstractNum w:abstractNumId="13">
    <w:nsid w:val="0000040F"/>
    <w:multiLevelType w:val="multilevel"/>
    <w:tmpl w:val="00000892"/>
    <w:lvl w:ilvl="0">
      <w:start w:val="5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72" w:hanging="339"/>
      </w:pPr>
    </w:lvl>
    <w:lvl w:ilvl="2">
      <w:numFmt w:val="bullet"/>
      <w:lvlText w:val="•"/>
      <w:lvlJc w:val="left"/>
      <w:pPr>
        <w:ind w:left="1644" w:hanging="339"/>
      </w:pPr>
    </w:lvl>
    <w:lvl w:ilvl="3">
      <w:numFmt w:val="bullet"/>
      <w:lvlText w:val="•"/>
      <w:lvlJc w:val="left"/>
      <w:pPr>
        <w:ind w:left="2416" w:hanging="339"/>
      </w:pPr>
    </w:lvl>
    <w:lvl w:ilvl="4">
      <w:numFmt w:val="bullet"/>
      <w:lvlText w:val="•"/>
      <w:lvlJc w:val="left"/>
      <w:pPr>
        <w:ind w:left="3188" w:hanging="339"/>
      </w:pPr>
    </w:lvl>
    <w:lvl w:ilvl="5">
      <w:numFmt w:val="bullet"/>
      <w:lvlText w:val="•"/>
      <w:lvlJc w:val="left"/>
      <w:pPr>
        <w:ind w:left="3960" w:hanging="339"/>
      </w:pPr>
    </w:lvl>
    <w:lvl w:ilvl="6">
      <w:numFmt w:val="bullet"/>
      <w:lvlText w:val="•"/>
      <w:lvlJc w:val="left"/>
      <w:pPr>
        <w:ind w:left="4732" w:hanging="339"/>
      </w:pPr>
    </w:lvl>
    <w:lvl w:ilvl="7">
      <w:numFmt w:val="bullet"/>
      <w:lvlText w:val="•"/>
      <w:lvlJc w:val="left"/>
      <w:pPr>
        <w:ind w:left="5504" w:hanging="339"/>
      </w:pPr>
    </w:lvl>
    <w:lvl w:ilvl="8">
      <w:numFmt w:val="bullet"/>
      <w:lvlText w:val="•"/>
      <w:lvlJc w:val="left"/>
      <w:pPr>
        <w:ind w:left="6276" w:hanging="339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)"/>
      <w:lvlJc w:val="left"/>
      <w:pPr>
        <w:ind w:left="499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)"/>
      <w:lvlJc w:val="left"/>
      <w:pPr>
        <w:ind w:left="559" w:hanging="4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"/>
      <w:lvlJc w:val="left"/>
      <w:pPr>
        <w:ind w:left="100" w:hanging="54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45" w:hanging="540"/>
      </w:pPr>
    </w:lvl>
    <w:lvl w:ilvl="5">
      <w:numFmt w:val="bullet"/>
      <w:lvlText w:val="•"/>
      <w:lvlJc w:val="left"/>
      <w:pPr>
        <w:ind w:left="2931" w:hanging="540"/>
      </w:pPr>
    </w:lvl>
    <w:lvl w:ilvl="6">
      <w:numFmt w:val="bullet"/>
      <w:lvlText w:val="•"/>
      <w:lvlJc w:val="left"/>
      <w:pPr>
        <w:ind w:left="4116" w:hanging="540"/>
      </w:pPr>
    </w:lvl>
    <w:lvl w:ilvl="7">
      <w:numFmt w:val="bullet"/>
      <w:lvlText w:val="•"/>
      <w:lvlJc w:val="left"/>
      <w:pPr>
        <w:ind w:left="5302" w:hanging="540"/>
      </w:pPr>
    </w:lvl>
    <w:lvl w:ilvl="8">
      <w:numFmt w:val="bullet"/>
      <w:lvlText w:val="•"/>
      <w:lvlJc w:val="left"/>
      <w:pPr>
        <w:ind w:left="6488" w:hanging="54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0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10" w:hanging="152"/>
      </w:pPr>
    </w:lvl>
    <w:lvl w:ilvl="2">
      <w:numFmt w:val="bullet"/>
      <w:lvlText w:val="•"/>
      <w:lvlJc w:val="left"/>
      <w:pPr>
        <w:ind w:left="1920" w:hanging="152"/>
      </w:pPr>
    </w:lvl>
    <w:lvl w:ilvl="3">
      <w:numFmt w:val="bullet"/>
      <w:lvlText w:val="•"/>
      <w:lvlJc w:val="left"/>
      <w:pPr>
        <w:ind w:left="2830" w:hanging="152"/>
      </w:pPr>
    </w:lvl>
    <w:lvl w:ilvl="4">
      <w:numFmt w:val="bullet"/>
      <w:lvlText w:val="•"/>
      <w:lvlJc w:val="left"/>
      <w:pPr>
        <w:ind w:left="3740" w:hanging="152"/>
      </w:pPr>
    </w:lvl>
    <w:lvl w:ilvl="5">
      <w:numFmt w:val="bullet"/>
      <w:lvlText w:val="•"/>
      <w:lvlJc w:val="left"/>
      <w:pPr>
        <w:ind w:left="4650" w:hanging="152"/>
      </w:pPr>
    </w:lvl>
    <w:lvl w:ilvl="6">
      <w:numFmt w:val="bullet"/>
      <w:lvlText w:val="•"/>
      <w:lvlJc w:val="left"/>
      <w:pPr>
        <w:ind w:left="5560" w:hanging="152"/>
      </w:pPr>
    </w:lvl>
    <w:lvl w:ilvl="7">
      <w:numFmt w:val="bullet"/>
      <w:lvlText w:val="•"/>
      <w:lvlJc w:val="left"/>
      <w:pPr>
        <w:ind w:left="6470" w:hanging="152"/>
      </w:pPr>
    </w:lvl>
    <w:lvl w:ilvl="8">
      <w:numFmt w:val="bullet"/>
      <w:lvlText w:val="•"/>
      <w:lvlJc w:val="left"/>
      <w:pPr>
        <w:ind w:left="7380" w:hanging="152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799"/>
    <w:rsid w:val="00002F92"/>
    <w:rsid w:val="00017AE3"/>
    <w:rsid w:val="000213F6"/>
    <w:rsid w:val="000332FD"/>
    <w:rsid w:val="00050708"/>
    <w:rsid w:val="000546CD"/>
    <w:rsid w:val="0005762A"/>
    <w:rsid w:val="00061877"/>
    <w:rsid w:val="000C3AD7"/>
    <w:rsid w:val="000E414C"/>
    <w:rsid w:val="000F4818"/>
    <w:rsid w:val="001141E0"/>
    <w:rsid w:val="00136DDE"/>
    <w:rsid w:val="0015544D"/>
    <w:rsid w:val="001A0045"/>
    <w:rsid w:val="001D1BD4"/>
    <w:rsid w:val="001D51C0"/>
    <w:rsid w:val="001D6CC6"/>
    <w:rsid w:val="001E5BA7"/>
    <w:rsid w:val="0021651A"/>
    <w:rsid w:val="00221124"/>
    <w:rsid w:val="00250845"/>
    <w:rsid w:val="002632FE"/>
    <w:rsid w:val="002750E6"/>
    <w:rsid w:val="00283685"/>
    <w:rsid w:val="002B2724"/>
    <w:rsid w:val="002B73EE"/>
    <w:rsid w:val="002C0327"/>
    <w:rsid w:val="002C4810"/>
    <w:rsid w:val="00302EEB"/>
    <w:rsid w:val="00314A74"/>
    <w:rsid w:val="003301F9"/>
    <w:rsid w:val="00341EF7"/>
    <w:rsid w:val="00345E94"/>
    <w:rsid w:val="0039642D"/>
    <w:rsid w:val="003B04E5"/>
    <w:rsid w:val="003B32EA"/>
    <w:rsid w:val="003D3CC2"/>
    <w:rsid w:val="00440B27"/>
    <w:rsid w:val="00462AC1"/>
    <w:rsid w:val="004A7B88"/>
    <w:rsid w:val="004C6B1C"/>
    <w:rsid w:val="00502DB8"/>
    <w:rsid w:val="00513816"/>
    <w:rsid w:val="0053753E"/>
    <w:rsid w:val="0055375C"/>
    <w:rsid w:val="005E2BCB"/>
    <w:rsid w:val="00630C80"/>
    <w:rsid w:val="00631399"/>
    <w:rsid w:val="006416F7"/>
    <w:rsid w:val="00643761"/>
    <w:rsid w:val="0064739E"/>
    <w:rsid w:val="00655215"/>
    <w:rsid w:val="00660F7A"/>
    <w:rsid w:val="00662BE1"/>
    <w:rsid w:val="006B73F3"/>
    <w:rsid w:val="006D27EF"/>
    <w:rsid w:val="006E7B3F"/>
    <w:rsid w:val="006F2F38"/>
    <w:rsid w:val="006F2F74"/>
    <w:rsid w:val="006F33E7"/>
    <w:rsid w:val="00711778"/>
    <w:rsid w:val="007659B4"/>
    <w:rsid w:val="007853F0"/>
    <w:rsid w:val="00793619"/>
    <w:rsid w:val="0079530A"/>
    <w:rsid w:val="007E0D62"/>
    <w:rsid w:val="007E4C82"/>
    <w:rsid w:val="0080036F"/>
    <w:rsid w:val="00803BFF"/>
    <w:rsid w:val="0081307F"/>
    <w:rsid w:val="008220A8"/>
    <w:rsid w:val="00824799"/>
    <w:rsid w:val="00835219"/>
    <w:rsid w:val="0084274A"/>
    <w:rsid w:val="0084531B"/>
    <w:rsid w:val="00893A84"/>
    <w:rsid w:val="008C1373"/>
    <w:rsid w:val="008E6DCF"/>
    <w:rsid w:val="00913821"/>
    <w:rsid w:val="009145C8"/>
    <w:rsid w:val="00933258"/>
    <w:rsid w:val="009456CF"/>
    <w:rsid w:val="00954DEC"/>
    <w:rsid w:val="00967C13"/>
    <w:rsid w:val="009818CA"/>
    <w:rsid w:val="009B6E85"/>
    <w:rsid w:val="009C0AF5"/>
    <w:rsid w:val="009D49BF"/>
    <w:rsid w:val="009E2CC0"/>
    <w:rsid w:val="00A02A0C"/>
    <w:rsid w:val="00A23CCA"/>
    <w:rsid w:val="00A325C0"/>
    <w:rsid w:val="00A573DA"/>
    <w:rsid w:val="00A72F67"/>
    <w:rsid w:val="00A805AF"/>
    <w:rsid w:val="00A822BF"/>
    <w:rsid w:val="00A85456"/>
    <w:rsid w:val="00A96846"/>
    <w:rsid w:val="00AA0CE6"/>
    <w:rsid w:val="00AA2194"/>
    <w:rsid w:val="00AE435D"/>
    <w:rsid w:val="00B02F38"/>
    <w:rsid w:val="00B05B54"/>
    <w:rsid w:val="00B05BCD"/>
    <w:rsid w:val="00B11E43"/>
    <w:rsid w:val="00B34B53"/>
    <w:rsid w:val="00B53893"/>
    <w:rsid w:val="00B54360"/>
    <w:rsid w:val="00B613EE"/>
    <w:rsid w:val="00B8698E"/>
    <w:rsid w:val="00BB4A55"/>
    <w:rsid w:val="00BC3F18"/>
    <w:rsid w:val="00C10026"/>
    <w:rsid w:val="00C25B6B"/>
    <w:rsid w:val="00C40CA0"/>
    <w:rsid w:val="00C647F3"/>
    <w:rsid w:val="00C8112E"/>
    <w:rsid w:val="00C9049C"/>
    <w:rsid w:val="00C96D58"/>
    <w:rsid w:val="00C97711"/>
    <w:rsid w:val="00CA09AF"/>
    <w:rsid w:val="00CB070D"/>
    <w:rsid w:val="00CB36E5"/>
    <w:rsid w:val="00D120AF"/>
    <w:rsid w:val="00D24A7B"/>
    <w:rsid w:val="00D3628E"/>
    <w:rsid w:val="00D40013"/>
    <w:rsid w:val="00D56CA5"/>
    <w:rsid w:val="00D57DDD"/>
    <w:rsid w:val="00D77488"/>
    <w:rsid w:val="00D93764"/>
    <w:rsid w:val="00D95E83"/>
    <w:rsid w:val="00DB51D8"/>
    <w:rsid w:val="00DC5121"/>
    <w:rsid w:val="00DE7645"/>
    <w:rsid w:val="00E20174"/>
    <w:rsid w:val="00E36CB3"/>
    <w:rsid w:val="00E37C62"/>
    <w:rsid w:val="00E4399F"/>
    <w:rsid w:val="00E6639A"/>
    <w:rsid w:val="00E760EA"/>
    <w:rsid w:val="00EA12C6"/>
    <w:rsid w:val="00ED1FEC"/>
    <w:rsid w:val="00ED43A0"/>
    <w:rsid w:val="00EF4E22"/>
    <w:rsid w:val="00F14732"/>
    <w:rsid w:val="00F34F23"/>
    <w:rsid w:val="00F40B90"/>
    <w:rsid w:val="00F52895"/>
    <w:rsid w:val="00F765F9"/>
    <w:rsid w:val="00FA28C7"/>
    <w:rsid w:val="00FB23EC"/>
    <w:rsid w:val="00FE47C9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2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100" w:firstLine="89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sid w:val="005537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aroselo@ptt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1D8904-5704-470E-8ED0-1469A184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9513</Words>
  <Characters>54226</Characters>
  <Application>Microsoft Office Word</Application>
  <DocSecurity>0</DocSecurity>
  <Lines>451</Lines>
  <Paragraphs>127</Paragraphs>
  <ScaleCrop>false</ScaleCrop>
  <Company>..</Company>
  <LinksUpToDate>false</LinksUpToDate>
  <CharactersWithSpaces>63612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GX330</dc:creator>
  <cp:lastModifiedBy>Windows User</cp:lastModifiedBy>
  <cp:revision>2</cp:revision>
  <cp:lastPrinted>2018-03-01T08:01:00Z</cp:lastPrinted>
  <dcterms:created xsi:type="dcterms:W3CDTF">2018-03-01T09:31:00Z</dcterms:created>
  <dcterms:modified xsi:type="dcterms:W3CDTF">2018-03-01T09:31:00Z</dcterms:modified>
</cp:coreProperties>
</file>