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99" w:rsidRPr="00697AC2" w:rsidRDefault="00824799">
      <w:pPr>
        <w:pStyle w:val="BodyText"/>
        <w:kinsoku w:val="0"/>
        <w:overflowPunct w:val="0"/>
        <w:ind w:left="0" w:firstLine="0"/>
        <w:rPr>
          <w:sz w:val="20"/>
          <w:szCs w:val="20"/>
          <w:lang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P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7B4CA5" w:rsidRDefault="007B4CA5">
      <w:pPr>
        <w:pStyle w:val="BodyText"/>
        <w:kinsoku w:val="0"/>
        <w:overflowPunct w:val="0"/>
        <w:spacing w:before="53" w:line="413" w:lineRule="exact"/>
        <w:ind w:left="1912" w:right="1913" w:firstLine="0"/>
        <w:jc w:val="center"/>
        <w:rPr>
          <w:b/>
          <w:bCs/>
          <w:sz w:val="36"/>
          <w:szCs w:val="36"/>
        </w:rPr>
      </w:pPr>
    </w:p>
    <w:p w:rsidR="007B4CA5" w:rsidRDefault="007B4CA5">
      <w:pPr>
        <w:pStyle w:val="BodyText"/>
        <w:kinsoku w:val="0"/>
        <w:overflowPunct w:val="0"/>
        <w:spacing w:before="53" w:line="413" w:lineRule="exact"/>
        <w:ind w:left="1912" w:right="1913" w:firstLine="0"/>
        <w:jc w:val="center"/>
        <w:rPr>
          <w:b/>
          <w:bCs/>
          <w:sz w:val="36"/>
          <w:szCs w:val="36"/>
        </w:rPr>
      </w:pPr>
    </w:p>
    <w:p w:rsidR="00824799" w:rsidRPr="006F2F74" w:rsidRDefault="006F2F74">
      <w:pPr>
        <w:pStyle w:val="BodyText"/>
        <w:kinsoku w:val="0"/>
        <w:overflowPunct w:val="0"/>
        <w:spacing w:before="53" w:line="413" w:lineRule="exact"/>
        <w:ind w:left="1912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  <w:lang w:val="sr-Cyrl-CS"/>
        </w:rPr>
        <w:t>УЗЕЈ НА ОТВОРЕНОМ ,,СТАРО СЕЛО,,</w:t>
      </w:r>
    </w:p>
    <w:p w:rsidR="00824799" w:rsidRPr="006F2F74" w:rsidRDefault="006F2F74">
      <w:pPr>
        <w:pStyle w:val="BodyText"/>
        <w:kinsoku w:val="0"/>
        <w:overflowPunct w:val="0"/>
        <w:spacing w:line="413" w:lineRule="exact"/>
        <w:ind w:left="1913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СИРОГОЈНО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  <w:sz w:val="36"/>
          <w:szCs w:val="36"/>
        </w:rPr>
      </w:pPr>
    </w:p>
    <w:p w:rsidR="00824799" w:rsidRDefault="006F2F74">
      <w:pPr>
        <w:pStyle w:val="BodyText"/>
        <w:kinsoku w:val="0"/>
        <w:overflowPunct w:val="0"/>
        <w:spacing w:line="241" w:lineRule="auto"/>
        <w:ind w:left="1930" w:right="1928" w:firstLine="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  <w:lang w:val="sr-Cyrl-CS"/>
        </w:rPr>
        <w:t xml:space="preserve">Јавна набавка мале вредности </w:t>
      </w:r>
      <w:r w:rsidR="00E4326A">
        <w:rPr>
          <w:b/>
          <w:bCs/>
          <w:spacing w:val="-1"/>
          <w:sz w:val="32"/>
          <w:szCs w:val="32"/>
          <w:lang w:val="sr-Cyrl-CS"/>
        </w:rPr>
        <w:t xml:space="preserve">набавка </w:t>
      </w:r>
      <w:r w:rsidR="00824799">
        <w:rPr>
          <w:b/>
          <w:bCs/>
          <w:spacing w:val="-1"/>
          <w:sz w:val="32"/>
          <w:szCs w:val="32"/>
        </w:rPr>
        <w:t>електричне</w:t>
      </w:r>
      <w:r w:rsidR="00824799">
        <w:rPr>
          <w:b/>
          <w:bCs/>
          <w:sz w:val="32"/>
          <w:szCs w:val="32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31"/>
          <w:szCs w:val="31"/>
        </w:rPr>
      </w:pPr>
    </w:p>
    <w:p w:rsidR="00824799" w:rsidRDefault="006F2F74">
      <w:pPr>
        <w:pStyle w:val="Heading1"/>
        <w:kinsoku w:val="0"/>
        <w:overflowPunct w:val="0"/>
        <w:ind w:left="1913" w:right="1910"/>
        <w:jc w:val="center"/>
        <w:rPr>
          <w:b w:val="0"/>
          <w:bCs w:val="0"/>
        </w:rPr>
      </w:pPr>
      <w:r>
        <w:rPr>
          <w:spacing w:val="-1"/>
        </w:rPr>
        <w:t>ЈН</w:t>
      </w:r>
      <w:r>
        <w:rPr>
          <w:spacing w:val="-1"/>
          <w:lang w:val="sr-Cyrl-CS"/>
        </w:rPr>
        <w:t>М</w:t>
      </w:r>
      <w:r w:rsidR="00824799">
        <w:rPr>
          <w:spacing w:val="-1"/>
        </w:rPr>
        <w:t>Вброј</w:t>
      </w:r>
      <w:r w:rsidR="00DE7645">
        <w:rPr>
          <w:spacing w:val="-1"/>
        </w:rPr>
        <w:t>1</w:t>
      </w:r>
      <w:r w:rsidR="00FC7F8E">
        <w:rPr>
          <w:spacing w:val="-1"/>
        </w:rPr>
        <w:t>/</w:t>
      </w:r>
      <w:r w:rsidR="007B4CA5">
        <w:rPr>
          <w:spacing w:val="-1"/>
        </w:rPr>
        <w:t>2020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:rsidR="00824799" w:rsidRDefault="004E0040">
      <w:pPr>
        <w:pStyle w:val="BodyText"/>
        <w:kinsoku w:val="0"/>
        <w:overflowPunct w:val="0"/>
        <w:spacing w:line="20" w:lineRule="atLeast"/>
        <w:ind w:left="2236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">
            <v:shape id="Freeform 4" o:spid="_x0000_s1027" style="position:absolute;left:4;top:4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QRcIA&#10;AADbAAAADwAAAGRycy9kb3ducmV2LnhtbESPX2vCMBTF3wd+h3CFvc3UCtmsRhFpaR83N9jrpbm2&#10;xeamNFG7ffplMNjj4fz5cbb7yfbiRqPvHGtYLhIQxLUzHTcaPt6LpxcQPiAb7B2Thi/ysN/NHraY&#10;GXfnN7qdQiPiCPsMNbQhDJmUvm7Jol+4gTh6ZzdaDFGOjTQj3uO47WWaJEpa7DgSWhzo2FJ9OV1t&#10;hMhA61yl6lJU+PpdrspS5Z9aP86nwwZEoCn8h//aldGgnu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BBFwgAAANsAAAAPAAAAAAAAAAAAAAAAAJgCAABkcnMvZG93&#10;bnJldi54bWxQSwUGAAAAAAQABAD1AAAAhwMAAAAA&#10;" path="m,l4440,e" filled="f" strokeweight=".48pt">
              <v:path arrowok="t" o:connecttype="custom" o:connectlocs="0,0;4440,0" o:connectangles="0,0"/>
            </v:shape>
            <w10:wrap type="none"/>
            <w10:anchorlock/>
          </v:group>
        </w:pict>
      </w:r>
    </w:p>
    <w:p w:rsidR="00824799" w:rsidRDefault="00B869B4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/>
        </w:rPr>
        <w:t>фебруар</w:t>
      </w:r>
      <w:r w:rsidR="007262C9">
        <w:rPr>
          <w:b/>
          <w:bCs/>
          <w:spacing w:val="-1"/>
          <w:sz w:val="28"/>
          <w:szCs w:val="28"/>
        </w:rPr>
        <w:t>20</w:t>
      </w:r>
      <w:r w:rsidR="007262C9">
        <w:rPr>
          <w:b/>
          <w:bCs/>
          <w:spacing w:val="-1"/>
          <w:sz w:val="28"/>
          <w:szCs w:val="28"/>
          <w:lang/>
        </w:rPr>
        <w:t>20</w:t>
      </w:r>
      <w:bookmarkStart w:id="0" w:name="_GoBack"/>
      <w:bookmarkEnd w:id="0"/>
      <w:r w:rsidR="00824799">
        <w:rPr>
          <w:b/>
          <w:bCs/>
          <w:spacing w:val="-1"/>
          <w:sz w:val="28"/>
          <w:szCs w:val="28"/>
        </w:rPr>
        <w:t>. године</w:t>
      </w:r>
    </w:p>
    <w:p w:rsidR="00824799" w:rsidRDefault="00824799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  <w:sectPr w:rsidR="00824799">
          <w:headerReference w:type="default" r:id="rId8"/>
          <w:pgSz w:w="12240" w:h="15840"/>
          <w:pgMar w:top="920" w:right="1720" w:bottom="280" w:left="1720" w:header="727" w:footer="0" w:gutter="0"/>
          <w:pgNumType w:start="1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F34F23" w:rsidRDefault="00F34F23" w:rsidP="00F34F23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F34F23" w:rsidRDefault="00F34F23" w:rsidP="00F34F23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,,Старо село,,Сирогојно</w:t>
      </w:r>
    </w:p>
    <w:p w:rsidR="00824799" w:rsidRPr="00D0493B" w:rsidRDefault="00824799" w:rsidP="00F34F23">
      <w:pPr>
        <w:pStyle w:val="Heading2"/>
        <w:kinsoku w:val="0"/>
        <w:overflowPunct w:val="0"/>
        <w:spacing w:before="69"/>
        <w:ind w:left="0" w:right="6035"/>
        <w:rPr>
          <w:b w:val="0"/>
          <w:bCs w:val="0"/>
          <w:lang/>
        </w:rPr>
      </w:pPr>
      <w:r>
        <w:rPr>
          <w:spacing w:val="-1"/>
        </w:rPr>
        <w:t>бр.</w:t>
      </w:r>
      <w:r w:rsidR="00D0493B">
        <w:rPr>
          <w:spacing w:val="-1"/>
          <w:lang/>
        </w:rPr>
        <w:t>1-4</w:t>
      </w:r>
    </w:p>
    <w:p w:rsidR="00824799" w:rsidRPr="00F34F23" w:rsidRDefault="00746B76" w:rsidP="00F34F23">
      <w:pPr>
        <w:pStyle w:val="BodyText"/>
        <w:kinsoku w:val="0"/>
        <w:overflowPunct w:val="0"/>
        <w:ind w:right="6588" w:firstLine="0"/>
        <w:rPr>
          <w:lang w:val="sr-Cyrl-CS"/>
        </w:rPr>
      </w:pPr>
      <w:r>
        <w:rPr>
          <w:b/>
          <w:bCs/>
          <w:lang/>
        </w:rPr>
        <w:t>2</w:t>
      </w:r>
      <w:r>
        <w:rPr>
          <w:b/>
          <w:bCs/>
        </w:rPr>
        <w:t>5</w:t>
      </w:r>
      <w:r w:rsidR="00711778">
        <w:rPr>
          <w:b/>
          <w:bCs/>
        </w:rPr>
        <w:t>.</w:t>
      </w:r>
      <w:r w:rsidR="00167C62">
        <w:rPr>
          <w:b/>
          <w:bCs/>
          <w:lang w:val="sr-Cyrl-CS"/>
        </w:rPr>
        <w:t>фебруар</w:t>
      </w:r>
      <w:r w:rsidR="00167C62">
        <w:rPr>
          <w:b/>
          <w:bCs/>
        </w:rPr>
        <w:t>20</w:t>
      </w:r>
      <w:r w:rsidR="00167C62">
        <w:rPr>
          <w:b/>
          <w:bCs/>
          <w:lang/>
        </w:rPr>
        <w:t>20</w:t>
      </w:r>
      <w:r w:rsidR="00824799">
        <w:rPr>
          <w:b/>
          <w:bCs/>
        </w:rPr>
        <w:t xml:space="preserve">. </w:t>
      </w:r>
      <w:r w:rsidR="00824799">
        <w:rPr>
          <w:b/>
          <w:bCs/>
          <w:spacing w:val="-1"/>
        </w:rPr>
        <w:t>год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824799" w:rsidRPr="00A325C0" w:rsidRDefault="00824799">
      <w:pPr>
        <w:pStyle w:val="BodyText"/>
        <w:kinsoku w:val="0"/>
        <w:overflowPunct w:val="0"/>
        <w:ind w:left="240" w:right="613"/>
        <w:jc w:val="both"/>
      </w:pPr>
      <w:r>
        <w:t>Наоснову</w:t>
      </w:r>
      <w:r>
        <w:rPr>
          <w:spacing w:val="-1"/>
        </w:rPr>
        <w:t>чл.</w:t>
      </w:r>
      <w:r w:rsidR="00F34F23">
        <w:t>3</w:t>
      </w:r>
      <w:r w:rsidR="00F34F23">
        <w:rPr>
          <w:lang w:val="sr-Cyrl-CS"/>
        </w:rPr>
        <w:t>9</w:t>
      </w:r>
      <w:r>
        <w:t>.и61.</w:t>
      </w:r>
      <w:r>
        <w:rPr>
          <w:spacing w:val="-1"/>
        </w:rPr>
        <w:t>Закона</w:t>
      </w:r>
      <w:r>
        <w:t>о</w:t>
      </w:r>
      <w:r>
        <w:rPr>
          <w:spacing w:val="-1"/>
        </w:rPr>
        <w:t>јавнимнабавкама</w:t>
      </w:r>
      <w:r>
        <w:t>(„Сл.</w:t>
      </w:r>
      <w:r>
        <w:rPr>
          <w:spacing w:val="-1"/>
        </w:rPr>
        <w:t>гласникРС”</w:t>
      </w:r>
      <w:r>
        <w:t>бр.124/2012,14/2015,68/2015,у</w:t>
      </w:r>
      <w:r>
        <w:rPr>
          <w:spacing w:val="-1"/>
        </w:rPr>
        <w:t>даљемтексту:</w:t>
      </w:r>
      <w:r>
        <w:t>Закон),</w:t>
      </w:r>
      <w:r>
        <w:rPr>
          <w:spacing w:val="-1"/>
        </w:rPr>
        <w:t>члана</w:t>
      </w:r>
      <w:r>
        <w:t>2.</w:t>
      </w:r>
      <w:r>
        <w:rPr>
          <w:spacing w:val="-1"/>
        </w:rPr>
        <w:t>Правилника</w:t>
      </w:r>
      <w:r>
        <w:t>о</w:t>
      </w:r>
      <w:r>
        <w:rPr>
          <w:spacing w:val="-1"/>
        </w:rPr>
        <w:t>обавезнимелементимаконкурсне</w:t>
      </w:r>
      <w:r>
        <w:t>документацијеу</w:t>
      </w:r>
      <w:r>
        <w:rPr>
          <w:spacing w:val="-1"/>
        </w:rPr>
        <w:t>поступцимајавнихнабавки</w:t>
      </w:r>
      <w:r>
        <w:t>иначину</w:t>
      </w:r>
      <w:r>
        <w:rPr>
          <w:spacing w:val="-1"/>
        </w:rPr>
        <w:t>доказивањаиспуњеностиуслова</w:t>
      </w:r>
      <w:r>
        <w:t>(„Сл.</w:t>
      </w:r>
      <w:r w:rsidR="00FB535B">
        <w:rPr>
          <w:spacing w:val="-1"/>
        </w:rPr>
        <w:t>Г</w:t>
      </w:r>
      <w:r>
        <w:rPr>
          <w:spacing w:val="-1"/>
        </w:rPr>
        <w:t>ласн</w:t>
      </w:r>
      <w:r w:rsidR="00FB535B">
        <w:rPr>
          <w:spacing w:val="-1"/>
        </w:rPr>
        <w:t xml:space="preserve"> b  </w:t>
      </w:r>
      <w:r>
        <w:rPr>
          <w:spacing w:val="-1"/>
        </w:rPr>
        <w:t>ик</w:t>
      </w:r>
      <w:r>
        <w:t>РС”бр.</w:t>
      </w:r>
      <w:r>
        <w:rPr>
          <w:spacing w:val="-1"/>
        </w:rPr>
        <w:t>86/2015),</w:t>
      </w:r>
      <w:r w:rsidRPr="009E30FC">
        <w:rPr>
          <w:b/>
          <w:spacing w:val="-1"/>
        </w:rPr>
        <w:t>Одлуке</w:t>
      </w:r>
      <w:r w:rsidRPr="009E30FC">
        <w:rPr>
          <w:b/>
        </w:rPr>
        <w:t>опокретању</w:t>
      </w:r>
      <w:r w:rsidRPr="009E30FC">
        <w:rPr>
          <w:b/>
          <w:spacing w:val="-1"/>
        </w:rPr>
        <w:t>поступка</w:t>
      </w:r>
      <w:r w:rsidR="00F34F23" w:rsidRPr="009E30FC">
        <w:rPr>
          <w:b/>
          <w:spacing w:val="-1"/>
          <w:lang w:val="sr-Cyrl-CS"/>
        </w:rPr>
        <w:t>ЈНМВ</w:t>
      </w:r>
      <w:r>
        <w:t>број</w:t>
      </w:r>
      <w:r w:rsidR="00AB2247" w:rsidRPr="00AB2247">
        <w:rPr>
          <w:b/>
          <w:spacing w:val="19"/>
        </w:rPr>
        <w:t>1</w:t>
      </w:r>
      <w:r w:rsidR="00055FBB">
        <w:rPr>
          <w:b/>
          <w:spacing w:val="19"/>
          <w:lang/>
        </w:rPr>
        <w:t xml:space="preserve">-1 </w:t>
      </w:r>
      <w:r w:rsidR="00AB2247" w:rsidRPr="00AB2247">
        <w:rPr>
          <w:b/>
          <w:spacing w:val="19"/>
        </w:rPr>
        <w:t>J</w:t>
      </w:r>
      <w:r w:rsidR="00AB2247" w:rsidRPr="00AB2247">
        <w:rPr>
          <w:b/>
          <w:spacing w:val="19"/>
          <w:lang/>
        </w:rPr>
        <w:t>Н</w:t>
      </w:r>
      <w:r>
        <w:t>од</w:t>
      </w:r>
      <w:r w:rsidR="00167C62">
        <w:t>2</w:t>
      </w:r>
      <w:r w:rsidR="00746B76">
        <w:t>2</w:t>
      </w:r>
      <w:r w:rsidR="00711778">
        <w:t>.</w:t>
      </w:r>
      <w:r w:rsidR="00F34F23">
        <w:t>0</w:t>
      </w:r>
      <w:r w:rsidR="00F34F23">
        <w:rPr>
          <w:lang w:val="sr-Cyrl-CS"/>
        </w:rPr>
        <w:t>2</w:t>
      </w:r>
      <w:r w:rsidR="00167C62">
        <w:t>.20</w:t>
      </w:r>
      <w:r w:rsidR="00167C62">
        <w:rPr>
          <w:lang/>
        </w:rPr>
        <w:t>20</w:t>
      </w:r>
      <w:r>
        <w:t>.године,</w:t>
      </w:r>
    </w:p>
    <w:p w:rsidR="00824799" w:rsidRPr="006E2C5C" w:rsidRDefault="00824799">
      <w:pPr>
        <w:pStyle w:val="BodyText"/>
        <w:kinsoku w:val="0"/>
        <w:overflowPunct w:val="0"/>
        <w:ind w:left="0" w:firstLine="0"/>
        <w:rPr>
          <w:sz w:val="20"/>
          <w:szCs w:val="20"/>
          <w:lang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82" type="#_x0000_t202" style="width:443.4pt;height:43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" fillcolor="silver" strokeweight=".20458mm">
            <v:textbox inset="0,0,0,0">
              <w:txbxContent>
                <w:p w:rsidR="00FB535B" w:rsidRDefault="00FB535B">
                  <w:pPr>
                    <w:pStyle w:val="BodyText"/>
                    <w:kinsoku w:val="0"/>
                    <w:overflowPunct w:val="0"/>
                    <w:spacing w:before="17"/>
                    <w:ind w:left="0" w:right="2" w:firstLine="0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КОНКУРСНАДОКУМЕНТАЦИЈА</w:t>
                  </w:r>
                </w:p>
                <w:p w:rsidR="00FB535B" w:rsidRDefault="00FB535B">
                  <w:pPr>
                    <w:pStyle w:val="BodyText"/>
                    <w:kinsoku w:val="0"/>
                    <w:overflowPunct w:val="0"/>
                    <w:spacing w:line="242" w:lineRule="auto"/>
                    <w:ind w:left="1326" w:right="1327" w:firstLine="0"/>
                    <w:jc w:val="center"/>
                  </w:pPr>
                  <w:r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  <w:lang w:val="sr-Cyrl-CS"/>
                    </w:rPr>
                    <w:t>ЈНМВ-</w:t>
                  </w:r>
                  <w:r>
                    <w:rPr>
                      <w:b/>
                      <w:bCs/>
                    </w:rPr>
                    <w:t>набавке</w:t>
                  </w:r>
                  <w:r>
                    <w:rPr>
                      <w:b/>
                      <w:bCs/>
                      <w:spacing w:val="-1"/>
                    </w:rPr>
                    <w:t xml:space="preserve"> електричне енергијеза</w:t>
                  </w:r>
                  <w:r>
                    <w:rPr>
                      <w:b/>
                      <w:bCs/>
                    </w:rPr>
                    <w:t xml:space="preserve"> потребе</w:t>
                  </w:r>
                  <w:r>
                    <w:rPr>
                      <w:b/>
                      <w:bCs/>
                      <w:spacing w:val="-1"/>
                      <w:lang w:val="sr-Cyrl-CS"/>
                    </w:rPr>
                    <w:t>Музеја на отвореном ,,Старо село,, Сирогојно</w:t>
                  </w:r>
                  <w:r>
                    <w:rPr>
                      <w:b/>
                      <w:bCs/>
                      <w:spacing w:val="-1"/>
                    </w:rPr>
                    <w:t>,ЈН</w:t>
                  </w:r>
                  <w:r>
                    <w:rPr>
                      <w:b/>
                      <w:bCs/>
                      <w:spacing w:val="-1"/>
                      <w:lang w:val="sr-Cyrl-CS"/>
                    </w:rPr>
                    <w:t>М</w:t>
                  </w:r>
                  <w:r w:rsidR="00D44014">
                    <w:rPr>
                      <w:b/>
                      <w:bCs/>
                      <w:lang/>
                    </w:rPr>
                    <w:t>1</w:t>
                  </w:r>
                  <w:r>
                    <w:rPr>
                      <w:b/>
                      <w:bCs/>
                      <w:spacing w:val="-1"/>
                    </w:rPr>
                    <w:t>бр.1/2017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69"/>
        <w:ind w:left="1140" w:firstLine="0"/>
        <w:rPr>
          <w:spacing w:val="-1"/>
        </w:rPr>
      </w:pPr>
      <w:r>
        <w:rPr>
          <w:spacing w:val="-1"/>
        </w:rPr>
        <w:t>Конкурсна документацијасадржи: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6131"/>
        <w:gridCol w:w="1589"/>
      </w:tblGrid>
      <w:tr w:rsidR="00824799"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Поглавље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Назив </w:t>
            </w:r>
            <w:r>
              <w:rPr>
                <w:b/>
                <w:bCs/>
                <w:spacing w:val="-1"/>
              </w:rPr>
              <w:t>поглавља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85"/>
            </w:pPr>
            <w:r>
              <w:rPr>
                <w:b/>
                <w:bCs/>
              </w:rPr>
              <w:t>Страна</w:t>
            </w:r>
          </w:p>
        </w:tc>
      </w:tr>
      <w:tr w:rsidR="00824799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Општи</w:t>
            </w:r>
            <w:r>
              <w:rPr>
                <w:spacing w:val="-1"/>
              </w:rPr>
              <w:t xml:space="preserve"> подаци</w:t>
            </w:r>
            <w:r>
              <w:t xml:space="preserve"> о </w:t>
            </w:r>
            <w:r>
              <w:rPr>
                <w:spacing w:val="-1"/>
              </w:rPr>
              <w:t>јавнојнабавци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</w:tr>
      <w:tr w:rsidR="00824799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Подаци</w:t>
            </w:r>
            <w:r>
              <w:t xml:space="preserve"> о </w:t>
            </w:r>
            <w:r>
              <w:rPr>
                <w:spacing w:val="-1"/>
              </w:rPr>
              <w:t>предмету</w:t>
            </w:r>
            <w:r>
              <w:t>јавне</w:t>
            </w:r>
            <w:r>
              <w:rPr>
                <w:spacing w:val="-1"/>
              </w:rPr>
              <w:t xml:space="preserve"> набавке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</w:t>
            </w:r>
          </w:p>
        </w:tc>
      </w:tr>
      <w:tr w:rsidR="00824799">
        <w:trPr>
          <w:trHeight w:hRule="exact" w:val="139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Врста,</w:t>
            </w:r>
            <w:r>
              <w:t>техничке</w:t>
            </w:r>
            <w:r>
              <w:rPr>
                <w:spacing w:val="-1"/>
              </w:rPr>
              <w:t>карактеристике,квалитет,количина</w:t>
            </w:r>
            <w:r>
              <w:t>иопис</w:t>
            </w:r>
            <w:r>
              <w:rPr>
                <w:spacing w:val="-1"/>
              </w:rPr>
              <w:t>добара,радова</w:t>
            </w:r>
            <w:r>
              <w:t>или</w:t>
            </w:r>
            <w:r>
              <w:rPr>
                <w:spacing w:val="-2"/>
              </w:rPr>
              <w:t>услуга,</w:t>
            </w:r>
            <w:r>
              <w:rPr>
                <w:spacing w:val="-1"/>
              </w:rPr>
              <w:t>начинспровођења</w:t>
            </w:r>
            <w:r>
              <w:t>контролеи</w:t>
            </w:r>
            <w:r>
              <w:rPr>
                <w:spacing w:val="-1"/>
              </w:rPr>
              <w:t>обезбеђења</w:t>
            </w:r>
            <w:r>
              <w:t>гаранцијеквалитета,рок</w:t>
            </w:r>
            <w:r>
              <w:rPr>
                <w:spacing w:val="-1"/>
              </w:rPr>
              <w:t>извршења,местоизвршења</w:t>
            </w:r>
            <w:r>
              <w:t>илииспоруке</w:t>
            </w:r>
            <w:r>
              <w:rPr>
                <w:spacing w:val="-1"/>
              </w:rPr>
              <w:t xml:space="preserve">добара,евентуалне </w:t>
            </w:r>
            <w:r>
              <w:t>додатне</w:t>
            </w:r>
            <w:r>
              <w:rPr>
                <w:spacing w:val="-1"/>
              </w:rPr>
              <w:t xml:space="preserve">услуге </w:t>
            </w:r>
            <w:r>
              <w:t xml:space="preserve">и </w:t>
            </w:r>
            <w:r>
              <w:rPr>
                <w:spacing w:val="-1"/>
              </w:rPr>
              <w:t>сл.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4-</w:t>
            </w:r>
            <w:r w:rsidR="00E760EA">
              <w:rPr>
                <w:spacing w:val="-1"/>
              </w:rPr>
              <w:t>8</w:t>
            </w:r>
          </w:p>
        </w:tc>
      </w:tr>
      <w:tr w:rsidR="00824799"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Услови</w:t>
            </w:r>
            <w:r>
              <w:t>за</w:t>
            </w:r>
            <w:r>
              <w:rPr>
                <w:spacing w:val="-2"/>
              </w:rPr>
              <w:t>учешће</w:t>
            </w:r>
            <w:r>
              <w:t>у</w:t>
            </w:r>
            <w:r>
              <w:rPr>
                <w:spacing w:val="-1"/>
              </w:rPr>
              <w:t>поступкујавненабавке</w:t>
            </w:r>
            <w:r>
              <w:t>из</w:t>
            </w:r>
            <w:r>
              <w:rPr>
                <w:spacing w:val="-1"/>
              </w:rPr>
              <w:t>чл.</w:t>
            </w:r>
            <w:r>
              <w:t>75.и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102" w:right="106"/>
            </w:pPr>
            <w:r>
              <w:t>76.</w:t>
            </w:r>
            <w:r>
              <w:rPr>
                <w:spacing w:val="-1"/>
              </w:rPr>
              <w:t>Закона</w:t>
            </w:r>
            <w:r>
              <w:t>и</w:t>
            </w:r>
            <w:r>
              <w:rPr>
                <w:spacing w:val="-2"/>
              </w:rPr>
              <w:t>упутство</w:t>
            </w:r>
            <w:r>
              <w:rPr>
                <w:spacing w:val="-1"/>
              </w:rPr>
              <w:t>какоседоказујеиспуњеност</w:t>
            </w:r>
            <w:r>
              <w:t>тих</w:t>
            </w:r>
            <w:r>
              <w:rPr>
                <w:spacing w:val="-1"/>
              </w:rPr>
              <w:t>услова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E760EA">
            <w:pPr>
              <w:pStyle w:val="TableParagraph"/>
              <w:kinsoku w:val="0"/>
              <w:overflowPunct w:val="0"/>
              <w:ind w:left="507"/>
            </w:pPr>
            <w:r>
              <w:rPr>
                <w:spacing w:val="-1"/>
              </w:rPr>
              <w:t>9</w:t>
            </w:r>
            <w:r w:rsidR="00824799">
              <w:rPr>
                <w:spacing w:val="-1"/>
              </w:rPr>
              <w:t>-1</w:t>
            </w:r>
            <w:r>
              <w:rPr>
                <w:spacing w:val="-1"/>
              </w:rPr>
              <w:t>5</w:t>
            </w:r>
          </w:p>
        </w:tc>
      </w:tr>
      <w:tr w:rsidR="00824799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трошкова</w:t>
            </w:r>
            <w:r>
              <w:rPr>
                <w:spacing w:val="-1"/>
              </w:rPr>
              <w:t xml:space="preserve">припреме </w:t>
            </w:r>
            <w: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E760E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16</w:t>
            </w:r>
          </w:p>
        </w:tc>
      </w:tr>
      <w:tr w:rsidR="00824799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VI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Образацизјаве </w:t>
            </w:r>
            <w:r>
              <w:t xml:space="preserve">о </w:t>
            </w:r>
            <w:r>
              <w:rPr>
                <w:spacing w:val="-1"/>
              </w:rPr>
              <w:t>независнојпонуди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824799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Упутствопонуђачима како</w:t>
            </w:r>
            <w:r>
              <w:t xml:space="preserve"> да</w:t>
            </w:r>
            <w:r>
              <w:rPr>
                <w:spacing w:val="-1"/>
              </w:rPr>
              <w:t xml:space="preserve"> сачине </w:t>
            </w:r>
            <w:r>
              <w:t>понуду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19-28</w:t>
            </w:r>
          </w:p>
        </w:tc>
      </w:tr>
      <w:tr w:rsidR="00824799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29-33</w:t>
            </w:r>
          </w:p>
        </w:tc>
      </w:tr>
      <w:tr w:rsidR="00824799">
        <w:trPr>
          <w:trHeight w:hRule="exact"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Модел</w:t>
            </w:r>
            <w:r>
              <w:rPr>
                <w:spacing w:val="-1"/>
              </w:rPr>
              <w:t>уговора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>
              <w:rPr>
                <w:spacing w:val="-1"/>
              </w:rPr>
              <w:t>34-4</w:t>
            </w:r>
            <w:r w:rsidR="00E760EA">
              <w:rPr>
                <w:spacing w:val="-1"/>
              </w:rPr>
              <w:t>0</w:t>
            </w:r>
          </w:p>
        </w:tc>
      </w:tr>
    </w:tbl>
    <w:p w:rsidR="00824799" w:rsidRDefault="00824799">
      <w:p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7" o:spid="_x0000_s1081" type="#_x0000_t202" style="width:443.4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6NJQIAAEgEAAAOAAAAZHJzL2Uyb0RvYy54bWysVNuO2yAQfa/Uf0C8N3aSJpu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1986" w:firstLine="0"/>
                  </w:pPr>
                  <w:r>
                    <w:rPr>
                      <w:b/>
                      <w:bCs/>
                    </w:rPr>
                    <w:t>I  ОПШТИ</w:t>
                  </w:r>
                  <w:r>
                    <w:rPr>
                      <w:b/>
                      <w:bCs/>
                      <w:spacing w:val="-1"/>
                    </w:rPr>
                    <w:t>ПОДАЦИ</w:t>
                  </w:r>
                  <w:r>
                    <w:rPr>
                      <w:b/>
                      <w:bCs/>
                    </w:rPr>
                    <w:t xml:space="preserve">О ЈАВНОЈ </w:t>
                  </w:r>
                  <w:r>
                    <w:rPr>
                      <w:b/>
                      <w:bCs/>
                      <w:spacing w:val="-1"/>
                    </w:rPr>
                    <w:t>НАБАВЦИ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P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Подаци о</w:t>
      </w:r>
      <w:r>
        <w:rPr>
          <w:spacing w:val="-1"/>
        </w:rPr>
        <w:t>наручиоцу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1120" w:firstLine="0"/>
        <w:rPr>
          <w:spacing w:val="-1"/>
        </w:rPr>
      </w:pPr>
      <w:r>
        <w:rPr>
          <w:spacing w:val="-1"/>
        </w:rPr>
        <w:t>Наручилац:</w:t>
      </w:r>
      <w:r w:rsidR="0064739E">
        <w:rPr>
          <w:spacing w:val="-1"/>
          <w:lang w:val="sr-Cyrl-CS"/>
        </w:rPr>
        <w:t>Музеј на отвореном ,,Старо село,, Сирогојно</w:t>
      </w:r>
      <w:r>
        <w:rPr>
          <w:spacing w:val="-1"/>
        </w:rPr>
        <w:t>.</w:t>
      </w:r>
    </w:p>
    <w:p w:rsidR="00824799" w:rsidRPr="0064739E" w:rsidRDefault="00824799">
      <w:pPr>
        <w:pStyle w:val="BodyText"/>
        <w:kinsoku w:val="0"/>
        <w:overflowPunct w:val="0"/>
        <w:ind w:left="220" w:right="223"/>
        <w:rPr>
          <w:spacing w:val="-1"/>
          <w:lang w:val="sr-Cyrl-CS"/>
        </w:rPr>
      </w:pPr>
      <w:r>
        <w:rPr>
          <w:spacing w:val="-1"/>
        </w:rPr>
        <w:t>Адреса:</w:t>
      </w:r>
      <w:r w:rsidR="0064739E">
        <w:rPr>
          <w:spacing w:val="-1"/>
          <w:lang w:val="sr-Cyrl-CS"/>
        </w:rPr>
        <w:t>31207 Сирогојно</w:t>
      </w:r>
    </w:p>
    <w:p w:rsidR="00824799" w:rsidRPr="0064739E" w:rsidRDefault="00824799">
      <w:pPr>
        <w:pStyle w:val="BodyText"/>
        <w:kinsoku w:val="0"/>
        <w:overflowPunct w:val="0"/>
        <w:ind w:left="1120" w:firstLine="0"/>
        <w:rPr>
          <w:color w:val="000000"/>
        </w:rPr>
      </w:pPr>
      <w:r>
        <w:rPr>
          <w:spacing w:val="-1"/>
        </w:rPr>
        <w:t>Интернет</w:t>
      </w:r>
      <w:r w:rsidR="0064739E">
        <w:t xml:space="preserve"> страница</w:t>
      </w:r>
      <w:r w:rsidR="0064739E">
        <w:rPr>
          <w:color w:val="0000FF"/>
          <w:spacing w:val="-1"/>
          <w:u w:val="single"/>
        </w:rPr>
        <w:t>www.sirogojno.rs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Врста</w:t>
      </w:r>
      <w:r>
        <w:rPr>
          <w:spacing w:val="-1"/>
        </w:rPr>
        <w:t>поступка</w:t>
      </w:r>
      <w:r>
        <w:t xml:space="preserve"> јавне набавке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</w:pPr>
      <w:r>
        <w:rPr>
          <w:spacing w:val="-1"/>
        </w:rPr>
        <w:t>Предметнајавнанабавкасе</w:t>
      </w:r>
      <w:r>
        <w:t>спроводи</w:t>
      </w:r>
      <w:r>
        <w:rPr>
          <w:spacing w:val="-1"/>
        </w:rPr>
        <w:t>каопоступакјавне</w:t>
      </w:r>
      <w:r>
        <w:t>набавке</w:t>
      </w:r>
      <w:r w:rsidR="0064739E">
        <w:rPr>
          <w:lang w:val="sr-Cyrl-CS"/>
        </w:rPr>
        <w:t xml:space="preserve"> мале вредности</w:t>
      </w:r>
      <w:r>
        <w:t>ускладу</w:t>
      </w:r>
      <w:r>
        <w:rPr>
          <w:spacing w:val="-1"/>
        </w:rPr>
        <w:t xml:space="preserve">са Законом </w:t>
      </w:r>
      <w:r>
        <w:t xml:space="preserve">и </w:t>
      </w:r>
      <w:r>
        <w:rPr>
          <w:spacing w:val="-1"/>
        </w:rPr>
        <w:t>подзаконским актима којима сеуређују</w:t>
      </w:r>
      <w:r>
        <w:t>јавненабавке.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Предмет</w:t>
      </w:r>
      <w:r>
        <w:t xml:space="preserve">јавне </w:t>
      </w:r>
      <w:r>
        <w:rPr>
          <w:spacing w:val="-1"/>
        </w:rPr>
        <w:t>набавке</w:t>
      </w:r>
    </w:p>
    <w:p w:rsidR="00824799" w:rsidRPr="0064739E" w:rsidRDefault="00824799">
      <w:pPr>
        <w:pStyle w:val="BodyText"/>
        <w:kinsoku w:val="0"/>
        <w:overflowPunct w:val="0"/>
        <w:ind w:left="220" w:right="217"/>
        <w:jc w:val="both"/>
        <w:rPr>
          <w:spacing w:val="-1"/>
          <w:lang w:val="sr-Cyrl-CS"/>
        </w:rPr>
      </w:pPr>
      <w:r>
        <w:rPr>
          <w:spacing w:val="-1"/>
        </w:rPr>
        <w:t>Предметпоступка</w:t>
      </w:r>
      <w:r>
        <w:t>јавне</w:t>
      </w:r>
      <w:r>
        <w:rPr>
          <w:spacing w:val="-1"/>
        </w:rPr>
        <w:t>набавке</w:t>
      </w:r>
      <w:r>
        <w:t>број</w:t>
      </w:r>
      <w:r w:rsidR="0064739E">
        <w:t>ЈН</w:t>
      </w:r>
      <w:r w:rsidR="0064739E">
        <w:rPr>
          <w:lang w:val="sr-Cyrl-CS"/>
        </w:rPr>
        <w:t>М</w:t>
      </w:r>
      <w:r>
        <w:t>В</w:t>
      </w:r>
      <w:r w:rsidR="00D02682">
        <w:t>1/20</w:t>
      </w:r>
      <w:r w:rsidR="00D02682">
        <w:rPr>
          <w:lang/>
        </w:rPr>
        <w:t>20</w:t>
      </w:r>
      <w:r>
        <w:t>,</w:t>
      </w:r>
      <w:r w:rsidR="00D02682">
        <w:rPr>
          <w:spacing w:val="-1"/>
          <w:lang/>
        </w:rPr>
        <w:t xml:space="preserve">- </w:t>
      </w:r>
      <w:r w:rsidRPr="00E550FF">
        <w:rPr>
          <w:b/>
        </w:rPr>
        <w:t>набавка</w:t>
      </w:r>
      <w:r w:rsidR="00D02682" w:rsidRPr="00E550FF">
        <w:rPr>
          <w:b/>
          <w:spacing w:val="-1"/>
        </w:rPr>
        <w:t>електричне енергије</w:t>
      </w:r>
      <w:r>
        <w:t>запотребе</w:t>
      </w:r>
      <w:r w:rsidR="0064739E">
        <w:rPr>
          <w:lang w:val="sr-Cyrl-CS"/>
        </w:rPr>
        <w:t xml:space="preserve">Музеја на отвореном </w:t>
      </w:r>
      <w:r w:rsidR="0055375C">
        <w:rPr>
          <w:lang w:val="sr-Cyrl-CS"/>
        </w:rPr>
        <w:t>,,Старо село,, Сирогојно</w:t>
      </w:r>
    </w:p>
    <w:p w:rsidR="00824799" w:rsidRDefault="00824799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набавкеиз </w:t>
      </w:r>
      <w:r>
        <w:rPr>
          <w:spacing w:val="-1"/>
        </w:rPr>
        <w:t>општегречника набавке</w:t>
      </w:r>
      <w:r>
        <w:t>– 09310000.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Контакт</w:t>
      </w:r>
    </w:p>
    <w:p w:rsidR="00824799" w:rsidRDefault="00824799">
      <w:pPr>
        <w:pStyle w:val="BodyText"/>
        <w:kinsoku w:val="0"/>
        <w:overflowPunct w:val="0"/>
        <w:ind w:left="220" w:right="216"/>
        <w:jc w:val="both"/>
      </w:pPr>
      <w:r>
        <w:t>Лице</w:t>
      </w:r>
      <w:r w:rsidR="0055375C">
        <w:rPr>
          <w:spacing w:val="-1"/>
          <w:lang w:val="sr-Cyrl-CS"/>
        </w:rPr>
        <w:t>задужено за послове јавне набавке</w:t>
      </w:r>
      <w:r w:rsidR="0055375C">
        <w:rPr>
          <w:lang w:val="sr-Cyrl-CS"/>
        </w:rPr>
        <w:t>-</w:t>
      </w:r>
      <w:r>
        <w:rPr>
          <w:spacing w:val="-1"/>
        </w:rPr>
        <w:t>контакт:</w:t>
      </w:r>
      <w:r w:rsidR="0055375C">
        <w:rPr>
          <w:spacing w:val="-1"/>
          <w:lang w:val="sr-Cyrl-CS"/>
        </w:rPr>
        <w:t>Ружа Зимоњић Кљајић</w:t>
      </w:r>
      <w:r>
        <w:rPr>
          <w:spacing w:val="-1"/>
        </w:rPr>
        <w:t>,телефон</w:t>
      </w:r>
      <w:r w:rsidR="0055375C">
        <w:t>0</w:t>
      </w:r>
      <w:r w:rsidR="0055375C">
        <w:rPr>
          <w:lang w:val="sr-Cyrl-CS"/>
        </w:rPr>
        <w:t>31/3802-291</w:t>
      </w:r>
      <w:r>
        <w:t>.</w:t>
      </w:r>
    </w:p>
    <w:p w:rsidR="0055375C" w:rsidRDefault="00824799">
      <w:pPr>
        <w:pStyle w:val="BodyText"/>
        <w:kinsoku w:val="0"/>
        <w:overflowPunct w:val="0"/>
        <w:ind w:left="1120" w:right="3804" w:firstLine="0"/>
        <w:rPr>
          <w:color w:val="0000FF"/>
          <w:spacing w:val="-1"/>
          <w:u w:val="single"/>
        </w:rPr>
      </w:pPr>
      <w:r>
        <w:t xml:space="preserve">Е-mail </w:t>
      </w:r>
      <w:r>
        <w:rPr>
          <w:spacing w:val="-1"/>
        </w:rPr>
        <w:t>ад</w:t>
      </w:r>
      <w:r w:rsidR="0055375C">
        <w:rPr>
          <w:spacing w:val="-1"/>
          <w:lang w:val="sr-Cyrl-CS"/>
        </w:rPr>
        <w:t>реса</w:t>
      </w:r>
      <w:hyperlink r:id="rId9" w:history="1">
        <w:r w:rsidR="0055375C" w:rsidRPr="00CB070D">
          <w:rPr>
            <w:rStyle w:val="Hyperlink"/>
            <w:spacing w:val="-1"/>
          </w:rPr>
          <w:t>staroselo@ptt.rs</w:t>
        </w:r>
      </w:hyperlink>
    </w:p>
    <w:p w:rsidR="00824799" w:rsidRDefault="00824799" w:rsidP="0055375C">
      <w:pPr>
        <w:pStyle w:val="BodyText"/>
        <w:kinsoku w:val="0"/>
        <w:overflowPunct w:val="0"/>
        <w:ind w:right="3804"/>
        <w:rPr>
          <w:color w:val="000000"/>
        </w:rPr>
      </w:pPr>
      <w:r>
        <w:rPr>
          <w:color w:val="000000"/>
          <w:spacing w:val="-1"/>
        </w:rPr>
        <w:t>Бројфакса:</w:t>
      </w:r>
      <w:r w:rsidR="0055375C">
        <w:rPr>
          <w:color w:val="000000"/>
        </w:rPr>
        <w:t xml:space="preserve"> 031/3802-291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Рок</w:t>
      </w:r>
      <w:r>
        <w:t xml:space="preserve"> за доставу </w:t>
      </w:r>
      <w:r>
        <w:rPr>
          <w:spacing w:val="-1"/>
        </w:rPr>
        <w:t>понуда:</w:t>
      </w:r>
    </w:p>
    <w:p w:rsidR="009145C8" w:rsidRPr="009145C8" w:rsidRDefault="009145C8" w:rsidP="009145C8"/>
    <w:p w:rsidR="00824799" w:rsidRDefault="00824799">
      <w:pPr>
        <w:pStyle w:val="BodyText"/>
        <w:kinsoku w:val="0"/>
        <w:overflowPunct w:val="0"/>
        <w:ind w:left="220" w:right="212"/>
        <w:jc w:val="both"/>
        <w:rPr>
          <w:spacing w:val="-1"/>
        </w:rPr>
      </w:pPr>
      <w:r>
        <w:rPr>
          <w:spacing w:val="-1"/>
        </w:rPr>
        <w:t xml:space="preserve">Благовременом,сесматра понуда </w:t>
      </w:r>
      <w:r>
        <w:t xml:space="preserve">која </w:t>
      </w:r>
      <w:r>
        <w:rPr>
          <w:spacing w:val="1"/>
        </w:rPr>
        <w:t>је</w:t>
      </w:r>
      <w:r>
        <w:rPr>
          <w:spacing w:val="-1"/>
        </w:rPr>
        <w:t xml:space="preserve"> примљена </w:t>
      </w:r>
      <w:r w:rsidR="000C3AD7">
        <w:rPr>
          <w:lang w:val="sr-Cyrl-CS"/>
        </w:rPr>
        <w:t>у</w:t>
      </w:r>
      <w:r w:rsidR="0055375C">
        <w:rPr>
          <w:spacing w:val="1"/>
        </w:rPr>
        <w:t xml:space="preserve"> M</w:t>
      </w:r>
      <w:r w:rsidR="000C3AD7">
        <w:rPr>
          <w:spacing w:val="1"/>
          <w:lang w:val="sr-Cyrl-CS"/>
        </w:rPr>
        <w:t>узеј</w:t>
      </w:r>
      <w:r w:rsidR="0055375C">
        <w:rPr>
          <w:spacing w:val="1"/>
          <w:lang w:val="sr-Cyrl-CS"/>
        </w:rPr>
        <w:t xml:space="preserve"> на отвореном ,,Старо село,</w:t>
      </w:r>
      <w:r>
        <w:rPr>
          <w:spacing w:val="-1"/>
        </w:rPr>
        <w:t>,</w:t>
      </w:r>
      <w:r>
        <w:t>у</w:t>
      </w:r>
      <w:r>
        <w:rPr>
          <w:spacing w:val="1"/>
        </w:rPr>
        <w:t>року</w:t>
      </w:r>
      <w:r w:rsidR="0055375C">
        <w:t xml:space="preserve">од </w:t>
      </w:r>
      <w:r w:rsidR="0055375C">
        <w:rPr>
          <w:lang w:val="sr-Cyrl-CS"/>
        </w:rPr>
        <w:t>08</w:t>
      </w:r>
      <w:r>
        <w:rPr>
          <w:spacing w:val="-1"/>
        </w:rPr>
        <w:t xml:space="preserve">дана </w:t>
      </w:r>
      <w:r>
        <w:t>од дана кадаје позив за</w:t>
      </w:r>
      <w:r>
        <w:rPr>
          <w:spacing w:val="-1"/>
        </w:rPr>
        <w:t xml:space="preserve"> подношења понуда објављен</w:t>
      </w:r>
      <w:r>
        <w:t>наПорталујавних</w:t>
      </w:r>
      <w:r>
        <w:rPr>
          <w:spacing w:val="-1"/>
        </w:rPr>
        <w:t>набавки,</w:t>
      </w:r>
      <w:r>
        <w:t>до</w:t>
      </w:r>
      <w:r w:rsidR="00E550FF">
        <w:t>1</w:t>
      </w:r>
      <w:r w:rsidR="00FA79BA">
        <w:t>1</w:t>
      </w:r>
      <w:r>
        <w:t>,00</w:t>
      </w:r>
      <w:r>
        <w:rPr>
          <w:spacing w:val="-1"/>
        </w:rPr>
        <w:t>часова.</w:t>
      </w:r>
      <w:r>
        <w:t>Уколикорок</w:t>
      </w:r>
      <w:r>
        <w:rPr>
          <w:spacing w:val="-1"/>
        </w:rPr>
        <w:t>истиче</w:t>
      </w:r>
      <w:r>
        <w:t>уданкојије</w:t>
      </w:r>
      <w:r>
        <w:rPr>
          <w:spacing w:val="-1"/>
        </w:rPr>
        <w:t>нерадни(субота</w:t>
      </w:r>
      <w:r>
        <w:t>или</w:t>
      </w:r>
      <w:r>
        <w:rPr>
          <w:spacing w:val="-1"/>
        </w:rPr>
        <w:t>недеља),</w:t>
      </w:r>
      <w:r>
        <w:t>илиу</w:t>
      </w:r>
      <w:r>
        <w:rPr>
          <w:spacing w:val="-1"/>
        </w:rPr>
        <w:t>данедржавногпразника,каопоследњидансматраћесе</w:t>
      </w:r>
      <w:r>
        <w:t xml:space="preserve">први </w:t>
      </w:r>
      <w:r>
        <w:rPr>
          <w:spacing w:val="-1"/>
        </w:rPr>
        <w:t>следећи</w:t>
      </w:r>
      <w:r>
        <w:t xml:space="preserve"> радни </w:t>
      </w:r>
      <w:r>
        <w:rPr>
          <w:spacing w:val="-1"/>
        </w:rPr>
        <w:t>дан.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6"/>
        <w:ind w:left="0" w:firstLine="0"/>
      </w:pPr>
    </w:p>
    <w:p w:rsidR="00824799" w:rsidRDefault="00824799">
      <w:pPr>
        <w:pStyle w:val="BodyText"/>
        <w:tabs>
          <w:tab w:val="left" w:pos="6691"/>
        </w:tabs>
        <w:kinsoku w:val="0"/>
        <w:overflowPunct w:val="0"/>
        <w:ind w:left="220" w:firstLine="0"/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9" o:spid="_x0000_s1080" type="#_x0000_t202" style="width:443.4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1832" w:firstLine="0"/>
                  </w:pPr>
                  <w:r>
                    <w:rPr>
                      <w:b/>
                      <w:bCs/>
                    </w:rPr>
                    <w:t xml:space="preserve">IIПОДАЦИ О </w:t>
                  </w:r>
                  <w:r>
                    <w:rPr>
                      <w:b/>
                      <w:bCs/>
                      <w:spacing w:val="-1"/>
                    </w:rPr>
                    <w:t xml:space="preserve">ПРЕДМЕТУ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793619" w:rsidRPr="00793619" w:rsidRDefault="00793619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824799" w:rsidRDefault="00824799">
      <w:pPr>
        <w:pStyle w:val="Heading2"/>
        <w:kinsoku w:val="0"/>
        <w:overflowPunct w:val="0"/>
        <w:spacing w:before="69" w:line="274" w:lineRule="exact"/>
        <w:ind w:left="220"/>
        <w:rPr>
          <w:b w:val="0"/>
          <w:bCs w:val="0"/>
        </w:rPr>
      </w:pPr>
      <w:r>
        <w:t xml:space="preserve">1. </w:t>
      </w:r>
      <w:r>
        <w:rPr>
          <w:spacing w:val="-1"/>
        </w:rPr>
        <w:t>Предмет</w:t>
      </w:r>
      <w:r>
        <w:t xml:space="preserve">јавне </w:t>
      </w:r>
      <w:r>
        <w:rPr>
          <w:spacing w:val="-1"/>
        </w:rPr>
        <w:t>набавке</w:t>
      </w:r>
    </w:p>
    <w:p w:rsidR="00824799" w:rsidRDefault="00824799">
      <w:pPr>
        <w:pStyle w:val="BodyText"/>
        <w:kinsoku w:val="0"/>
        <w:overflowPunct w:val="0"/>
        <w:ind w:left="220" w:right="223"/>
        <w:rPr>
          <w:spacing w:val="-1"/>
        </w:rPr>
      </w:pPr>
      <w:r>
        <w:rPr>
          <w:spacing w:val="-1"/>
        </w:rPr>
        <w:t>Предметпоступкајавненабавке</w:t>
      </w:r>
      <w:r>
        <w:t>бр.</w:t>
      </w:r>
      <w:r w:rsidR="00F40B90">
        <w:rPr>
          <w:spacing w:val="-1"/>
        </w:rPr>
        <w:t>ЈНM</w:t>
      </w:r>
      <w:r>
        <w:rPr>
          <w:spacing w:val="-1"/>
        </w:rPr>
        <w:t>В</w:t>
      </w:r>
      <w:r w:rsidR="00063693">
        <w:t>1/2020</w:t>
      </w:r>
      <w:r>
        <w:t>,</w:t>
      </w:r>
      <w:r>
        <w:rPr>
          <w:spacing w:val="-1"/>
        </w:rPr>
        <w:t>представља</w:t>
      </w:r>
      <w:r w:rsidRPr="00063693">
        <w:rPr>
          <w:b/>
          <w:spacing w:val="-1"/>
        </w:rPr>
        <w:t>набавкаелектричне енергије</w:t>
      </w:r>
      <w:r>
        <w:t xml:space="preserve"> запотребе</w:t>
      </w:r>
      <w:r w:rsidR="00F40B90">
        <w:rPr>
          <w:spacing w:val="-1"/>
        </w:rPr>
        <w:t>M</w:t>
      </w:r>
      <w:r w:rsidR="00F40B90">
        <w:rPr>
          <w:spacing w:val="-1"/>
          <w:lang w:val="sr-Cyrl-CS"/>
        </w:rPr>
        <w:t>узеја на отвореном ,,Старо село,,Сирогојно</w:t>
      </w:r>
      <w:r>
        <w:rPr>
          <w:spacing w:val="-1"/>
        </w:rPr>
        <w:t>.</w:t>
      </w:r>
    </w:p>
    <w:p w:rsidR="00824799" w:rsidRDefault="00824799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 xml:space="preserve">предметанабавке </w:t>
      </w:r>
      <w:r>
        <w:t xml:space="preserve">из </w:t>
      </w:r>
      <w:r>
        <w:rPr>
          <w:spacing w:val="-1"/>
        </w:rPr>
        <w:t>општегречника набавке</w:t>
      </w:r>
      <w:r>
        <w:t>– 09310000.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9"/>
          <w:szCs w:val="29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11" o:spid="_x0000_s1079" type="#_x0000_t202" style="width:443.4pt;height:71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" fillcolor="#d9d9d9" strokeweight=".20458mm">
            <v:textbox inset="0,0,0,0">
              <w:txbxContent>
                <w:p w:rsidR="00FD62D9" w:rsidRDefault="00FD62D9">
                  <w:pPr>
                    <w:pStyle w:val="BodyText"/>
                    <w:kinsoku w:val="0"/>
                    <w:overflowPunct w:val="0"/>
                    <w:spacing w:before="17"/>
                    <w:ind w:left="222" w:right="226" w:firstLine="0"/>
                    <w:jc w:val="center"/>
                  </w:pPr>
                  <w:r>
                    <w:rPr>
                      <w:b/>
                      <w:bCs/>
                    </w:rPr>
                    <w:t xml:space="preserve">III  </w:t>
                  </w:r>
                  <w:r>
                    <w:rPr>
                      <w:b/>
                      <w:bCs/>
                      <w:spacing w:val="-1"/>
                    </w:rPr>
                    <w:t>ВРСТА,</w:t>
                  </w:r>
                  <w:r>
                    <w:rPr>
                      <w:b/>
                      <w:bCs/>
                    </w:rPr>
                    <w:t xml:space="preserve"> ТЕХНИЧКЕ </w:t>
                  </w:r>
                  <w:r>
                    <w:rPr>
                      <w:b/>
                      <w:bCs/>
                      <w:spacing w:val="-1"/>
                    </w:rPr>
                    <w:t>КАРАКТЕРИСТИКЕ,КВАЛИТЕТ,КОЛИЧИНА</w:t>
                  </w:r>
                  <w:r>
                    <w:rPr>
                      <w:b/>
                      <w:bCs/>
                    </w:rPr>
                    <w:t xml:space="preserve"> ИОПИС </w:t>
                  </w:r>
                  <w:r>
                    <w:rPr>
                      <w:b/>
                      <w:bCs/>
                      <w:spacing w:val="-1"/>
                    </w:rPr>
                    <w:t>ДОБАРА,НАЧИНСПРОВОЂЕЊАКОНТРОЛЕ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-1"/>
                    </w:rPr>
                    <w:t xml:space="preserve">ОБЕЗБЕЂИВАЊАГАРАНЦИЈЕКВАЛИТЕТА,РОКИЗВРШЕЊА </w:t>
                  </w:r>
                  <w:r>
                    <w:rPr>
                      <w:b/>
                      <w:bCs/>
                    </w:rPr>
                    <w:t xml:space="preserve">ИЛИ </w:t>
                  </w:r>
                  <w:r>
                    <w:rPr>
                      <w:b/>
                      <w:bCs/>
                      <w:spacing w:val="-1"/>
                    </w:rPr>
                    <w:t>ИСПОРУКЕ</w:t>
                  </w:r>
                  <w:r w:rsidR="000C5DB2">
                    <w:rPr>
                      <w:b/>
                      <w:bCs/>
                      <w:spacing w:val="-1"/>
                    </w:rPr>
                    <w:t>ДОБАРА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1120" w:firstLine="0"/>
        <w:rPr>
          <w:spacing w:val="-1"/>
        </w:rPr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>Врста иколичина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left="220" w:right="220"/>
        <w:jc w:val="both"/>
        <w:rPr>
          <w:spacing w:val="-1"/>
        </w:rPr>
      </w:pPr>
      <w:r>
        <w:rPr>
          <w:spacing w:val="-1"/>
        </w:rPr>
        <w:t>Предметнабавкепредставља</w:t>
      </w:r>
      <w:r w:rsidRPr="00131FAF">
        <w:rPr>
          <w:b/>
          <w:spacing w:val="-1"/>
        </w:rPr>
        <w:t>набавкаелектричнеенергије</w:t>
      </w:r>
      <w:r>
        <w:rPr>
          <w:spacing w:val="-1"/>
        </w:rPr>
        <w:t xml:space="preserve">(закључењеуговора </w:t>
      </w:r>
      <w:r>
        <w:t xml:space="preserve">о </w:t>
      </w:r>
      <w:r>
        <w:rPr>
          <w:spacing w:val="-1"/>
        </w:rPr>
        <w:t>потпуномснабдевању).</w:t>
      </w:r>
    </w:p>
    <w:p w:rsidR="00824799" w:rsidRDefault="00824799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Количинаелектричнеенергијеодређиваћесе</w:t>
      </w:r>
      <w:r>
        <w:t>наосновуостварене</w:t>
      </w:r>
      <w:r>
        <w:rPr>
          <w:spacing w:val="-1"/>
        </w:rPr>
        <w:t>потрошње купца (наручиоца),</w:t>
      </w:r>
      <w:r>
        <w:t xml:space="preserve"> на </w:t>
      </w:r>
      <w:r w:rsidR="00893A84">
        <w:rPr>
          <w:spacing w:val="-1"/>
        </w:rPr>
        <w:t>мест</w:t>
      </w:r>
      <w:r w:rsidR="00F40B90">
        <w:rPr>
          <w:spacing w:val="-1"/>
          <w:lang w:val="sr-Cyrl-CS"/>
        </w:rPr>
        <w:t xml:space="preserve">у </w:t>
      </w:r>
      <w:r>
        <w:t>примопредаје током</w:t>
      </w:r>
      <w:r>
        <w:rPr>
          <w:spacing w:val="-1"/>
        </w:rPr>
        <w:t xml:space="preserve"> снабдевања.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Продавац(добављач)</w:t>
      </w:r>
      <w:r>
        <w:rPr>
          <w:spacing w:val="1"/>
        </w:rPr>
        <w:t>је</w:t>
      </w:r>
      <w:r>
        <w:rPr>
          <w:spacing w:val="-1"/>
        </w:rPr>
        <w:t>балансноодговоран</w:t>
      </w:r>
      <w:r>
        <w:t>за</w:t>
      </w:r>
      <w:r>
        <w:rPr>
          <w:spacing w:val="-1"/>
        </w:rPr>
        <w:t>местопримопредаје</w:t>
      </w:r>
      <w:r>
        <w:t>купцу</w:t>
      </w:r>
      <w:r>
        <w:rPr>
          <w:spacing w:val="-1"/>
        </w:rPr>
        <w:t>(наручиоцу).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 xml:space="preserve">Врста </w:t>
      </w:r>
      <w:r>
        <w:rPr>
          <w:spacing w:val="-1"/>
        </w:rPr>
        <w:t>продаје: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Стална,гарантована</w:t>
      </w:r>
      <w:r>
        <w:t>иодређенанаоснову</w:t>
      </w:r>
      <w:r>
        <w:rPr>
          <w:spacing w:val="-1"/>
        </w:rPr>
        <w:t>остваренепотрошње</w:t>
      </w:r>
      <w:r>
        <w:t>наручиоца,наместу</w:t>
      </w:r>
      <w:r>
        <w:rPr>
          <w:spacing w:val="-1"/>
        </w:rPr>
        <w:t>примопредаје</w:t>
      </w:r>
      <w:r>
        <w:t xml:space="preserve"> током</w:t>
      </w:r>
      <w:r>
        <w:rPr>
          <w:spacing w:val="-1"/>
        </w:rPr>
        <w:t xml:space="preserve"> испоруке.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2" w:lineRule="exact"/>
        <w:rPr>
          <w:b w:val="0"/>
          <w:bCs w:val="0"/>
        </w:rPr>
      </w:pPr>
      <w:r>
        <w:rPr>
          <w:spacing w:val="-1"/>
        </w:rPr>
        <w:t>Техничке карактеристике:</w:t>
      </w:r>
    </w:p>
    <w:p w:rsidR="00824799" w:rsidRDefault="00824799">
      <w:pPr>
        <w:pStyle w:val="BodyText"/>
        <w:kinsoku w:val="0"/>
        <w:overflowPunct w:val="0"/>
        <w:ind w:left="220" w:right="216"/>
        <w:jc w:val="both"/>
      </w:pPr>
      <w:r>
        <w:t>Ускладу</w:t>
      </w:r>
      <w:r>
        <w:rPr>
          <w:spacing w:val="-1"/>
        </w:rPr>
        <w:t>садокументом„Правила</w:t>
      </w:r>
      <w:r>
        <w:t>орадутржиштаелектричне</w:t>
      </w:r>
      <w:r>
        <w:rPr>
          <w:spacing w:val="-1"/>
        </w:rPr>
        <w:t>енергије“,објављеним</w:t>
      </w:r>
      <w:r>
        <w:t>у</w:t>
      </w:r>
      <w:r>
        <w:rPr>
          <w:spacing w:val="-1"/>
        </w:rPr>
        <w:t xml:space="preserve">Службеном </w:t>
      </w:r>
      <w:r>
        <w:t>гласнику</w:t>
      </w:r>
      <w:r>
        <w:rPr>
          <w:spacing w:val="-1"/>
        </w:rPr>
        <w:t xml:space="preserve">Републике </w:t>
      </w:r>
      <w:r>
        <w:t>Србије.</w: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Квалитетдобара:</w:t>
      </w:r>
    </w:p>
    <w:p w:rsidR="00824799" w:rsidRDefault="00824799">
      <w:pPr>
        <w:pStyle w:val="BodyText"/>
        <w:kinsoku w:val="0"/>
        <w:overflowPunct w:val="0"/>
        <w:ind w:left="220" w:right="213"/>
        <w:jc w:val="both"/>
      </w:pPr>
      <w:r>
        <w:rPr>
          <w:spacing w:val="-1"/>
        </w:rPr>
        <w:t>Врста</w:t>
      </w:r>
      <w:r>
        <w:t>иниво</w:t>
      </w:r>
      <w:r>
        <w:rPr>
          <w:spacing w:val="-1"/>
        </w:rPr>
        <w:t>квалитетаиспоруке</w:t>
      </w:r>
      <w:r>
        <w:t>електричне</w:t>
      </w:r>
      <w:r>
        <w:rPr>
          <w:spacing w:val="-1"/>
        </w:rPr>
        <w:t>енергије</w:t>
      </w:r>
      <w:r>
        <w:t>ускладу</w:t>
      </w:r>
      <w:r>
        <w:rPr>
          <w:spacing w:val="-1"/>
        </w:rPr>
        <w:t>саПравилима</w:t>
      </w:r>
      <w:r>
        <w:t>ораду</w:t>
      </w:r>
      <w:r>
        <w:rPr>
          <w:spacing w:val="-1"/>
        </w:rPr>
        <w:t>преносногсистема</w:t>
      </w:r>
      <w:r>
        <w:t>(„Сл.гласник</w:t>
      </w:r>
      <w:r>
        <w:rPr>
          <w:spacing w:val="-1"/>
        </w:rPr>
        <w:t>РС“,</w:t>
      </w:r>
      <w:r>
        <w:t>бр.91/2015),и</w:t>
      </w:r>
      <w:r>
        <w:rPr>
          <w:spacing w:val="-1"/>
        </w:rPr>
        <w:t>Правилима</w:t>
      </w:r>
      <w:r>
        <w:t>орадудистрибутивног</w:t>
      </w:r>
      <w:r>
        <w:rPr>
          <w:spacing w:val="-1"/>
        </w:rPr>
        <w:t>система</w:t>
      </w:r>
      <w:r>
        <w:t>и Уредбомо</w:t>
      </w:r>
      <w:r>
        <w:rPr>
          <w:spacing w:val="-1"/>
        </w:rPr>
        <w:t>условимаиспоруке</w:t>
      </w:r>
      <w:r>
        <w:t xml:space="preserve">и </w:t>
      </w:r>
      <w:r>
        <w:rPr>
          <w:spacing w:val="-1"/>
        </w:rPr>
        <w:t xml:space="preserve">снабдевањаелектричноменергијом </w:t>
      </w:r>
      <w:r>
        <w:t xml:space="preserve">(„Сл. </w:t>
      </w:r>
      <w:r>
        <w:rPr>
          <w:spacing w:val="-1"/>
        </w:rPr>
        <w:t>гласникРС“,</w:t>
      </w:r>
      <w:r>
        <w:t xml:space="preserve"> бр.63/2013).</w:t>
      </w:r>
    </w:p>
    <w:p w:rsidR="00824799" w:rsidRDefault="00824799">
      <w:pPr>
        <w:pStyle w:val="BodyText"/>
        <w:kinsoku w:val="0"/>
        <w:overflowPunct w:val="0"/>
        <w:ind w:left="220" w:right="213"/>
        <w:jc w:val="both"/>
        <w:sectPr w:rsidR="00824799">
          <w:headerReference w:type="default" r:id="rId10"/>
          <w:pgSz w:w="12240" w:h="15840"/>
          <w:pgMar w:top="920" w:right="1580" w:bottom="280" w:left="1580" w:header="727" w:footer="0" w:gutter="0"/>
          <w:pgNumType w:start="4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before="69" w:line="274" w:lineRule="exact"/>
        <w:ind w:left="360"/>
        <w:rPr>
          <w:b w:val="0"/>
          <w:bCs w:val="0"/>
        </w:rPr>
      </w:pPr>
      <w:r>
        <w:rPr>
          <w:spacing w:val="-1"/>
        </w:rPr>
        <w:t>Периодиспоруке: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Испорукаелектричнеенергијесепланира</w:t>
      </w:r>
      <w:r>
        <w:t>оквирноза</w:t>
      </w:r>
      <w:r>
        <w:rPr>
          <w:spacing w:val="-1"/>
        </w:rPr>
        <w:t>период</w:t>
      </w:r>
      <w:r>
        <w:t>одједнегодине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даназакључењауговора,сваким</w:t>
      </w:r>
      <w:r>
        <w:t>радним</w:t>
      </w:r>
      <w:r>
        <w:rPr>
          <w:spacing w:val="1"/>
        </w:rPr>
        <w:t>даном</w:t>
      </w:r>
      <w:r>
        <w:t>од00:00до24:00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line="274" w:lineRule="exact"/>
        <w:ind w:left="360"/>
        <w:rPr>
          <w:b w:val="0"/>
          <w:bCs w:val="0"/>
        </w:rPr>
      </w:pPr>
      <w:r>
        <w:rPr>
          <w:spacing w:val="-1"/>
        </w:rPr>
        <w:t>Местоиспоруке добара:</w:t>
      </w:r>
    </w:p>
    <w:p w:rsidR="00824799" w:rsidRPr="00B05B54" w:rsidRDefault="00824799" w:rsidP="00B05B54">
      <w:pPr>
        <w:pStyle w:val="BodyText"/>
        <w:kinsoku w:val="0"/>
        <w:overflowPunct w:val="0"/>
        <w:ind w:right="126"/>
        <w:jc w:val="both"/>
        <w:rPr>
          <w:spacing w:val="-1"/>
          <w:lang w:val="sr-Cyrl-CS"/>
        </w:rPr>
      </w:pPr>
      <w:r>
        <w:rPr>
          <w:spacing w:val="-1"/>
        </w:rPr>
        <w:t>Местоиспоруке</w:t>
      </w:r>
      <w:r w:rsidR="00660F7A">
        <w:rPr>
          <w:spacing w:val="1"/>
          <w:lang w:val="sr-Cyrl-CS"/>
        </w:rPr>
        <w:t xml:space="preserve">је </w:t>
      </w:r>
      <w:r w:rsidR="00660F7A">
        <w:t>мерн</w:t>
      </w:r>
      <w:r w:rsidR="00660F7A">
        <w:rPr>
          <w:lang w:val="sr-Cyrl-CS"/>
        </w:rPr>
        <w:t>о</w:t>
      </w:r>
      <w:r>
        <w:rPr>
          <w:spacing w:val="-1"/>
        </w:rPr>
        <w:t>мест</w:t>
      </w:r>
      <w:r w:rsidR="00660F7A">
        <w:rPr>
          <w:spacing w:val="-1"/>
          <w:lang w:val="sr-Cyrl-CS"/>
        </w:rPr>
        <w:t>о</w:t>
      </w:r>
      <w:r>
        <w:t>купца</w:t>
      </w:r>
      <w:r>
        <w:rPr>
          <w:spacing w:val="-1"/>
        </w:rPr>
        <w:t>(</w:t>
      </w:r>
      <w:r w:rsidR="00660F7A">
        <w:rPr>
          <w:spacing w:val="-1"/>
          <w:lang w:val="sr-Cyrl-CS"/>
        </w:rPr>
        <w:t>Музеј на отвореном ,,Старо село,, у Сирогојну</w:t>
      </w:r>
      <w:r>
        <w:rPr>
          <w:spacing w:val="-1"/>
        </w:rPr>
        <w:t>)прикључен</w:t>
      </w:r>
      <w:r w:rsidR="00660F7A">
        <w:rPr>
          <w:spacing w:val="-1"/>
          <w:lang w:val="sr-Cyrl-CS"/>
        </w:rPr>
        <w:t>о</w:t>
      </w:r>
      <w:r>
        <w:t>на</w:t>
      </w:r>
      <w:r>
        <w:rPr>
          <w:spacing w:val="-1"/>
        </w:rPr>
        <w:t>дистрибутивнисистем</w:t>
      </w:r>
      <w:r>
        <w:t>укатегорији</w:t>
      </w:r>
      <w:r>
        <w:rPr>
          <w:spacing w:val="-1"/>
        </w:rPr>
        <w:t>потрошње</w:t>
      </w:r>
      <w:r>
        <w:t>на</w:t>
      </w:r>
      <w:r>
        <w:rPr>
          <w:spacing w:val="-1"/>
        </w:rPr>
        <w:t xml:space="preserve"> нискомнапону.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Врста иколичина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right="113"/>
        <w:jc w:val="both"/>
      </w:pPr>
      <w:r>
        <w:rPr>
          <w:spacing w:val="-1"/>
        </w:rPr>
        <w:t>„Електрична</w:t>
      </w:r>
      <w:r>
        <w:t>енергија“,</w:t>
      </w:r>
      <w:r>
        <w:rPr>
          <w:spacing w:val="-1"/>
        </w:rPr>
        <w:t>(закључењеуговора</w:t>
      </w:r>
      <w:r>
        <w:t>о</w:t>
      </w:r>
      <w:r>
        <w:rPr>
          <w:spacing w:val="-1"/>
        </w:rPr>
        <w:t>потпуномснабдевању),према</w:t>
      </w:r>
      <w:r>
        <w:t>стварно</w:t>
      </w:r>
      <w:r>
        <w:rPr>
          <w:spacing w:val="-1"/>
        </w:rPr>
        <w:t>испорученојколичиниелектричнеенергије</w:t>
      </w:r>
      <w:r>
        <w:t>за</w:t>
      </w:r>
      <w:r>
        <w:rPr>
          <w:spacing w:val="-1"/>
        </w:rPr>
        <w:t>обрачунскипериод</w:t>
      </w:r>
      <w:r>
        <w:t>одгодину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даназакључењауговора,</w:t>
      </w:r>
      <w:r>
        <w:t>на</w:t>
      </w:r>
      <w:r w:rsidR="00314A74">
        <w:t>мернo</w:t>
      </w:r>
      <w:r w:rsidR="00314A74">
        <w:rPr>
          <w:lang w:val="sr-Cyrl-CS"/>
        </w:rPr>
        <w:t xml:space="preserve">м </w:t>
      </w:r>
      <w:r>
        <w:rPr>
          <w:spacing w:val="-1"/>
        </w:rPr>
        <w:t>мест</w:t>
      </w:r>
      <w:r w:rsidR="00314A74">
        <w:rPr>
          <w:spacing w:val="-1"/>
          <w:lang w:val="sr-Cyrl-CS"/>
        </w:rPr>
        <w:t>у</w:t>
      </w:r>
      <w:r>
        <w:rPr>
          <w:spacing w:val="-1"/>
        </w:rPr>
        <w:t>примопредаје,максимално</w:t>
      </w:r>
      <w:r>
        <w:t>до</w:t>
      </w:r>
      <w:r>
        <w:rPr>
          <w:spacing w:val="-1"/>
        </w:rPr>
        <w:t>износа</w:t>
      </w:r>
      <w:r>
        <w:t>од</w:t>
      </w:r>
      <w:r w:rsidR="00660F7A">
        <w:rPr>
          <w:lang w:val="sr-Cyrl-CS"/>
        </w:rPr>
        <w:t>1</w:t>
      </w:r>
      <w:r w:rsidR="00803BFF">
        <w:t>.</w:t>
      </w:r>
      <w:r w:rsidR="000E414C">
        <w:t>3</w:t>
      </w:r>
      <w:r>
        <w:t>00.000,оо</w:t>
      </w:r>
      <w:r>
        <w:rPr>
          <w:spacing w:val="-2"/>
        </w:rPr>
        <w:t>динара</w:t>
      </w:r>
      <w:r>
        <w:rPr>
          <w:spacing w:val="-1"/>
        </w:rPr>
        <w:t xml:space="preserve">безПДВ-а(процењенавредностнабавке </w:t>
      </w:r>
      <w:r>
        <w:t xml:space="preserve">– </w:t>
      </w:r>
      <w:r>
        <w:rPr>
          <w:spacing w:val="-1"/>
        </w:rPr>
        <w:t>финансијски</w:t>
      </w:r>
      <w:r>
        <w:t xml:space="preserve">оквир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Продавац(изабранипонуђач)</w:t>
      </w:r>
      <w:r>
        <w:t>јебалансно</w:t>
      </w:r>
      <w:r>
        <w:rPr>
          <w:spacing w:val="-1"/>
        </w:rPr>
        <w:t>одговоран</w:t>
      </w:r>
      <w:r>
        <w:t>за</w:t>
      </w:r>
      <w:r>
        <w:rPr>
          <w:spacing w:val="-1"/>
        </w:rPr>
        <w:t>местопримопредајекупцу(наручиоцу).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Продавац</w:t>
      </w:r>
      <w:r>
        <w:t>на</w:t>
      </w:r>
      <w:r>
        <w:rPr>
          <w:spacing w:val="-1"/>
        </w:rPr>
        <w:t>начиндефинисанЗаконом</w:t>
      </w:r>
      <w:r>
        <w:t>о</w:t>
      </w:r>
      <w:r>
        <w:rPr>
          <w:spacing w:val="-1"/>
        </w:rPr>
        <w:t>енергетици(„Сл.гласникРС“,</w:t>
      </w:r>
      <w:r>
        <w:t>бр.</w:t>
      </w:r>
      <w:r>
        <w:rPr>
          <w:spacing w:val="-1"/>
        </w:rPr>
        <w:t>145/2014),</w:t>
      </w:r>
      <w:r>
        <w:t>и</w:t>
      </w:r>
      <w:r>
        <w:rPr>
          <w:spacing w:val="-1"/>
        </w:rPr>
        <w:t>Уредбом</w:t>
      </w:r>
      <w:r>
        <w:t>о</w:t>
      </w:r>
      <w:r>
        <w:rPr>
          <w:spacing w:val="-1"/>
        </w:rPr>
        <w:t>условимаиспоруке</w:t>
      </w:r>
      <w:r>
        <w:t>и</w:t>
      </w:r>
      <w:r>
        <w:rPr>
          <w:spacing w:val="-1"/>
        </w:rPr>
        <w:t>снабдевањаелектричноменергијом</w:t>
      </w:r>
      <w:r>
        <w:t>(„Сл.</w:t>
      </w:r>
      <w:r>
        <w:rPr>
          <w:spacing w:val="-1"/>
        </w:rPr>
        <w:t>гласникРС“,</w:t>
      </w:r>
      <w:r>
        <w:rPr>
          <w:spacing w:val="1"/>
        </w:rPr>
        <w:t>бр.</w:t>
      </w:r>
      <w:r>
        <w:t>63/2013),</w:t>
      </w:r>
      <w:r>
        <w:rPr>
          <w:spacing w:val="-1"/>
        </w:rPr>
        <w:t>издаје</w:t>
      </w:r>
      <w:r>
        <w:t>купцу</w:t>
      </w:r>
      <w:r>
        <w:rPr>
          <w:spacing w:val="-1"/>
        </w:rPr>
        <w:t xml:space="preserve"> рачун</w:t>
      </w:r>
      <w:r>
        <w:t>ускладу</w:t>
      </w:r>
      <w:r>
        <w:rPr>
          <w:spacing w:val="-1"/>
        </w:rPr>
        <w:t>саусловимадефинисаним моделомуговора.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Начин</w:t>
      </w:r>
      <w:r>
        <w:rPr>
          <w:spacing w:val="-1"/>
        </w:rPr>
        <w:t>спровођењаконтроле</w:t>
      </w:r>
      <w:r>
        <w:t>и</w:t>
      </w:r>
      <w:r>
        <w:rPr>
          <w:spacing w:val="-1"/>
        </w:rPr>
        <w:t>обезбеђивањагаранцијеквалитета: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t>Ускладу</w:t>
      </w:r>
      <w:r>
        <w:rPr>
          <w:spacing w:val="-1"/>
        </w:rPr>
        <w:t>саодредбамадокумената</w:t>
      </w:r>
      <w:r>
        <w:t>из</w:t>
      </w:r>
      <w:r>
        <w:rPr>
          <w:spacing w:val="-1"/>
        </w:rPr>
        <w:t>тачке</w:t>
      </w:r>
      <w:r>
        <w:t>4.овог</w:t>
      </w:r>
      <w:r>
        <w:rPr>
          <w:spacing w:val="-1"/>
        </w:rPr>
        <w:t>поглављаконкурснедокументације</w:t>
      </w:r>
      <w:r>
        <w:t>тј.</w:t>
      </w:r>
      <w:r>
        <w:rPr>
          <w:spacing w:val="-1"/>
        </w:rPr>
        <w:t>Правилима</w:t>
      </w:r>
      <w:r>
        <w:t>орадупреносног</w:t>
      </w:r>
      <w:r>
        <w:rPr>
          <w:spacing w:val="-1"/>
        </w:rPr>
        <w:t>система</w:t>
      </w:r>
      <w:r>
        <w:t xml:space="preserve">(„Сл. гласник </w:t>
      </w:r>
      <w:r>
        <w:rPr>
          <w:spacing w:val="-1"/>
        </w:rPr>
        <w:t>РС“,</w:t>
      </w:r>
      <w:r>
        <w:t xml:space="preserve">бр.91/2015), </w:t>
      </w:r>
      <w:r>
        <w:rPr>
          <w:spacing w:val="-1"/>
        </w:rPr>
        <w:t xml:space="preserve">Правилима </w:t>
      </w:r>
      <w:r>
        <w:t>ораду</w:t>
      </w:r>
      <w:r>
        <w:rPr>
          <w:spacing w:val="-1"/>
        </w:rPr>
        <w:t xml:space="preserve">дистрибутивногсистема </w:t>
      </w:r>
      <w:r>
        <w:t>и Уредбео</w:t>
      </w:r>
      <w:r>
        <w:rPr>
          <w:spacing w:val="-1"/>
        </w:rPr>
        <w:t xml:space="preserve">условима </w:t>
      </w:r>
      <w:r>
        <w:t xml:space="preserve">испорукеи </w:t>
      </w:r>
      <w:r>
        <w:rPr>
          <w:spacing w:val="-1"/>
        </w:rPr>
        <w:t>снабдевањаелектричноменергијом</w:t>
      </w:r>
      <w:r>
        <w:t xml:space="preserve"> („Сл. </w:t>
      </w:r>
      <w:r>
        <w:rPr>
          <w:spacing w:val="-1"/>
        </w:rPr>
        <w:t>гласникРС“,</w:t>
      </w:r>
      <w:r>
        <w:t xml:space="preserve"> бр.63/2013).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right="115" w:firstLine="899"/>
        <w:jc w:val="both"/>
        <w:rPr>
          <w:b w:val="0"/>
          <w:bCs w:val="0"/>
        </w:rPr>
      </w:pPr>
      <w:r>
        <w:rPr>
          <w:u w:val="thick"/>
        </w:rPr>
        <w:t>Нап</w:t>
      </w:r>
      <w:r>
        <w:rPr>
          <w:spacing w:val="-1"/>
          <w:u w:val="thick"/>
        </w:rPr>
        <w:t>омен</w:t>
      </w:r>
      <w:r>
        <w:rPr>
          <w:u w:val="thick"/>
        </w:rPr>
        <w:t>а!</w:t>
      </w:r>
      <w:r>
        <w:t xml:space="preserve">Понуђачје </w:t>
      </w:r>
      <w:r>
        <w:rPr>
          <w:spacing w:val="-1"/>
        </w:rPr>
        <w:t>дужан</w:t>
      </w:r>
      <w:r>
        <w:t>дауз</w:t>
      </w:r>
      <w:r>
        <w:rPr>
          <w:spacing w:val="-1"/>
        </w:rPr>
        <w:t>понуду</w:t>
      </w:r>
      <w:r>
        <w:t>достави</w:t>
      </w:r>
      <w:r>
        <w:rPr>
          <w:spacing w:val="-1"/>
        </w:rPr>
        <w:t>изјаву</w:t>
      </w:r>
      <w:r>
        <w:t>на</w:t>
      </w:r>
      <w:r>
        <w:rPr>
          <w:spacing w:val="-1"/>
        </w:rPr>
        <w:t>своммеморандуму,потписану</w:t>
      </w:r>
      <w:r>
        <w:t>од</w:t>
      </w:r>
      <w:r>
        <w:rPr>
          <w:spacing w:val="-1"/>
        </w:rPr>
        <w:t>странеодговорног</w:t>
      </w:r>
      <w:r>
        <w:t>лица</w:t>
      </w:r>
      <w:r>
        <w:rPr>
          <w:spacing w:val="-1"/>
        </w:rPr>
        <w:t>понуђача</w:t>
      </w:r>
      <w:r>
        <w:t>и</w:t>
      </w:r>
      <w:r>
        <w:rPr>
          <w:spacing w:val="-1"/>
        </w:rPr>
        <w:t>оверенупечатом,</w:t>
      </w:r>
      <w:r>
        <w:t>којом</w:t>
      </w:r>
      <w:r>
        <w:rPr>
          <w:spacing w:val="-1"/>
        </w:rPr>
        <w:t>сеобавезује</w:t>
      </w:r>
      <w:r>
        <w:t>да</w:t>
      </w:r>
      <w:r>
        <w:rPr>
          <w:spacing w:val="-1"/>
        </w:rPr>
        <w:t>ће,уколико</w:t>
      </w:r>
      <w:r>
        <w:t>мубудедодељен</w:t>
      </w:r>
      <w:r>
        <w:rPr>
          <w:spacing w:val="-1"/>
        </w:rPr>
        <w:t>уговор</w:t>
      </w:r>
      <w:r>
        <w:t>у</w:t>
      </w:r>
      <w:r>
        <w:rPr>
          <w:spacing w:val="-1"/>
        </w:rPr>
        <w:t>предметномпоступку</w:t>
      </w:r>
      <w:r>
        <w:t>јавне</w:t>
      </w:r>
      <w:r>
        <w:rPr>
          <w:spacing w:val="-1"/>
        </w:rPr>
        <w:t>набавке,поступити</w:t>
      </w:r>
      <w:r>
        <w:t>у</w:t>
      </w:r>
      <w:r>
        <w:rPr>
          <w:spacing w:val="-1"/>
        </w:rPr>
        <w:t>складусачланом</w:t>
      </w:r>
      <w:r>
        <w:rPr>
          <w:spacing w:val="1"/>
        </w:rPr>
        <w:t>188.</w:t>
      </w:r>
      <w:r>
        <w:t>став3.Законао</w:t>
      </w:r>
      <w:r>
        <w:rPr>
          <w:spacing w:val="-1"/>
        </w:rPr>
        <w:t>енергетици,односно</w:t>
      </w:r>
      <w:r>
        <w:t>даћеодмахпо</w:t>
      </w:r>
      <w:r>
        <w:rPr>
          <w:spacing w:val="-1"/>
        </w:rPr>
        <w:t>потписивањууговора</w:t>
      </w:r>
      <w:r>
        <w:t xml:space="preserve">ојавнојнабавци </w:t>
      </w:r>
      <w:r>
        <w:rPr>
          <w:spacing w:val="-1"/>
        </w:rPr>
        <w:t>сакупцем(наручиоцем),</w:t>
      </w:r>
      <w:r>
        <w:t xml:space="preserve"> закључити:</w:t>
      </w: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а)</w:t>
      </w:r>
      <w:r>
        <w:t>Уговоро</w:t>
      </w:r>
      <w:r>
        <w:rPr>
          <w:spacing w:val="-1"/>
        </w:rPr>
        <w:t>приступу</w:t>
      </w:r>
      <w:r>
        <w:t>систему</w:t>
      </w:r>
      <w:r>
        <w:rPr>
          <w:spacing w:val="-1"/>
        </w:rPr>
        <w:t>саоператором</w:t>
      </w:r>
      <w:r>
        <w:t>системанакојије</w:t>
      </w:r>
      <w:r>
        <w:rPr>
          <w:spacing w:val="-1"/>
        </w:rPr>
        <w:t>објекаткрајњегкупца прикључен;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б)Уговоркојим</w:t>
      </w:r>
      <w:r>
        <w:rPr>
          <w:spacing w:val="-1"/>
        </w:rPr>
        <w:t>преузима</w:t>
      </w:r>
      <w:r>
        <w:t>баланснуодговорностза</w:t>
      </w:r>
      <w:r>
        <w:rPr>
          <w:spacing w:val="-1"/>
        </w:rPr>
        <w:t>местапримопредајекрајњегкупца.</w:t>
      </w:r>
    </w:p>
    <w:p w:rsidR="00824799" w:rsidRDefault="00824799" w:rsidP="0053753E">
      <w:pPr>
        <w:pStyle w:val="BodyText"/>
        <w:kinsoku w:val="0"/>
        <w:overflowPunct w:val="0"/>
        <w:ind w:left="0" w:right="124" w:firstLine="0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29"/>
          <w:szCs w:val="29"/>
        </w:rPr>
      </w:pPr>
    </w:p>
    <w:p w:rsidR="00824799" w:rsidRDefault="00824799">
      <w:pPr>
        <w:pStyle w:val="BodyText"/>
        <w:kinsoku w:val="0"/>
        <w:overflowPunct w:val="0"/>
        <w:spacing w:before="64"/>
        <w:ind w:left="89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Мерн</w:t>
      </w:r>
      <w:r w:rsidR="008E6DCF"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-1"/>
          <w:sz w:val="28"/>
          <w:szCs w:val="28"/>
        </w:rPr>
        <w:t>мест</w:t>
      </w:r>
      <w:r w:rsidR="008E6DCF"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z w:val="28"/>
          <w:szCs w:val="28"/>
        </w:rPr>
        <w:t xml:space="preserve">у </w:t>
      </w:r>
      <w:r>
        <w:rPr>
          <w:b/>
          <w:bCs/>
          <w:spacing w:val="-1"/>
          <w:sz w:val="28"/>
          <w:szCs w:val="28"/>
        </w:rPr>
        <w:t>категорији потрошњенаниском</w:t>
      </w:r>
      <w:r>
        <w:rPr>
          <w:b/>
          <w:bCs/>
          <w:spacing w:val="-2"/>
          <w:sz w:val="28"/>
          <w:szCs w:val="28"/>
        </w:rPr>
        <w:t>напону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2686"/>
        <w:gridCol w:w="1755"/>
        <w:gridCol w:w="1315"/>
        <w:gridCol w:w="1081"/>
        <w:gridCol w:w="1262"/>
      </w:tblGrid>
      <w:tr w:rsidR="00824799">
        <w:trPr>
          <w:trHeight w:hRule="exact" w:val="139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2" w:right="102" w:hanging="60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</w:rPr>
              <w:t>бр.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769"/>
            </w:pPr>
            <w:r>
              <w:rPr>
                <w:b/>
                <w:bCs/>
                <w:spacing w:val="-1"/>
              </w:rPr>
              <w:t>Потрошач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490"/>
            </w:pPr>
            <w:r>
              <w:rPr>
                <w:b/>
                <w:bCs/>
                <w:spacing w:val="-1"/>
              </w:rPr>
              <w:t>Адреса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41" w:right="239" w:firstLine="163"/>
              <w:jc w:val="both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-1"/>
              </w:rPr>
              <w:t>местамерења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9" w:right="110" w:firstLine="177"/>
            </w:pPr>
            <w:r>
              <w:rPr>
                <w:b/>
                <w:bCs/>
              </w:rPr>
              <w:t>Бројбројила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27" w:right="98" w:hanging="226"/>
            </w:pPr>
            <w:r>
              <w:rPr>
                <w:b/>
                <w:bCs/>
              </w:rPr>
              <w:t xml:space="preserve">Одобрена </w:t>
            </w:r>
            <w:r>
              <w:rPr>
                <w:b/>
                <w:bCs/>
                <w:spacing w:val="-1"/>
              </w:rPr>
              <w:t>снага</w:t>
            </w:r>
          </w:p>
        </w:tc>
      </w:tr>
      <w:tr w:rsidR="00824799">
        <w:trPr>
          <w:trHeight w:hRule="exact" w:val="5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9B6E85" w:rsidRDefault="009B6E85">
            <w:pPr>
              <w:pStyle w:val="TableParagraph"/>
              <w:kinsoku w:val="0"/>
              <w:overflowPunct w:val="0"/>
              <w:spacing w:before="1" w:line="252" w:lineRule="exact"/>
              <w:ind w:left="203" w:right="200" w:firstLine="144"/>
              <w:rPr>
                <w:lang w:val="sr-Cyrl-C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CS"/>
              </w:rPr>
              <w:t>Музеј на отвореном ,,Старо село,, Сирогојно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9B6E85" w:rsidRDefault="009B6E85" w:rsidP="009B6E85">
            <w:pPr>
              <w:pStyle w:val="TableParagraph"/>
              <w:kinsoku w:val="0"/>
              <w:overflowPunct w:val="0"/>
              <w:spacing w:line="246" w:lineRule="exact"/>
              <w:rPr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31207 Сирогојно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AA2194" w:rsidRDefault="00AA2194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4014175771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ED43A0" w:rsidRDefault="00AA2194" w:rsidP="00302EEB">
            <w:pPr>
              <w:pStyle w:val="TableParagraph"/>
              <w:kinsoku w:val="0"/>
              <w:overflowPunct w:val="0"/>
              <w:spacing w:line="246" w:lineRule="exact"/>
            </w:pPr>
            <w:r>
              <w:t>50001403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A02A0C">
            <w:pPr>
              <w:pStyle w:val="TableParagraph"/>
              <w:kinsoku w:val="0"/>
              <w:overflowPunct w:val="0"/>
              <w:spacing w:line="246" w:lineRule="exact"/>
              <w:ind w:left="159"/>
            </w:pPr>
            <w:r>
              <w:rPr>
                <w:sz w:val="22"/>
                <w:szCs w:val="22"/>
                <w:lang w:val="sr-Cyrl-CS"/>
              </w:rPr>
              <w:t>67,8</w:t>
            </w:r>
            <w:r w:rsidR="00824799">
              <w:rPr>
                <w:spacing w:val="-3"/>
                <w:sz w:val="22"/>
                <w:szCs w:val="22"/>
              </w:rPr>
              <w:t>kw</w:t>
            </w:r>
          </w:p>
        </w:tc>
      </w:tr>
    </w:tbl>
    <w:p w:rsidR="00824799" w:rsidRDefault="00824799">
      <w:pPr>
        <w:sectPr w:rsidR="00824799">
          <w:pgSz w:w="12240" w:h="15840"/>
          <w:pgMar w:top="920" w:right="1580" w:bottom="280" w:left="1700" w:header="727" w:footer="0" w:gutter="0"/>
          <w:cols w:space="720" w:equalWidth="0">
            <w:col w:w="8960"/>
          </w:cols>
          <w:noEndnote/>
        </w:sectPr>
      </w:pPr>
    </w:p>
    <w:p w:rsidR="0053753E" w:rsidRPr="008E6DCF" w:rsidRDefault="0053753E" w:rsidP="0053753E">
      <w:pPr>
        <w:pStyle w:val="BodyText"/>
        <w:kinsoku w:val="0"/>
        <w:overflowPunct w:val="0"/>
        <w:ind w:left="0" w:right="325" w:firstLine="0"/>
        <w:rPr>
          <w:sz w:val="28"/>
          <w:szCs w:val="28"/>
          <w:lang w:val="sr-Cyrl-CS"/>
        </w:rPr>
      </w:pPr>
      <w:r>
        <w:rPr>
          <w:b/>
          <w:bCs/>
          <w:spacing w:val="-1"/>
          <w:sz w:val="28"/>
          <w:szCs w:val="28"/>
        </w:rPr>
        <w:lastRenderedPageBreak/>
        <w:t>Пројектованапотрошњаелектричнеенергије</w:t>
      </w:r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pacing w:val="-1"/>
          <w:sz w:val="28"/>
          <w:szCs w:val="28"/>
        </w:rPr>
        <w:t>период</w:t>
      </w:r>
      <w:r>
        <w:rPr>
          <w:b/>
          <w:bCs/>
          <w:sz w:val="28"/>
          <w:szCs w:val="28"/>
        </w:rPr>
        <w:t>од</w:t>
      </w:r>
      <w:r>
        <w:rPr>
          <w:b/>
          <w:bCs/>
          <w:spacing w:val="-1"/>
          <w:sz w:val="28"/>
          <w:szCs w:val="28"/>
        </w:rPr>
        <w:t xml:space="preserve"> годину</w:t>
      </w:r>
      <w:r>
        <w:rPr>
          <w:b/>
          <w:bCs/>
          <w:sz w:val="28"/>
          <w:szCs w:val="28"/>
        </w:rPr>
        <w:t>дана,</w:t>
      </w:r>
      <w:r>
        <w:rPr>
          <w:b/>
          <w:bCs/>
          <w:spacing w:val="-1"/>
          <w:sz w:val="28"/>
          <w:szCs w:val="28"/>
        </w:rPr>
        <w:t xml:space="preserve"> нанискомнапону</w: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53753E"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3753E" w:rsidRDefault="0053753E" w:rsidP="004A7B88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4"/>
            </w:pPr>
            <w:r>
              <w:rPr>
                <w:b/>
                <w:bCs/>
                <w:sz w:val="22"/>
                <w:szCs w:val="22"/>
              </w:rPr>
              <w:t xml:space="preserve">Јан.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50"/>
            </w:pPr>
            <w:r>
              <w:rPr>
                <w:b/>
                <w:bCs/>
                <w:spacing w:val="-1"/>
                <w:sz w:val="22"/>
                <w:szCs w:val="22"/>
              </w:rPr>
              <w:t>Феб.(kwh)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26"/>
            </w:pPr>
            <w:r>
              <w:rPr>
                <w:b/>
                <w:bCs/>
                <w:sz w:val="22"/>
                <w:szCs w:val="22"/>
              </w:rPr>
              <w:t xml:space="preserve">Мар.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Апр.(kwh)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79"/>
            </w:pPr>
            <w:r>
              <w:rPr>
                <w:b/>
                <w:bCs/>
                <w:sz w:val="22"/>
                <w:szCs w:val="22"/>
              </w:rPr>
              <w:t xml:space="preserve">Мај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103"/>
            </w:pPr>
            <w:r>
              <w:rPr>
                <w:b/>
                <w:bCs/>
                <w:sz w:val="22"/>
                <w:szCs w:val="22"/>
              </w:rPr>
              <w:t xml:space="preserve">Јун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53753E"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140" w:right="143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-1"/>
                <w:sz w:val="20"/>
                <w:szCs w:val="20"/>
              </w:rPr>
              <w:t>високатарифа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12.5</w:t>
            </w:r>
            <w:r w:rsidR="00FD62D9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9.8</w:t>
            </w:r>
            <w:r w:rsidR="00FD62D9"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8</w:t>
            </w:r>
            <w:r w:rsidR="00FD62D9">
              <w:t>.500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BF369F" w:rsidP="004A7B88">
            <w:pPr>
              <w:pStyle w:val="TableParagraph"/>
              <w:kinsoku w:val="0"/>
              <w:overflowPunct w:val="0"/>
              <w:ind w:left="260"/>
            </w:pPr>
            <w:r>
              <w:t>5</w:t>
            </w:r>
            <w:r w:rsidR="00146F9B">
              <w:t>.80</w:t>
            </w:r>
            <w:r w:rsidR="00136DDE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5</w:t>
            </w:r>
            <w:r w:rsidR="00BF369F">
              <w:t>.6</w:t>
            </w:r>
            <w:r w:rsidR="00FD62D9"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87"/>
            </w:pPr>
            <w:r>
              <w:t>3</w:t>
            </w:r>
            <w:r w:rsidR="00BF369F">
              <w:t>.9</w:t>
            </w:r>
            <w:r w:rsidR="00FD62D9">
              <w:t>00</w:t>
            </w:r>
          </w:p>
        </w:tc>
      </w:tr>
      <w:tr w:rsidR="0053753E">
        <w:trPr>
          <w:trHeight w:hRule="exact"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   </w:t>
            </w:r>
            <w:r>
              <w:rPr>
                <w:spacing w:val="-1"/>
                <w:sz w:val="20"/>
                <w:szCs w:val="20"/>
              </w:rPr>
              <w:t>нискатарифа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283685">
            <w:pPr>
              <w:pStyle w:val="TableParagraph"/>
              <w:kinsoku w:val="0"/>
              <w:overflowPunct w:val="0"/>
            </w:pPr>
            <w:r>
              <w:t xml:space="preserve">    4.</w:t>
            </w:r>
            <w:r w:rsidR="00891544">
              <w:t>1</w:t>
            </w:r>
            <w:r>
              <w:t>0</w:t>
            </w:r>
            <w:r w:rsidR="00FD62D9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283685">
            <w:pPr>
              <w:pStyle w:val="TableParagraph"/>
              <w:kinsoku w:val="0"/>
              <w:overflowPunct w:val="0"/>
            </w:pPr>
            <w:r>
              <w:t xml:space="preserve">    3</w:t>
            </w:r>
            <w:r w:rsidR="00891544">
              <w:t>.2</w:t>
            </w:r>
            <w:r>
              <w:t>0</w:t>
            </w:r>
            <w:r w:rsidR="00FD62D9"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283685">
            <w:pPr>
              <w:pStyle w:val="TableParagraph"/>
              <w:kinsoku w:val="0"/>
              <w:overflowPunct w:val="0"/>
            </w:pPr>
            <w:r>
              <w:t xml:space="preserve">    2.90</w:t>
            </w:r>
            <w:r w:rsidR="00283685"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283685">
            <w:pPr>
              <w:pStyle w:val="TableParagraph"/>
              <w:kinsoku w:val="0"/>
              <w:overflowPunct w:val="0"/>
            </w:pPr>
            <w:r>
              <w:t xml:space="preserve">   2.</w:t>
            </w:r>
            <w:r w:rsidR="00891544">
              <w:t>8</w:t>
            </w:r>
            <w:r>
              <w:t>0</w:t>
            </w:r>
            <w:r w:rsidR="00283685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891544" w:rsidP="00283685">
            <w:pPr>
              <w:pStyle w:val="TableParagraph"/>
              <w:kinsoku w:val="0"/>
              <w:overflowPunct w:val="0"/>
            </w:pPr>
            <w:r>
              <w:t>1</w:t>
            </w:r>
            <w:r w:rsidR="00CB27AC">
              <w:t>.4</w:t>
            </w:r>
            <w:r w:rsidR="00283685">
              <w:t>0</w:t>
            </w:r>
            <w:r w:rsidR="001A774B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4A7B88">
            <w:pPr>
              <w:pStyle w:val="TableParagraph"/>
              <w:kinsoku w:val="0"/>
              <w:overflowPunct w:val="0"/>
              <w:ind w:left="337"/>
            </w:pPr>
            <w:r>
              <w:t>1.1</w:t>
            </w:r>
            <w:r w:rsidR="00FD62D9">
              <w:t>0</w:t>
            </w:r>
            <w:r w:rsidR="00283685">
              <w:t>0</w:t>
            </w:r>
          </w:p>
        </w:tc>
      </w:tr>
    </w:tbl>
    <w:p w:rsidR="0053753E" w:rsidRDefault="0053753E" w:rsidP="0053753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53753E"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3753E" w:rsidRDefault="0053753E" w:rsidP="004A7B88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6"/>
            </w:pPr>
            <w:r>
              <w:rPr>
                <w:b/>
                <w:bCs/>
                <w:sz w:val="22"/>
                <w:szCs w:val="22"/>
              </w:rPr>
              <w:t xml:space="preserve">Јул.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Авг.(kwh)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55"/>
            </w:pPr>
            <w:r>
              <w:rPr>
                <w:b/>
                <w:bCs/>
                <w:spacing w:val="-1"/>
                <w:sz w:val="22"/>
                <w:szCs w:val="22"/>
              </w:rPr>
              <w:t>Сеп.(kwh)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z w:val="22"/>
                <w:szCs w:val="22"/>
              </w:rPr>
              <w:t xml:space="preserve">Окт.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48"/>
            </w:pPr>
            <w:r>
              <w:rPr>
                <w:b/>
                <w:bCs/>
                <w:sz w:val="22"/>
                <w:szCs w:val="22"/>
              </w:rPr>
              <w:t xml:space="preserve">Нов.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Дец.(kwh)</w:t>
            </w:r>
          </w:p>
        </w:tc>
      </w:tr>
      <w:tr w:rsidR="0053753E">
        <w:trPr>
          <w:trHeight w:hRule="exact" w:val="9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140" w:right="142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3</w:t>
            </w:r>
            <w:r w:rsidR="00FD62D9">
              <w:t>.20</w:t>
            </w:r>
            <w:r w:rsidR="00136DDE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3.0</w:t>
            </w:r>
            <w:r w:rsidR="00FD62D9"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2.6</w:t>
            </w:r>
            <w:r w:rsidR="00FD62D9">
              <w:t>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60"/>
            </w:pPr>
            <w:r>
              <w:t>3.40</w:t>
            </w:r>
            <w:r w:rsidR="00FD62D9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58"/>
            </w:pPr>
            <w:r>
              <w:t>4.8</w:t>
            </w:r>
            <w:r w:rsidR="00FD62D9"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46F9B" w:rsidP="004A7B88">
            <w:pPr>
              <w:pStyle w:val="TableParagraph"/>
              <w:kinsoku w:val="0"/>
              <w:overflowPunct w:val="0"/>
              <w:ind w:left="287"/>
            </w:pPr>
            <w:r>
              <w:t>11.70</w:t>
            </w:r>
            <w:r w:rsidR="00136DDE">
              <w:t>0</w:t>
            </w:r>
          </w:p>
        </w:tc>
      </w:tr>
      <w:tr w:rsidR="0053753E"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pacing w:val="-1"/>
                <w:sz w:val="20"/>
                <w:szCs w:val="20"/>
                <w:lang w:val="sr-Cyrl-CS"/>
              </w:rPr>
              <w:t xml:space="preserve">Музеј на  отвореном ,,Старо село,,      </w:t>
            </w:r>
            <w:r>
              <w:rPr>
                <w:spacing w:val="-1"/>
                <w:sz w:val="20"/>
                <w:szCs w:val="20"/>
              </w:rPr>
              <w:t>нискатарифа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4A7B88">
            <w:pPr>
              <w:pStyle w:val="TableParagraph"/>
              <w:kinsoku w:val="0"/>
              <w:overflowPunct w:val="0"/>
              <w:ind w:left="308"/>
            </w:pPr>
            <w:r>
              <w:t xml:space="preserve">  9</w:t>
            </w:r>
            <w:r w:rsidR="00FD62D9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FD62D9">
            <w:pPr>
              <w:pStyle w:val="TableParagraph"/>
              <w:kinsoku w:val="0"/>
              <w:overflowPunct w:val="0"/>
            </w:pPr>
            <w:r>
              <w:t xml:space="preserve">      7</w:t>
            </w:r>
            <w:r w:rsidR="00FD62D9"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FD62D9">
            <w:pPr>
              <w:pStyle w:val="TableParagraph"/>
              <w:kinsoku w:val="0"/>
              <w:overflowPunct w:val="0"/>
            </w:pPr>
            <w:r>
              <w:t xml:space="preserve">     9</w:t>
            </w:r>
            <w:r w:rsidR="00FD62D9">
              <w:t>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CB27AC" w:rsidP="00CB27AC">
            <w:pPr>
              <w:pStyle w:val="TableParagraph"/>
              <w:kinsoku w:val="0"/>
              <w:overflowPunct w:val="0"/>
            </w:pPr>
            <w:r>
              <w:t xml:space="preserve">    1.3</w:t>
            </w:r>
            <w:r w:rsidR="00FD62D9">
              <w:t>0</w:t>
            </w:r>
            <w:r w:rsidR="0053753E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891544" w:rsidP="004A7B88">
            <w:pPr>
              <w:pStyle w:val="TableParagraph"/>
              <w:kinsoku w:val="0"/>
              <w:overflowPunct w:val="0"/>
              <w:ind w:left="308"/>
            </w:pPr>
            <w:r>
              <w:t>1.4</w:t>
            </w:r>
            <w:r w:rsidR="00FD62D9"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A53FE2" w:rsidP="004A7B88">
            <w:pPr>
              <w:pStyle w:val="TableParagraph"/>
              <w:kinsoku w:val="0"/>
              <w:overflowPunct w:val="0"/>
              <w:ind w:left="337"/>
            </w:pPr>
            <w:r>
              <w:t>2</w:t>
            </w:r>
            <w:r w:rsidR="00CB27AC">
              <w:t>.</w:t>
            </w:r>
            <w:r w:rsidR="00891544">
              <w:t>8</w:t>
            </w:r>
            <w:r w:rsidR="00CB27AC">
              <w:t>0</w:t>
            </w:r>
            <w:r w:rsidR="00FD62D9">
              <w:t>0</w:t>
            </w:r>
          </w:p>
        </w:tc>
      </w:tr>
    </w:tbl>
    <w:p w:rsidR="0053753E" w:rsidRDefault="0053753E" w:rsidP="0053753E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53753E" w:rsidRDefault="0053753E" w:rsidP="0024491F">
      <w:pPr>
        <w:pStyle w:val="BodyText"/>
        <w:kinsoku w:val="0"/>
        <w:overflowPunct w:val="0"/>
        <w:spacing w:before="69"/>
        <w:ind w:left="220" w:right="219" w:firstLine="399"/>
        <w:jc w:val="both"/>
      </w:pPr>
      <w:r>
        <w:rPr>
          <w:spacing w:val="-1"/>
        </w:rPr>
        <w:t>Укупнапројектованапотрошња</w:t>
      </w:r>
      <w:r>
        <w:t>за</w:t>
      </w:r>
      <w:r>
        <w:rPr>
          <w:spacing w:val="-1"/>
        </w:rPr>
        <w:t>период</w:t>
      </w:r>
      <w:r>
        <w:t>одгодину</w:t>
      </w:r>
      <w:r>
        <w:rPr>
          <w:spacing w:val="-1"/>
        </w:rPr>
        <w:t>дана</w:t>
      </w:r>
      <w:r>
        <w:t>увисокојтарифиза</w:t>
      </w:r>
      <w:r>
        <w:rPr>
          <w:lang w:val="sr-Cyrl-CS"/>
        </w:rPr>
        <w:t>Музеј на отвореном ,,Старо село,, у Сирогојну</w:t>
      </w:r>
      <w:r>
        <w:rPr>
          <w:spacing w:val="-1"/>
        </w:rPr>
        <w:t>,износи</w:t>
      </w:r>
      <w:r w:rsidR="000F50A6">
        <w:rPr>
          <w:b/>
          <w:bCs/>
          <w:spacing w:val="1"/>
        </w:rPr>
        <w:t>74.800</w:t>
      </w:r>
      <w:r>
        <w:t>kwh.</w:t>
      </w:r>
    </w:p>
    <w:p w:rsidR="0053753E" w:rsidRDefault="0053753E" w:rsidP="0053753E">
      <w:pPr>
        <w:pStyle w:val="BodyText"/>
        <w:kinsoku w:val="0"/>
        <w:overflowPunct w:val="0"/>
        <w:ind w:left="0" w:firstLine="0"/>
      </w:pPr>
    </w:p>
    <w:p w:rsidR="0053753E" w:rsidRDefault="0053753E" w:rsidP="0053753E">
      <w:pPr>
        <w:pStyle w:val="BodyText"/>
        <w:kinsoku w:val="0"/>
        <w:overflowPunct w:val="0"/>
        <w:ind w:left="220" w:right="221"/>
        <w:jc w:val="both"/>
        <w:rPr>
          <w:spacing w:val="-1"/>
        </w:rPr>
      </w:pPr>
      <w:r>
        <w:rPr>
          <w:spacing w:val="-1"/>
        </w:rPr>
        <w:t>Укупнапројектованапотрошња</w:t>
      </w:r>
      <w:r>
        <w:t>за</w:t>
      </w:r>
      <w:r>
        <w:rPr>
          <w:spacing w:val="-1"/>
        </w:rPr>
        <w:t>период</w:t>
      </w:r>
      <w:r>
        <w:t>одгодину</w:t>
      </w:r>
      <w:r>
        <w:rPr>
          <w:spacing w:val="-1"/>
        </w:rPr>
        <w:t>дана</w:t>
      </w:r>
      <w:r>
        <w:t>у</w:t>
      </w:r>
      <w:r>
        <w:rPr>
          <w:spacing w:val="-1"/>
        </w:rPr>
        <w:t>нискојтарифи</w:t>
      </w:r>
      <w:r>
        <w:t>за</w:t>
      </w:r>
      <w:r>
        <w:rPr>
          <w:lang w:val="sr-Cyrl-CS"/>
        </w:rPr>
        <w:t>Музеј на отвореном ,,Старо село,, у Сирогојну</w:t>
      </w:r>
      <w:r>
        <w:t>,</w:t>
      </w:r>
      <w:r w:rsidRPr="002C0327">
        <w:rPr>
          <w:spacing w:val="-1"/>
        </w:rPr>
        <w:t>износи</w:t>
      </w:r>
      <w:r w:rsidR="000F50A6">
        <w:rPr>
          <w:b/>
          <w:bCs/>
          <w:spacing w:val="-1"/>
        </w:rPr>
        <w:t>2</w:t>
      </w:r>
      <w:r w:rsidR="003F7028">
        <w:rPr>
          <w:b/>
          <w:bCs/>
          <w:spacing w:val="-1"/>
        </w:rPr>
        <w:t>3.5</w:t>
      </w:r>
      <w:r w:rsidR="000F50A6">
        <w:rPr>
          <w:b/>
          <w:bCs/>
          <w:spacing w:val="-1"/>
        </w:rPr>
        <w:t>00</w:t>
      </w:r>
      <w:r>
        <w:rPr>
          <w:spacing w:val="-1"/>
        </w:rPr>
        <w:t>kwh.</w: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2"/>
        <w:ind w:left="0" w:firstLine="0"/>
        <w:rPr>
          <w:sz w:val="13"/>
          <w:szCs w:val="13"/>
        </w:rPr>
      </w:pPr>
    </w:p>
    <w:p w:rsidR="0053753E" w:rsidRDefault="004E0040" w:rsidP="0053753E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13" o:spid="_x0000_s1078" type="#_x0000_t202" style="width:443.4pt;height:34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" fillcolor="#e6e6e6" strokeweight=".20458mm">
            <v:textbox inset="0,0,0,0">
              <w:txbxContent>
                <w:p w:rsidR="00FD62D9" w:rsidRDefault="00FD62D9" w:rsidP="0053753E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Укупнапројектованапотрошња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 xml:space="preserve">високој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годинудана),</w:t>
                  </w:r>
                  <w:r w:rsidR="00BF369F">
                    <w:rPr>
                      <w:b/>
                      <w:bCs/>
                      <w:spacing w:val="-1"/>
                      <w:sz w:val="28"/>
                      <w:szCs w:val="28"/>
                    </w:rPr>
                    <w:t>износи  74.800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  <w:p w:rsidR="00FD62D9" w:rsidRPr="00D24A7B" w:rsidRDefault="00FD62D9" w:rsidP="0053753E"/>
              </w:txbxContent>
            </v:textbox>
            <w10:wrap type="none"/>
            <w10:anchorlock/>
          </v:shape>
        </w:pic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9"/>
          <w:szCs w:val="29"/>
        </w:rPr>
      </w:pPr>
    </w:p>
    <w:p w:rsidR="0053753E" w:rsidRDefault="004E0040" w:rsidP="0053753E">
      <w:pPr>
        <w:pStyle w:val="BodyText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14" o:spid="_x0000_s1077" type="#_x0000_t202" style="width:443.4pt;height:34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" fillcolor="#e6e6e6" strokeweight=".20458mm">
            <v:textbox inset="0,0,0,0">
              <w:txbxContent>
                <w:p w:rsidR="00FD62D9" w:rsidRDefault="00FD62D9" w:rsidP="0053753E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Укупнапројектованапотрошња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ниској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годинудана),</w:t>
                  </w:r>
                  <w:r w:rsidR="00BF369F">
                    <w:rPr>
                      <w:b/>
                      <w:bCs/>
                      <w:spacing w:val="-1"/>
                      <w:sz w:val="28"/>
                      <w:szCs w:val="28"/>
                    </w:rPr>
                    <w:t>износи 23.</w:t>
                  </w:r>
                  <w:r w:rsidR="003F7028">
                    <w:rPr>
                      <w:b/>
                      <w:bCs/>
                      <w:spacing w:val="-1"/>
                      <w:sz w:val="28"/>
                      <w:szCs w:val="28"/>
                    </w:rPr>
                    <w:t>5</w:t>
                  </w:r>
                  <w:r w:rsidR="00BF369F">
                    <w:rPr>
                      <w:b/>
                      <w:bCs/>
                      <w:spacing w:val="-1"/>
                      <w:sz w:val="28"/>
                      <w:szCs w:val="28"/>
                    </w:rPr>
                    <w:t>00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</w:txbxContent>
            </v:textbox>
            <w10:wrap type="none"/>
            <w10:anchorlock/>
          </v:shape>
        </w:pict>
      </w:r>
    </w:p>
    <w:p w:rsidR="0053753E" w:rsidRDefault="0053753E" w:rsidP="0053753E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</w:p>
    <w:p w:rsidR="0053753E" w:rsidRPr="00655215" w:rsidRDefault="0053753E" w:rsidP="0053753E"/>
    <w:p w:rsidR="0053753E" w:rsidRDefault="0053753E" w:rsidP="005375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Овлашћено   лице</w:t>
      </w:r>
    </w:p>
    <w:p w:rsidR="0053753E" w:rsidRPr="00655215" w:rsidRDefault="0053753E" w:rsidP="0053753E">
      <w:pPr>
        <w:rPr>
          <w:lang w:val="sr-Cyrl-CS"/>
        </w:rPr>
      </w:pPr>
    </w:p>
    <w:p w:rsidR="00824799" w:rsidRPr="00131FAF" w:rsidRDefault="0053753E" w:rsidP="0053753E">
      <w:pPr>
        <w:tabs>
          <w:tab w:val="left" w:pos="4035"/>
        </w:tabs>
        <w:rPr>
          <w:lang/>
        </w:rPr>
        <w:sectPr w:rsidR="00824799" w:rsidRPr="00131FAF">
          <w:pgSz w:w="12240" w:h="15840"/>
          <w:pgMar w:top="920" w:right="1640" w:bottom="280" w:left="1700" w:header="727" w:footer="0" w:gutter="0"/>
          <w:cols w:space="720"/>
          <w:noEndnote/>
        </w:sectPr>
      </w:pPr>
      <w:r>
        <w:tab/>
      </w:r>
      <w:r>
        <w:rPr>
          <w:lang w:val="sr-Cyrl-CS"/>
        </w:rPr>
        <w:t>Светлан</w:t>
      </w:r>
      <w:r w:rsidR="00131FAF">
        <w:rPr>
          <w:lang w:val="sr-Cyrl-CS"/>
        </w:rPr>
        <w:t>а Ћалдовић-Шијаковић, директор</w:t>
      </w:r>
    </w:p>
    <w:p w:rsidR="00824799" w:rsidRPr="00655215" w:rsidRDefault="00824799" w:rsidP="00655215">
      <w:pPr>
        <w:sectPr w:rsidR="00824799" w:rsidRPr="00655215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15" o:spid="_x0000_s1076" type="#_x0000_t202" style="width:443.4pt;height:57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 w:line="275" w:lineRule="exact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IV</w:t>
                  </w:r>
                  <w:r>
                    <w:rPr>
                      <w:b/>
                      <w:bCs/>
                      <w:spacing w:val="-1"/>
                    </w:rPr>
                    <w:t>УСЛОВИ</w:t>
                  </w:r>
                  <w:r>
                    <w:rPr>
                      <w:b/>
                      <w:bCs/>
                    </w:rPr>
                    <w:t xml:space="preserve"> ЗА </w:t>
                  </w:r>
                  <w:r>
                    <w:rPr>
                      <w:b/>
                      <w:bCs/>
                      <w:spacing w:val="-1"/>
                    </w:rPr>
                    <w:t>УЧЕШЋЕ</w:t>
                  </w:r>
                  <w:r>
                    <w:rPr>
                      <w:b/>
                      <w:bCs/>
                    </w:rPr>
                    <w:t xml:space="preserve"> УПОСТУПКУЈАВНЕ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-1"/>
                    </w:rPr>
                    <w:t>ЧЛ.</w:t>
                  </w:r>
                  <w:r>
                    <w:rPr>
                      <w:b/>
                      <w:bCs/>
                    </w:rPr>
                    <w:t xml:space="preserve"> 75. И 76.</w:t>
                  </w:r>
                </w:p>
                <w:p w:rsidR="000C67A3" w:rsidRDefault="000C67A3">
                  <w:pPr>
                    <w:pStyle w:val="BodyText"/>
                    <w:kinsoku w:val="0"/>
                    <w:overflowPunct w:val="0"/>
                    <w:ind w:left="584" w:right="589" w:firstLine="0"/>
                    <w:jc w:val="center"/>
                  </w:pPr>
                  <w:r>
                    <w:rPr>
                      <w:b/>
                      <w:bCs/>
                    </w:rPr>
                    <w:t xml:space="preserve">ЗАКОНА И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КАКО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  <w:spacing w:val="-1"/>
                    </w:rPr>
                    <w:t>ДОКАЗУЈЕИСПУЊЕНОСТ</w:t>
                  </w:r>
                  <w:r>
                    <w:rPr>
                      <w:b/>
                      <w:bCs/>
                    </w:rPr>
                    <w:t xml:space="preserve"> ТИХ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1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16" o:spid="_x0000_s1033" style="width:444.45pt;height:30.7pt;mso-position-horizontal-relative:char;mso-position-vertical-relative:line" coordsize="888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">
            <v:shape id="Freeform 17" o:spid="_x0000_s1034" style="position:absolute;left:15;top:10;width:8858;height:296;visibility:visible;mso-wrap-style:square;v-text-anchor:top" coordsize="88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UOcUA&#10;AADbAAAADwAAAGRycy9kb3ducmV2LnhtbESPQWsCMRSE7wX/Q3hCL6KJLVW7NYqtCMWD4Cr0+ti8&#10;7q5uXpYk6vbfm0Khx2FmvmHmy8424ko+1I41jEcKBHHhTM2lhuNhM5yBCBHZYOOYNPxQgOWi9zDH&#10;zLgb7+max1IkCIcMNVQxtpmUoajIYhi5ljh5385bjEn6UhqPtwS3jXxSaiIt1pwWKmzpo6LinF+s&#10;hlM+dQP16rfvu1M3WBt8VuvLl9aP/W71BiJSF//Df+1Po+FlDL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xQ5xQAAANsAAAAPAAAAAAAAAAAAAAAAAJgCAABkcnMv&#10;ZG93bnJldi54bWxQSwUGAAAAAAQABAD1AAAAigMAAAAA&#10;" path="m,295r8857,l8857,,,,,295xe" fillcolor="#d9d9d9" stroked="f">
              <v:path arrowok="t" o:connecttype="custom" o:connectlocs="0,295;8857,295;8857,0;0,0;0,295" o:connectangles="0,0,0,0,0"/>
            </v:shape>
            <v:shape id="Freeform 18" o:spid="_x0000_s1035" style="position:absolute;left:5;top:5;width:8877;height:20;visibility:visible;mso-wrap-style:square;v-text-anchor:top" coordsize="88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61bccA&#10;AADbAAAADwAAAGRycy9kb3ducmV2LnhtbESPT2vCQBTE74V+h+UJvdWNYoukrtI/Ch5KtWnF6yP7&#10;mqTZfZtmVxP76V2h0OMwM79hZoveGnGk1leOFYyGCQji3OmKCwWfH6vbKQgfkDUax6TgRB4W8+ur&#10;GabadfxOxywUIkLYp6igDKFJpfR5SRb90DXE0ftyrcUQZVtI3WIX4dbIcZLcS4sVx4USG3ouKa+z&#10;g1XwXWdvP5ON7n63L6fl/rU2T9udUepm0D8+gAjUh//wX3utFdyN4fIl/gA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etW3HAAAA2wAAAA8AAAAAAAAAAAAAAAAAmAIAAGRy&#10;cy9kb3ducmV2LnhtbFBLBQYAAAAABAAEAPUAAACMAwAAAAA=&#10;" path="m,l8876,e" filled="f" strokeweight=".20458mm">
              <v:path arrowok="t" o:connecttype="custom" o:connectlocs="0,0;8876,0" o:connectangles="0,0"/>
            </v:shape>
            <v:shape id="Freeform 19" o:spid="_x0000_s1036" style="position:absolute;left:10;top:10;width:20;height:593;visibility:visible;mso-wrap-style:square;v-text-anchor:top" coordsize="2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kl8MA&#10;AADbAAAADwAAAGRycy9kb3ducmV2LnhtbESP3WrCQBSE7wXfYTmCN6Vu/CsldRUVC72qaPsAh+xp&#10;kpo9G3aPJn37bqHg5TAz3zCrTe8adaMQa88GppMMFHHhbc2lgc+P18dnUFGQLTaeycAPRdish4MV&#10;5tZ3fKLbWUqVIBxzNFCJtLnWsajIYZz4ljh5Xz44lCRDqW3ALsFdo2dZ9qQd1pwWKmxpX1FxOV+d&#10;gfn3oWuOcfHuHw6L/Sxo2WEmxoxH/fYFlFAv9/B/+80aWM7h70v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kl8MAAADbAAAADwAAAAAAAAAAAAAAAACYAgAAZHJzL2Rv&#10;d25yZXYueG1sUEsFBgAAAAAEAAQA9QAAAIgDAAAAAA==&#10;" path="m,l,592e" filled="f" strokeweight=".20458mm">
              <v:path arrowok="t" o:connecttype="custom" o:connectlocs="0,0;0,592" o:connectangles="0,0"/>
            </v:shape>
            <v:shape id="Freeform 20" o:spid="_x0000_s1037" style="position:absolute;left:8877;top:10;width:20;height:593;visibility:visible;mso-wrap-style:square;v-text-anchor:top" coordsize="2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848MA&#10;AADbAAAADwAAAGRycy9kb3ducmV2LnhtbESPUWvCQBCE3wv+h2MFX0q9aGMp0VOsWOhTS7U/YMmt&#10;STS3F+62Jv77XqHQx2FmvmFWm8G16kohNp4NzKYZKOLS24YrA1/H14dnUFGQLbaeycCNImzWo7sV&#10;Ftb3/EnXg1QqQTgWaKAW6QqtY1mTwzj1HXHyTj44lCRDpW3APsFdq+dZ9qQdNpwWauxoV1N5OXw7&#10;A4/nfd9+xPzd3+/z3TxoecFMjJmMh+0SlNAg/+G/9ps1sMj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848MAAADbAAAADwAAAAAAAAAAAAAAAACYAgAAZHJzL2Rv&#10;d25yZXYueG1sUEsFBgAAAAAEAAQA9QAAAIgDAAAAAA==&#10;" path="m,l,592e" filled="f" strokeweight=".20458mm">
              <v:path arrowok="t" o:connecttype="custom" o:connectlocs="0,0;0,592" o:connectangles="0,0"/>
            </v:shape>
            <v:shape id="Freeform 21" o:spid="_x0000_s1038" style="position:absolute;left:15;top:305;width:8858;height:298;visibility:visible;mso-wrap-style:square;v-text-anchor:top" coordsize="88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L6sIA&#10;AADbAAAADwAAAGRycy9kb3ducmV2LnhtbESPQWsCMRSE7wX/Q3hCbzWrYCurUVQQvLSlKnp9bJ7Z&#10;ZTcvS5LV9d+bQqHHYWa+YRar3jbiRj5UjhWMRxkI4sLpio2C03H3NgMRIrLGxjEpeFCA1XLwssBc&#10;uzv/0O0QjUgQDjkqKGNscylDUZLFMHItcfKuzluMSXojtcd7gttGTrLsXVqsOC2U2NK2pKI+dDZR&#10;zPj7qy78p+k+JucL7TZ1JzdKvQ779RxEpD7+h//ae61gO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kvqwgAAANsAAAAPAAAAAAAAAAAAAAAAAJgCAABkcnMvZG93&#10;bnJldi54bWxQSwUGAAAAAAQABAD1AAAAhwMAAAAA&#10;" path="m,297r8857,l8857,,,,,297xe" fillcolor="#d9d9d9" stroked="f">
              <v:path arrowok="t" o:connecttype="custom" o:connectlocs="0,297;8857,297;8857,0;0,0;0,297" o:connectangles="0,0,0,0,0"/>
            </v:shape>
            <v:shape id="Freeform 22" o:spid="_x0000_s1039" style="position:absolute;left:5;top:608;width:8877;height:20;visibility:visible;mso-wrap-style:square;v-text-anchor:top" coordsize="88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l3sIA&#10;AADbAAAADwAAAGRycy9kb3ducmV2LnhtbESP0YrCMBRE3xf8h3AFXxZNlV2VahRRlD7udv2AS3Nt&#10;i81NbKLWvzcLgo/DzJxhluvONOJGra8tKxiPEhDEhdU1lwqOf/vhHIQPyBoby6TgQR7Wq97HElNt&#10;7/xLtzyUIkLYp6igCsGlUvqiIoN+ZB1x9E62NRiibEupW7xHuGnkJEmm0mDNcaFCR9uKinN+NQrc&#10;7JHvssRcfvznoXCHzH51Z6vUoN9tFiACdeEdfrUzreB7C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XewgAAANsAAAAPAAAAAAAAAAAAAAAAAJgCAABkcnMvZG93&#10;bnJldi54bWxQSwUGAAAAAAQABAD1AAAAhwMAAAAA&#10;" path="m,l8876,e" filled="f" strokeweight=".58pt">
              <v:path arrowok="t" o:connecttype="custom" o:connectlocs="0,0;8876,0" o:connectangles="0,0"/>
            </v:shape>
            <v:shape id="Text Box 23" o:spid="_x0000_s1040" type="#_x0000_t202" style="position:absolute;left:145;top:60;width:18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0C67A3" w:rsidRDefault="000C67A3">
                    <w:pPr>
                      <w:pStyle w:val="BodyText"/>
                      <w:kinsoku w:val="0"/>
                      <w:overflowPunct w:val="0"/>
                      <w:spacing w:line="240" w:lineRule="exact"/>
                      <w:ind w:left="0" w:firstLine="0"/>
                    </w:pPr>
                    <w:r>
                      <w:rPr>
                        <w:b/>
                        <w:bCs/>
                      </w:rPr>
                      <w:t>1.</w:t>
                    </w:r>
                  </w:p>
                </w:txbxContent>
              </v:textbox>
            </v:shape>
            <v:shape id="Text Box 24" o:spid="_x0000_s1041" type="#_x0000_t202" style="position:absolute;left:865;top:60;width:7874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0C67A3" w:rsidRDefault="000C67A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0" w:firstLine="0"/>
                    </w:pPr>
                    <w:r>
                      <w:rPr>
                        <w:b/>
                        <w:bCs/>
                        <w:spacing w:val="-2"/>
                      </w:rPr>
                      <w:t>УСЛОВИ</w:t>
                    </w:r>
                    <w:r>
                      <w:rPr>
                        <w:b/>
                        <w:bCs/>
                      </w:rPr>
                      <w:t xml:space="preserve"> ЗА </w:t>
                    </w:r>
                    <w:r>
                      <w:rPr>
                        <w:b/>
                        <w:bCs/>
                        <w:spacing w:val="-1"/>
                      </w:rPr>
                      <w:t>УЧЕШЋЕ</w:t>
                    </w:r>
                    <w:r>
                      <w:rPr>
                        <w:b/>
                        <w:bCs/>
                      </w:rPr>
                      <w:t xml:space="preserve"> У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ПОСТУПКУ </w:t>
                    </w:r>
                    <w:r>
                      <w:rPr>
                        <w:b/>
                        <w:bCs/>
                      </w:rPr>
                      <w:t xml:space="preserve">ЈАВНЕ </w:t>
                    </w:r>
                    <w:r>
                      <w:rPr>
                        <w:b/>
                        <w:bCs/>
                        <w:spacing w:val="-1"/>
                      </w:rPr>
                      <w:t>НАБАВКЕ</w:t>
                    </w:r>
                    <w:r>
                      <w:rPr>
                        <w:b/>
                        <w:bCs/>
                      </w:rPr>
                      <w:t xml:space="preserve"> ИЗ </w:t>
                    </w:r>
                    <w:r>
                      <w:rPr>
                        <w:b/>
                        <w:bCs/>
                        <w:spacing w:val="-1"/>
                      </w:rPr>
                      <w:t>ЧЛ.</w:t>
                    </w:r>
                    <w:r>
                      <w:rPr>
                        <w:b/>
                        <w:bCs/>
                      </w:rPr>
                      <w:t>75. И</w:t>
                    </w:r>
                  </w:p>
                  <w:p w:rsidR="000C67A3" w:rsidRDefault="000C67A3">
                    <w:pPr>
                      <w:pStyle w:val="BodyText"/>
                      <w:kinsoku w:val="0"/>
                      <w:overflowPunct w:val="0"/>
                      <w:spacing w:line="271" w:lineRule="exact"/>
                      <w:ind w:left="2890" w:firstLine="0"/>
                    </w:pPr>
                    <w:r>
                      <w:rPr>
                        <w:b/>
                        <w:bCs/>
                      </w:rPr>
                      <w:t xml:space="preserve">76. </w:t>
                    </w:r>
                    <w:r>
                      <w:rPr>
                        <w:b/>
                        <w:bCs/>
                        <w:spacing w:val="-1"/>
                      </w:rPr>
                      <w:t>ЗАКОНА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spacing w:before="69"/>
        <w:jc w:val="both"/>
        <w:rPr>
          <w:b w:val="0"/>
          <w:bCs w:val="0"/>
        </w:rPr>
      </w:pPr>
      <w:r>
        <w:rPr>
          <w:u w:val="thick"/>
        </w:rPr>
        <w:t>Пр</w:t>
      </w:r>
      <w:r>
        <w:rPr>
          <w:spacing w:val="-1"/>
          <w:u w:val="thick"/>
        </w:rPr>
        <w:t>аво</w:t>
      </w:r>
      <w:r>
        <w:rPr>
          <w:u w:val="thick"/>
        </w:rPr>
        <w:t>на</w:t>
      </w:r>
      <w:r>
        <w:rPr>
          <w:spacing w:val="-1"/>
          <w:u w:val="thick"/>
        </w:rPr>
        <w:t>уче</w:t>
      </w:r>
      <w:r>
        <w:rPr>
          <w:spacing w:val="-2"/>
          <w:u w:val="thick"/>
        </w:rPr>
        <w:t>шћ</w:t>
      </w:r>
      <w:r>
        <w:rPr>
          <w:u w:val="thick"/>
        </w:rPr>
        <w:t>еуп</w:t>
      </w:r>
      <w:r>
        <w:rPr>
          <w:spacing w:val="-1"/>
          <w:u w:val="thick"/>
        </w:rPr>
        <w:t>оступку</w:t>
      </w:r>
      <w:r>
        <w:rPr>
          <w:u w:val="thick"/>
        </w:rPr>
        <w:t>пр</w:t>
      </w:r>
      <w:r>
        <w:rPr>
          <w:spacing w:val="-3"/>
          <w:u w:val="thick"/>
        </w:rPr>
        <w:t>ед</w:t>
      </w:r>
      <w:r>
        <w:rPr>
          <w:spacing w:val="-1"/>
          <w:u w:val="thick"/>
        </w:rPr>
        <w:t>метн</w:t>
      </w:r>
      <w:r>
        <w:rPr>
          <w:u w:val="thick"/>
        </w:rPr>
        <w:t>ејавнен</w:t>
      </w:r>
      <w:r>
        <w:rPr>
          <w:spacing w:val="-1"/>
          <w:u w:val="thick"/>
        </w:rPr>
        <w:t>абавке</w:t>
      </w:r>
      <w:r>
        <w:rPr>
          <w:u w:val="thick"/>
        </w:rPr>
        <w:t>и</w:t>
      </w:r>
      <w:r>
        <w:rPr>
          <w:spacing w:val="-2"/>
          <w:u w:val="thick"/>
        </w:rPr>
        <w:t>ма</w:t>
      </w:r>
      <w:r>
        <w:rPr>
          <w:u w:val="thick"/>
        </w:rPr>
        <w:t>пон</w:t>
      </w:r>
      <w:r>
        <w:rPr>
          <w:spacing w:val="-3"/>
          <w:u w:val="thick"/>
        </w:rPr>
        <w:t>уђач</w:t>
      </w:r>
      <w:r>
        <w:rPr>
          <w:spacing w:val="-1"/>
          <w:u w:val="thick"/>
        </w:rPr>
        <w:t>који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>за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еуп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u w:val="thick"/>
        </w:rPr>
        <w:t>јавнен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u w:val="thick"/>
        </w:rPr>
        <w:t>де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нисане</w:t>
      </w:r>
      <w:r>
        <w:rPr>
          <w:b/>
          <w:bCs/>
          <w:spacing w:val="-1"/>
          <w:u w:val="thick"/>
        </w:rPr>
        <w:t>чл.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а,ито:</w:t>
      </w:r>
    </w:p>
    <w:p w:rsidR="00824799" w:rsidRDefault="00824799">
      <w:pPr>
        <w:pStyle w:val="BodyText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</w:pPr>
      <w:r>
        <w:rPr>
          <w:b/>
          <w:bCs/>
          <w:u w:val="thick"/>
        </w:rPr>
        <w:t>Пр</w:t>
      </w:r>
      <w:r>
        <w:rPr>
          <w:b/>
          <w:bCs/>
          <w:spacing w:val="-1"/>
          <w:u w:val="thick"/>
        </w:rPr>
        <w:t>аво</w:t>
      </w:r>
      <w:r>
        <w:rPr>
          <w:b/>
          <w:bCs/>
          <w:u w:val="thick"/>
        </w:rPr>
        <w:t>на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еуп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u w:val="thick"/>
        </w:rPr>
        <w:t>пр</w:t>
      </w:r>
      <w:r>
        <w:rPr>
          <w:b/>
          <w:bCs/>
          <w:spacing w:val="-3"/>
          <w:u w:val="thick"/>
        </w:rPr>
        <w:t>ед</w:t>
      </w:r>
      <w:r>
        <w:rPr>
          <w:b/>
          <w:bCs/>
          <w:spacing w:val="-1"/>
          <w:u w:val="thick"/>
        </w:rPr>
        <w:t>метн</w:t>
      </w:r>
      <w:r>
        <w:rPr>
          <w:b/>
          <w:bCs/>
          <w:u w:val="thick"/>
        </w:rPr>
        <w:t>ејавнен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ма</w:t>
      </w:r>
      <w:r>
        <w:rPr>
          <w:b/>
          <w:bCs/>
          <w:u w:val="thick"/>
        </w:rPr>
        <w:t>пон</w:t>
      </w:r>
      <w:r>
        <w:rPr>
          <w:b/>
          <w:bCs/>
          <w:spacing w:val="-3"/>
          <w:u w:val="thick"/>
        </w:rPr>
        <w:t>уђач</w:t>
      </w:r>
      <w:r>
        <w:rPr>
          <w:b/>
          <w:bCs/>
          <w:spacing w:val="-1"/>
          <w:u w:val="thick"/>
        </w:rPr>
        <w:t>који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>за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еуп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u w:val="thick"/>
        </w:rPr>
        <w:t>јавнен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u w:val="thick"/>
        </w:rPr>
        <w:t>де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нисане</w:t>
      </w:r>
      <w:r>
        <w:rPr>
          <w:b/>
          <w:bCs/>
          <w:spacing w:val="-1"/>
          <w:u w:val="thick"/>
        </w:rPr>
        <w:t>чл.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а,ито: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05"/>
        </w:tabs>
        <w:kinsoku w:val="0"/>
        <w:overflowPunct w:val="0"/>
        <w:ind w:right="244" w:firstLine="900"/>
        <w:jc w:val="both"/>
        <w:rPr>
          <w:spacing w:val="-2"/>
        </w:rPr>
      </w:pPr>
      <w:r>
        <w:t>Даје</w:t>
      </w:r>
      <w:r>
        <w:rPr>
          <w:spacing w:val="-1"/>
        </w:rPr>
        <w:t>регистрован</w:t>
      </w:r>
      <w:r>
        <w:rPr>
          <w:spacing w:val="-7"/>
        </w:rPr>
        <w:t>код</w:t>
      </w:r>
      <w:r>
        <w:t>надлежног</w:t>
      </w:r>
      <w:r>
        <w:rPr>
          <w:spacing w:val="-1"/>
        </w:rPr>
        <w:t>органа,односноуписан</w:t>
      </w:r>
      <w:r>
        <w:t>у</w:t>
      </w:r>
      <w:r>
        <w:rPr>
          <w:spacing w:val="-2"/>
        </w:rPr>
        <w:t>одговарајући</w:t>
      </w:r>
      <w:r>
        <w:rPr>
          <w:spacing w:val="-1"/>
        </w:rPr>
        <w:t>регистар(чл.</w:t>
      </w:r>
      <w:r>
        <w:t xml:space="preserve"> 75.</w:t>
      </w:r>
      <w:r>
        <w:rPr>
          <w:spacing w:val="-7"/>
        </w:rPr>
        <w:t>ст.</w:t>
      </w:r>
      <w:r>
        <w:t xml:space="preserve"> 1. </w:t>
      </w:r>
      <w:r>
        <w:rPr>
          <w:spacing w:val="-2"/>
        </w:rPr>
        <w:t>тач.</w:t>
      </w:r>
      <w:r>
        <w:t xml:space="preserve"> 1)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22"/>
        </w:tabs>
        <w:kinsoku w:val="0"/>
        <w:overflowPunct w:val="0"/>
        <w:ind w:right="244" w:firstLine="900"/>
        <w:jc w:val="both"/>
        <w:rPr>
          <w:spacing w:val="-2"/>
        </w:rPr>
      </w:pPr>
      <w:r>
        <w:t>Даони</w:t>
      </w:r>
      <w:r>
        <w:rPr>
          <w:spacing w:val="-2"/>
        </w:rPr>
        <w:t>његовзаконски</w:t>
      </w:r>
      <w:r>
        <w:rPr>
          <w:spacing w:val="-1"/>
        </w:rPr>
        <w:t>заступникнијеосуђиван</w:t>
      </w:r>
      <w:r>
        <w:t>за</w:t>
      </w:r>
      <w:r>
        <w:rPr>
          <w:spacing w:val="-4"/>
        </w:rPr>
        <w:t>некоод</w:t>
      </w:r>
      <w:r>
        <w:rPr>
          <w:spacing w:val="-1"/>
        </w:rPr>
        <w:t>кривичнихдела</w:t>
      </w:r>
      <w:r>
        <w:rPr>
          <w:spacing w:val="-2"/>
        </w:rPr>
        <w:t>као</w:t>
      </w:r>
      <w:r>
        <w:rPr>
          <w:spacing w:val="-1"/>
        </w:rPr>
        <w:t>чланорганизованекриминалне</w:t>
      </w:r>
      <w:r>
        <w:rPr>
          <w:spacing w:val="-2"/>
        </w:rPr>
        <w:t>групе,</w:t>
      </w:r>
      <w:r>
        <w:t>даније</w:t>
      </w:r>
      <w:r>
        <w:rPr>
          <w:spacing w:val="-1"/>
        </w:rPr>
        <w:t>осуђиван</w:t>
      </w:r>
      <w:r>
        <w:t>за</w:t>
      </w:r>
      <w:r>
        <w:rPr>
          <w:spacing w:val="-1"/>
        </w:rPr>
        <w:t>кривичнаделапротивпривреде,кривичнаделапротивживотнесредине,кривичноделопримања</w:t>
      </w:r>
      <w:r>
        <w:t>или</w:t>
      </w:r>
      <w:r>
        <w:rPr>
          <w:spacing w:val="-1"/>
        </w:rPr>
        <w:t xml:space="preserve">давања </w:t>
      </w:r>
      <w:r>
        <w:t xml:space="preserve">мита, </w:t>
      </w:r>
      <w:r>
        <w:rPr>
          <w:spacing w:val="-1"/>
        </w:rPr>
        <w:t>кривичноделопреваре(чл.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1"/>
        </w:rPr>
        <w:t>2)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65"/>
        </w:tabs>
        <w:kinsoku w:val="0"/>
        <w:overflowPunct w:val="0"/>
        <w:ind w:right="237" w:firstLine="900"/>
        <w:jc w:val="both"/>
        <w:rPr>
          <w:spacing w:val="-2"/>
        </w:rPr>
      </w:pPr>
      <w:r>
        <w:t>Даје</w:t>
      </w:r>
      <w:r>
        <w:rPr>
          <w:spacing w:val="-1"/>
        </w:rPr>
        <w:t>измирио</w:t>
      </w:r>
      <w:r>
        <w:t>доспелепорезе,доприносеи</w:t>
      </w:r>
      <w:r>
        <w:rPr>
          <w:spacing w:val="-2"/>
        </w:rPr>
        <w:t>друге</w:t>
      </w:r>
      <w:r>
        <w:rPr>
          <w:spacing w:val="-1"/>
        </w:rPr>
        <w:t>јавнедажбине</w:t>
      </w:r>
      <w:r>
        <w:t>ускладуса</w:t>
      </w:r>
      <w:r>
        <w:rPr>
          <w:spacing w:val="-1"/>
        </w:rPr>
        <w:t>прописима</w:t>
      </w:r>
      <w:r>
        <w:rPr>
          <w:spacing w:val="-2"/>
        </w:rPr>
        <w:t>Републике</w:t>
      </w:r>
      <w:r>
        <w:rPr>
          <w:spacing w:val="-1"/>
        </w:rPr>
        <w:t>Србијеили</w:t>
      </w:r>
      <w:r>
        <w:t>стране</w:t>
      </w:r>
      <w:r>
        <w:rPr>
          <w:spacing w:val="-1"/>
        </w:rPr>
        <w:t>државе</w:t>
      </w:r>
      <w:r>
        <w:t>када</w:t>
      </w:r>
      <w:r>
        <w:rPr>
          <w:spacing w:val="-1"/>
        </w:rPr>
        <w:t>имаседиште</w:t>
      </w:r>
      <w:r>
        <w:t>на</w:t>
      </w:r>
      <w:r>
        <w:rPr>
          <w:spacing w:val="-1"/>
        </w:rPr>
        <w:t>њенојтериторији(чл.75.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1"/>
        </w:rPr>
        <w:t>4)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21"/>
        </w:tabs>
        <w:kinsoku w:val="0"/>
        <w:overflowPunct w:val="0"/>
        <w:ind w:right="236" w:firstLine="900"/>
        <w:jc w:val="both"/>
        <w:rPr>
          <w:spacing w:val="-1"/>
        </w:rPr>
      </w:pPr>
      <w:r>
        <w:t>Да</w:t>
      </w:r>
      <w:r>
        <w:rPr>
          <w:spacing w:val="-2"/>
        </w:rPr>
        <w:t>има</w:t>
      </w:r>
      <w:r>
        <w:rPr>
          <w:spacing w:val="-1"/>
        </w:rPr>
        <w:t>важећудозволунадлежногоргана</w:t>
      </w:r>
      <w:r>
        <w:t>за</w:t>
      </w:r>
      <w:r>
        <w:rPr>
          <w:spacing w:val="-1"/>
        </w:rPr>
        <w:t>обављањеделатности</w:t>
      </w:r>
      <w:r>
        <w:rPr>
          <w:spacing w:val="-4"/>
        </w:rPr>
        <w:t>која</w:t>
      </w:r>
      <w:r>
        <w:t>је</w:t>
      </w:r>
      <w:r>
        <w:rPr>
          <w:spacing w:val="-1"/>
        </w:rPr>
        <w:t>предметјавненабавке,</w:t>
      </w:r>
      <w:r>
        <w:rPr>
          <w:spacing w:val="-5"/>
        </w:rPr>
        <w:t>ако</w:t>
      </w:r>
      <w:r>
        <w:t>је</w:t>
      </w:r>
      <w:r>
        <w:rPr>
          <w:spacing w:val="-1"/>
        </w:rPr>
        <w:t>таквадозволапредвиђена</w:t>
      </w:r>
      <w:r>
        <w:t>посебним</w:t>
      </w:r>
      <w:r>
        <w:rPr>
          <w:spacing w:val="-1"/>
        </w:rPr>
        <w:t>прописом(чл.</w:t>
      </w:r>
    </w:p>
    <w:p w:rsidR="00824799" w:rsidRDefault="00824799">
      <w:pPr>
        <w:pStyle w:val="Heading2"/>
        <w:kinsoku w:val="0"/>
        <w:overflowPunct w:val="0"/>
        <w:ind w:left="240" w:right="241"/>
        <w:jc w:val="both"/>
        <w:rPr>
          <w:b w:val="0"/>
          <w:bCs w:val="0"/>
          <w:spacing w:val="-2"/>
        </w:rPr>
      </w:pPr>
      <w:r>
        <w:rPr>
          <w:b w:val="0"/>
          <w:bCs w:val="0"/>
        </w:rPr>
        <w:t>75.</w:t>
      </w:r>
      <w:r>
        <w:rPr>
          <w:b w:val="0"/>
          <w:bCs w:val="0"/>
          <w:spacing w:val="-7"/>
        </w:rPr>
        <w:t>ст.</w:t>
      </w:r>
      <w:r>
        <w:rPr>
          <w:b w:val="0"/>
          <w:bCs w:val="0"/>
        </w:rPr>
        <w:t>1.</w:t>
      </w:r>
      <w:r>
        <w:rPr>
          <w:b w:val="0"/>
          <w:bCs w:val="0"/>
          <w:spacing w:val="-3"/>
        </w:rPr>
        <w:t>тач.</w:t>
      </w:r>
      <w:r>
        <w:rPr>
          <w:b w:val="0"/>
          <w:bCs w:val="0"/>
        </w:rPr>
        <w:t>5)</w:t>
      </w:r>
      <w:r>
        <w:rPr>
          <w:b w:val="0"/>
          <w:bCs w:val="0"/>
          <w:spacing w:val="-2"/>
        </w:rPr>
        <w:t>Закона),</w:t>
      </w:r>
      <w:r>
        <w:rPr>
          <w:b w:val="0"/>
          <w:bCs w:val="0"/>
        </w:rPr>
        <w:t>-</w:t>
      </w:r>
      <w:r>
        <w:rPr>
          <w:spacing w:val="-2"/>
        </w:rPr>
        <w:t>Важећа</w:t>
      </w:r>
      <w:r>
        <w:rPr>
          <w:b w:val="0"/>
          <w:bCs w:val="0"/>
          <w:spacing w:val="-1"/>
        </w:rPr>
        <w:t>л</w:t>
      </w:r>
      <w:r>
        <w:rPr>
          <w:spacing w:val="-1"/>
        </w:rPr>
        <w:t>иценца</w:t>
      </w:r>
      <w:r>
        <w:rPr>
          <w:spacing w:val="-2"/>
        </w:rPr>
        <w:t>затрговину</w:t>
      </w:r>
      <w:r>
        <w:rPr>
          <w:spacing w:val="-1"/>
        </w:rPr>
        <w:t>електричноменергијом</w:t>
      </w:r>
      <w:r>
        <w:t>на</w:t>
      </w:r>
      <w:r>
        <w:rPr>
          <w:spacing w:val="-1"/>
        </w:rPr>
        <w:t>тржишту</w:t>
      </w:r>
      <w:r>
        <w:t>електричне</w:t>
      </w:r>
      <w:r>
        <w:rPr>
          <w:spacing w:val="-1"/>
        </w:rPr>
        <w:t>енергије,</w:t>
      </w:r>
      <w:r>
        <w:rPr>
          <w:spacing w:val="-3"/>
        </w:rPr>
        <w:t>издату</w:t>
      </w:r>
      <w:r>
        <w:rPr>
          <w:spacing w:val="-5"/>
        </w:rPr>
        <w:t>од</w:t>
      </w:r>
      <w:r>
        <w:rPr>
          <w:spacing w:val="-1"/>
        </w:rPr>
        <w:t>Агенције</w:t>
      </w:r>
      <w:r>
        <w:t>за</w:t>
      </w:r>
      <w:r>
        <w:rPr>
          <w:spacing w:val="-2"/>
        </w:rPr>
        <w:t>енергетику</w:t>
      </w:r>
      <w:r>
        <w:rPr>
          <w:spacing w:val="-3"/>
        </w:rPr>
        <w:t>Републике</w:t>
      </w:r>
      <w:r>
        <w:rPr>
          <w:spacing w:val="-1"/>
        </w:rPr>
        <w:t>Србије,</w:t>
      </w:r>
      <w:r>
        <w:rPr>
          <w:spacing w:val="-2"/>
        </w:rPr>
        <w:t>(понуђач</w:t>
      </w:r>
      <w:r>
        <w:t>једоставља у виду</w:t>
      </w:r>
      <w:r>
        <w:rPr>
          <w:spacing w:val="-2"/>
        </w:rPr>
        <w:t>неоверенефотокопије)</w:t>
      </w:r>
      <w:r>
        <w:rPr>
          <w:b w:val="0"/>
          <w:bCs w:val="0"/>
          <w:spacing w:val="-2"/>
        </w:rPr>
        <w:t>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58"/>
        </w:tabs>
        <w:kinsoku w:val="0"/>
        <w:overflowPunct w:val="0"/>
        <w:ind w:right="232" w:firstLine="900"/>
        <w:jc w:val="both"/>
        <w:rPr>
          <w:spacing w:val="-2"/>
        </w:rPr>
      </w:pPr>
      <w:r>
        <w:rPr>
          <w:spacing w:val="-2"/>
        </w:rPr>
        <w:t>Понуђач</w:t>
      </w:r>
      <w:r>
        <w:t>је</w:t>
      </w:r>
      <w:r>
        <w:rPr>
          <w:spacing w:val="-2"/>
        </w:rPr>
        <w:t>дужан</w:t>
      </w:r>
      <w:r>
        <w:t>даприсастављању</w:t>
      </w:r>
      <w:r>
        <w:rPr>
          <w:spacing w:val="-3"/>
        </w:rPr>
        <w:t>понуде</w:t>
      </w:r>
      <w:r>
        <w:rPr>
          <w:spacing w:val="-1"/>
        </w:rPr>
        <w:t>изричито</w:t>
      </w:r>
      <w:r>
        <w:rPr>
          <w:spacing w:val="-2"/>
        </w:rPr>
        <w:t>наведе</w:t>
      </w:r>
      <w:r>
        <w:t>дајепош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ооб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е</w:t>
      </w:r>
      <w:r>
        <w:t>зе</w:t>
      </w:r>
      <w:r>
        <w:rPr>
          <w:spacing w:val="-12"/>
        </w:rPr>
        <w:t>к</w:t>
      </w:r>
      <w:r>
        <w:t>ојепроизл</w:t>
      </w:r>
      <w:r>
        <w:rPr>
          <w:spacing w:val="-1"/>
        </w:rPr>
        <w:t>а</w:t>
      </w:r>
      <w:r>
        <w:t>зеиз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4"/>
        </w:rPr>
        <w:t>е</w:t>
      </w:r>
      <w:r>
        <w:t>ћихпро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аоз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тинар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7"/>
        </w:rPr>
        <w:t>у</w:t>
      </w:r>
      <w:r>
        <w:t xml:space="preserve">, </w:t>
      </w:r>
      <w:r>
        <w:rPr>
          <w:spacing w:val="-1"/>
        </w:rPr>
        <w:t>запошљавању</w:t>
      </w:r>
      <w:r>
        <w:t>и</w:t>
      </w:r>
      <w:r>
        <w:rPr>
          <w:spacing w:val="-1"/>
        </w:rPr>
        <w:t>условима</w:t>
      </w:r>
      <w:r>
        <w:t>рада,заштити</w:t>
      </w:r>
      <w:r>
        <w:rPr>
          <w:spacing w:val="-1"/>
        </w:rPr>
        <w:t>животнесредине,</w:t>
      </w:r>
      <w:r>
        <w:rPr>
          <w:spacing w:val="-2"/>
        </w:rPr>
        <w:t>као</w:t>
      </w:r>
      <w:r>
        <w:t>ида</w:t>
      </w:r>
      <w:r>
        <w:rPr>
          <w:spacing w:val="-2"/>
        </w:rPr>
        <w:t>нема</w:t>
      </w:r>
      <w:r>
        <w:t>забрану</w:t>
      </w:r>
      <w:r>
        <w:rPr>
          <w:spacing w:val="-1"/>
        </w:rPr>
        <w:t>обављањаделатности</w:t>
      </w:r>
      <w:r>
        <w:rPr>
          <w:spacing w:val="-3"/>
        </w:rPr>
        <w:t>која</w:t>
      </w:r>
      <w:r>
        <w:t>јена</w:t>
      </w:r>
      <w:r>
        <w:rPr>
          <w:spacing w:val="-1"/>
        </w:rPr>
        <w:t>снази</w:t>
      </w:r>
      <w:r>
        <w:t>увреме</w:t>
      </w:r>
      <w:r>
        <w:rPr>
          <w:spacing w:val="-1"/>
        </w:rPr>
        <w:t>подношења</w:t>
      </w:r>
      <w:r>
        <w:rPr>
          <w:spacing w:val="-3"/>
        </w:rPr>
        <w:t>понуде</w:t>
      </w:r>
      <w:r>
        <w:rPr>
          <w:spacing w:val="-1"/>
        </w:rPr>
        <w:t>(чл.</w:t>
      </w:r>
      <w:r>
        <w:t>75.</w:t>
      </w:r>
      <w:r>
        <w:rPr>
          <w:spacing w:val="-7"/>
        </w:rPr>
        <w:t>ст.</w:t>
      </w:r>
      <w:r>
        <w:t>2.</w:t>
      </w:r>
      <w:r>
        <w:rPr>
          <w:spacing w:val="-2"/>
        </w:rPr>
        <w:t>Закона).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u w:val="thick"/>
        </w:rPr>
        <w:t>Понуђ</w:t>
      </w:r>
      <w:r>
        <w:rPr>
          <w:spacing w:val="-5"/>
          <w:u w:val="thick"/>
        </w:rPr>
        <w:t>ач</w:t>
      </w:r>
      <w:r>
        <w:rPr>
          <w:spacing w:val="-1"/>
          <w:u w:val="thick"/>
        </w:rPr>
        <w:t>којиучест</w:t>
      </w:r>
      <w:r>
        <w:rPr>
          <w:spacing w:val="-3"/>
          <w:u w:val="thick"/>
        </w:rPr>
        <w:t>вује</w:t>
      </w:r>
      <w:r>
        <w:rPr>
          <w:u w:val="thick"/>
        </w:rPr>
        <w:t>у п</w:t>
      </w:r>
      <w:r>
        <w:rPr>
          <w:spacing w:val="-1"/>
          <w:u w:val="thick"/>
        </w:rPr>
        <w:t>оступку</w:t>
      </w:r>
      <w:r>
        <w:rPr>
          <w:u w:val="thick"/>
        </w:rPr>
        <w:t>пр</w:t>
      </w:r>
      <w:r>
        <w:rPr>
          <w:spacing w:val="-2"/>
          <w:u w:val="thick"/>
        </w:rPr>
        <w:t>едмет</w:t>
      </w:r>
      <w:r>
        <w:rPr>
          <w:u w:val="thick"/>
        </w:rPr>
        <w:t>не јавне н</w:t>
      </w:r>
      <w:r>
        <w:rPr>
          <w:spacing w:val="-1"/>
          <w:u w:val="thick"/>
        </w:rPr>
        <w:t>абавке,мор</w:t>
      </w:r>
      <w:r>
        <w:rPr>
          <w:u w:val="thick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ун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u w:val="thick"/>
        </w:rPr>
        <w:t>ид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5"/>
          <w:u w:val="thick"/>
        </w:rPr>
        <w:t>ат</w:t>
      </w:r>
      <w:r>
        <w:rPr>
          <w:b/>
          <w:bCs/>
          <w:u w:val="thick"/>
        </w:rPr>
        <w:t>не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>за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еуп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u w:val="thick"/>
        </w:rPr>
        <w:t>јавнен</w:t>
      </w:r>
      <w:r>
        <w:rPr>
          <w:b/>
          <w:bCs/>
          <w:spacing w:val="-2"/>
          <w:u w:val="thick"/>
        </w:rPr>
        <w:t>абавке,</w:t>
      </w:r>
      <w:r>
        <w:rPr>
          <w:b/>
          <w:bCs/>
          <w:u w:val="thick"/>
        </w:rPr>
        <w:t>д</w:t>
      </w:r>
      <w:r>
        <w:rPr>
          <w:b/>
          <w:bCs/>
          <w:spacing w:val="-2"/>
          <w:u w:val="thick"/>
        </w:rPr>
        <w:t>ефи</w:t>
      </w:r>
      <w:r>
        <w:rPr>
          <w:b/>
          <w:bCs/>
          <w:u w:val="thick"/>
        </w:rPr>
        <w:t>нисане</w:t>
      </w:r>
      <w:r>
        <w:rPr>
          <w:b/>
          <w:bCs/>
          <w:spacing w:val="-1"/>
          <w:u w:val="thick"/>
        </w:rPr>
        <w:t>чл.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>76. За</w:t>
      </w:r>
      <w:r>
        <w:rPr>
          <w:b/>
          <w:bCs/>
          <w:spacing w:val="-1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>на, у по</w:t>
      </w:r>
      <w:r>
        <w:rPr>
          <w:b/>
          <w:bCs/>
          <w:spacing w:val="-13"/>
          <w:u w:val="thick"/>
        </w:rPr>
        <w:t>г</w:t>
      </w:r>
      <w:r>
        <w:rPr>
          <w:b/>
          <w:bCs/>
          <w:u w:val="thick"/>
        </w:rPr>
        <w:t>л</w:t>
      </w:r>
      <w:r>
        <w:rPr>
          <w:b/>
          <w:bCs/>
          <w:spacing w:val="-4"/>
          <w:u w:val="thick"/>
        </w:rPr>
        <w:t>е</w:t>
      </w:r>
      <w:r>
        <w:rPr>
          <w:b/>
          <w:bCs/>
          <w:u w:val="thick"/>
        </w:rPr>
        <w:t xml:space="preserve">ду </w:t>
      </w:r>
      <w:r>
        <w:rPr>
          <w:b/>
          <w:bCs/>
          <w:spacing w:val="-3"/>
          <w:u w:val="thick"/>
        </w:rPr>
        <w:t>ф</w:t>
      </w:r>
      <w:r>
        <w:rPr>
          <w:b/>
          <w:bCs/>
          <w:u w:val="thick"/>
        </w:rPr>
        <w:t>инан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иј</w:t>
      </w:r>
      <w:r>
        <w:rPr>
          <w:b/>
          <w:bCs/>
          <w:spacing w:val="-2"/>
          <w:u w:val="thick"/>
        </w:rPr>
        <w:t>ск</w:t>
      </w:r>
      <w:r>
        <w:rPr>
          <w:b/>
          <w:bCs/>
          <w:u w:val="thick"/>
        </w:rPr>
        <w:t>о</w:t>
      </w:r>
      <w:r>
        <w:rPr>
          <w:b/>
          <w:bCs/>
          <w:spacing w:val="-28"/>
          <w:u w:val="thick"/>
        </w:rPr>
        <w:t>г</w:t>
      </w:r>
      <w:r>
        <w:rPr>
          <w:b/>
          <w:bCs/>
          <w:u w:val="thick"/>
        </w:rPr>
        <w:t>, п</w:t>
      </w:r>
      <w:r>
        <w:rPr>
          <w:b/>
          <w:bCs/>
          <w:spacing w:val="-3"/>
          <w:u w:val="thick"/>
        </w:rPr>
        <w:t>о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л</w:t>
      </w:r>
      <w:r>
        <w:rPr>
          <w:b/>
          <w:bCs/>
          <w:spacing w:val="-6"/>
          <w:u w:val="thick"/>
        </w:rPr>
        <w:t>о</w:t>
      </w:r>
      <w:r>
        <w:rPr>
          <w:b/>
          <w:bCs/>
          <w:u w:val="thick"/>
        </w:rPr>
        <w:t>вно</w:t>
      </w:r>
      <w:r>
        <w:rPr>
          <w:b/>
          <w:bCs/>
          <w:spacing w:val="-27"/>
          <w:u w:val="thick"/>
        </w:rPr>
        <w:t>г</w:t>
      </w:r>
      <w:r>
        <w:rPr>
          <w:b/>
          <w:bCs/>
          <w:u w:val="thick"/>
        </w:rPr>
        <w:t>, т</w:t>
      </w:r>
      <w:r>
        <w:rPr>
          <w:b/>
          <w:bCs/>
          <w:spacing w:val="-6"/>
          <w:u w:val="thick"/>
        </w:rPr>
        <w:t>е</w:t>
      </w:r>
      <w:r>
        <w:rPr>
          <w:b/>
          <w:bCs/>
          <w:u w:val="thick"/>
        </w:rPr>
        <w:t>хни</w:t>
      </w:r>
      <w:r>
        <w:rPr>
          <w:b/>
          <w:bCs/>
          <w:spacing w:val="-1"/>
          <w:u w:val="thick"/>
        </w:rPr>
        <w:t>ч</w:t>
      </w:r>
      <w:r>
        <w:rPr>
          <w:b/>
          <w:bCs/>
          <w:spacing w:val="-2"/>
          <w:u w:val="thick"/>
        </w:rPr>
        <w:t>к</w:t>
      </w:r>
      <w:r>
        <w:rPr>
          <w:b/>
          <w:bCs/>
          <w:u w:val="thick"/>
        </w:rPr>
        <w:t xml:space="preserve">ог и </w:t>
      </w:r>
      <w:r>
        <w:rPr>
          <w:b/>
          <w:bCs/>
          <w:spacing w:val="-4"/>
          <w:u w:val="thick"/>
        </w:rPr>
        <w:t>к</w:t>
      </w:r>
      <w:r>
        <w:rPr>
          <w:b/>
          <w:bCs/>
          <w:u w:val="thick"/>
        </w:rPr>
        <w:t>ад</w:t>
      </w:r>
      <w:r>
        <w:rPr>
          <w:b/>
          <w:bCs/>
          <w:spacing w:val="-2"/>
          <w:u w:val="thick"/>
        </w:rPr>
        <w:t>р</w:t>
      </w:r>
      <w:r>
        <w:rPr>
          <w:b/>
          <w:bCs/>
          <w:spacing w:val="-5"/>
          <w:u w:val="thick"/>
        </w:rPr>
        <w:t>о</w:t>
      </w:r>
      <w:r>
        <w:rPr>
          <w:b/>
          <w:bCs/>
          <w:u w:val="thick"/>
        </w:rPr>
        <w:t>в</w:t>
      </w:r>
      <w:r>
        <w:rPr>
          <w:b/>
          <w:bCs/>
          <w:spacing w:val="-1"/>
          <w:u w:val="thick"/>
        </w:rPr>
        <w:t>с</w:t>
      </w:r>
      <w:r>
        <w:rPr>
          <w:b/>
          <w:bCs/>
          <w:spacing w:val="-2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>г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3"/>
          <w:u w:val="thick"/>
        </w:rPr>
        <w:t>кап</w:t>
      </w:r>
      <w:r>
        <w:rPr>
          <w:b/>
          <w:bCs/>
          <w:u w:val="thick"/>
        </w:rPr>
        <w:t>ац</w:t>
      </w:r>
      <w:r>
        <w:rPr>
          <w:b/>
          <w:bCs/>
          <w:spacing w:val="-1"/>
          <w:u w:val="thick"/>
        </w:rPr>
        <w:t>итет</w:t>
      </w:r>
      <w:r>
        <w:rPr>
          <w:b/>
          <w:bCs/>
          <w:u w:val="thick"/>
        </w:rPr>
        <w:t>а,ито:</w:t>
      </w:r>
    </w:p>
    <w:p w:rsidR="00824799" w:rsidRDefault="00824799">
      <w:pPr>
        <w:pStyle w:val="BodyText"/>
        <w:tabs>
          <w:tab w:val="left" w:pos="1320"/>
        </w:tabs>
        <w:kinsoku w:val="0"/>
        <w:overflowPunct w:val="0"/>
        <w:spacing w:line="274" w:lineRule="exact"/>
        <w:ind w:left="960" w:firstLine="0"/>
        <w:rPr>
          <w:spacing w:val="-2"/>
        </w:rPr>
      </w:pPr>
      <w:r>
        <w:t>-</w:t>
      </w:r>
      <w:r>
        <w:tab/>
      </w:r>
      <w:r>
        <w:rPr>
          <w:spacing w:val="-1"/>
        </w:rPr>
        <w:t>(Без</w:t>
      </w:r>
      <w:r>
        <w:rPr>
          <w:spacing w:val="-2"/>
        </w:rPr>
        <w:t>додатнихуслова)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5"/>
          <w:u w:val="thick"/>
        </w:rPr>
        <w:t>Уколико</w:t>
      </w:r>
      <w:r>
        <w:rPr>
          <w:u w:val="thick"/>
        </w:rPr>
        <w:t>пон</w:t>
      </w:r>
      <w:r>
        <w:rPr>
          <w:spacing w:val="-2"/>
          <w:u w:val="thick"/>
        </w:rPr>
        <w:t>уђ</w:t>
      </w:r>
      <w:r>
        <w:rPr>
          <w:spacing w:val="-5"/>
          <w:u w:val="thick"/>
        </w:rPr>
        <w:t>ач</w:t>
      </w:r>
      <w:r>
        <w:rPr>
          <w:u w:val="thick"/>
        </w:rPr>
        <w:t>п</w:t>
      </w:r>
      <w:r>
        <w:rPr>
          <w:spacing w:val="-4"/>
          <w:u w:val="thick"/>
        </w:rPr>
        <w:t>одн</w:t>
      </w:r>
      <w:r>
        <w:rPr>
          <w:spacing w:val="-1"/>
          <w:u w:val="thick"/>
        </w:rPr>
        <w:t>оси</w:t>
      </w:r>
      <w:r>
        <w:rPr>
          <w:u w:val="thick"/>
        </w:rPr>
        <w:t>пон</w:t>
      </w:r>
      <w:r>
        <w:rPr>
          <w:spacing w:val="-9"/>
          <w:u w:val="thick"/>
        </w:rPr>
        <w:t>уд</w:t>
      </w:r>
      <w:r>
        <w:rPr>
          <w:u w:val="thick"/>
        </w:rPr>
        <w:t>усап</w:t>
      </w:r>
      <w:r>
        <w:rPr>
          <w:spacing w:val="-4"/>
          <w:u w:val="thick"/>
        </w:rPr>
        <w:t>од</w:t>
      </w:r>
      <w:r>
        <w:rPr>
          <w:u w:val="thick"/>
        </w:rPr>
        <w:t>и</w:t>
      </w:r>
      <w:r>
        <w:rPr>
          <w:spacing w:val="-1"/>
          <w:u w:val="thick"/>
        </w:rPr>
        <w:t>звођ</w:t>
      </w:r>
      <w:r>
        <w:rPr>
          <w:spacing w:val="-3"/>
          <w:u w:val="thick"/>
        </w:rPr>
        <w:t>ачем,</w:t>
      </w:r>
      <w:r>
        <w:rPr>
          <w:u w:val="thick"/>
        </w:rPr>
        <w:t>д</w:t>
      </w:r>
      <w:r>
        <w:rPr>
          <w:spacing w:val="-1"/>
          <w:u w:val="thick"/>
        </w:rPr>
        <w:t>ужан</w:t>
      </w:r>
      <w:r>
        <w:rPr>
          <w:u w:val="thick"/>
        </w:rPr>
        <w:t>једау</w:t>
      </w:r>
      <w:r>
        <w:rPr>
          <w:spacing w:val="-1"/>
          <w:u w:val="thick"/>
        </w:rPr>
        <w:t>ск</w:t>
      </w:r>
      <w:r>
        <w:rPr>
          <w:u w:val="thick"/>
        </w:rPr>
        <w:t xml:space="preserve">ладу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>сач</w:t>
      </w:r>
      <w:r>
        <w:rPr>
          <w:b/>
          <w:bCs/>
          <w:spacing w:val="-1"/>
          <w:u w:val="thick"/>
        </w:rPr>
        <w:t>ланом</w:t>
      </w:r>
      <w:r>
        <w:rPr>
          <w:b/>
          <w:bCs/>
          <w:u w:val="thick"/>
        </w:rPr>
        <w:t>80.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а,зап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u w:val="thick"/>
        </w:rPr>
        <w:t>авид</w:t>
      </w:r>
      <w:r>
        <w:rPr>
          <w:b/>
          <w:bCs/>
          <w:spacing w:val="-1"/>
          <w:u w:val="thick"/>
        </w:rPr>
        <w:t>оказе</w:t>
      </w:r>
      <w:r>
        <w:rPr>
          <w:b/>
          <w:bCs/>
          <w:u w:val="thick"/>
        </w:rPr>
        <w:t>ои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</w:t>
      </w:r>
      <w:r>
        <w:rPr>
          <w:b/>
          <w:bCs/>
          <w:u w:val="thick"/>
        </w:rPr>
        <w:t>ости</w:t>
      </w:r>
      <w:r>
        <w:rPr>
          <w:b/>
          <w:bCs/>
          <w:spacing w:val="-1"/>
          <w:u w:val="thick"/>
        </w:rPr>
        <w:t>обавезн</w:t>
      </w:r>
      <w:r>
        <w:rPr>
          <w:b/>
          <w:bCs/>
          <w:u w:val="thick"/>
        </w:rPr>
        <w:t>их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3"/>
          <w:u w:val="thick"/>
        </w:rPr>
        <w:t>услова</w:t>
      </w:r>
      <w:r>
        <w:rPr>
          <w:b/>
          <w:bCs/>
          <w:u w:val="thick"/>
        </w:rPr>
        <w:t>из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u w:val="thick"/>
        </w:rPr>
        <w:t>75.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u w:val="thick"/>
        </w:rPr>
        <w:t>ав1.т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u w:val="thick"/>
        </w:rPr>
        <w:t>1)до4)</w:t>
      </w:r>
      <w:r>
        <w:rPr>
          <w:b/>
          <w:bCs/>
          <w:spacing w:val="-2"/>
          <w:u w:val="thick"/>
        </w:rPr>
        <w:t>Закон</w:t>
      </w:r>
      <w:r>
        <w:rPr>
          <w:b/>
          <w:bCs/>
          <w:u w:val="thick"/>
        </w:rPr>
        <w:t>а,ад</w:t>
      </w:r>
      <w:r>
        <w:rPr>
          <w:b/>
          <w:bCs/>
          <w:spacing w:val="-1"/>
          <w:u w:val="thick"/>
        </w:rPr>
        <w:t>оказ</w:t>
      </w:r>
      <w:r>
        <w:rPr>
          <w:b/>
          <w:bCs/>
          <w:u w:val="thick"/>
        </w:rPr>
        <w:t>ои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еност</w:t>
      </w:r>
      <w:r>
        <w:rPr>
          <w:b/>
          <w:bCs/>
          <w:u w:val="thick"/>
        </w:rPr>
        <w:t>и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u w:val="thick"/>
        </w:rPr>
        <w:t xml:space="preserve"> из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1"/>
          <w:u w:val="thick"/>
        </w:rPr>
        <w:t>члана</w:t>
      </w:r>
      <w:r>
        <w:rPr>
          <w:b/>
          <w:bCs/>
          <w:u w:val="thick"/>
        </w:rPr>
        <w:t>75.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u w:val="thick"/>
        </w:rPr>
        <w:t>ав1.т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-2"/>
          <w:u w:val="thick"/>
        </w:rPr>
        <w:t>ка</w:t>
      </w:r>
      <w:r>
        <w:rPr>
          <w:b/>
          <w:bCs/>
          <w:u w:val="thick"/>
        </w:rPr>
        <w:t>5)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а,зад</w:t>
      </w:r>
      <w:r>
        <w:rPr>
          <w:b/>
          <w:bCs/>
          <w:spacing w:val="-1"/>
          <w:u w:val="thick"/>
        </w:rPr>
        <w:t>ео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абавкекоји</w:t>
      </w:r>
      <w:r>
        <w:rPr>
          <w:b/>
          <w:bCs/>
          <w:u w:val="thick"/>
        </w:rPr>
        <w:t>ћепон</w:t>
      </w:r>
      <w:r>
        <w:rPr>
          <w:b/>
          <w:bCs/>
          <w:spacing w:val="-2"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>извр</w:t>
      </w:r>
      <w:r>
        <w:rPr>
          <w:b/>
          <w:bCs/>
          <w:spacing w:val="-3"/>
          <w:u w:val="thick"/>
        </w:rPr>
        <w:t>ши</w:t>
      </w:r>
      <w:r>
        <w:rPr>
          <w:b/>
          <w:bCs/>
          <w:u w:val="thick"/>
        </w:rPr>
        <w:t xml:space="preserve">ти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u w:val="thick"/>
        </w:rPr>
        <w:t>пр</w:t>
      </w:r>
      <w:r>
        <w:rPr>
          <w:b/>
          <w:bCs/>
          <w:spacing w:val="-1"/>
          <w:u w:val="thick"/>
        </w:rPr>
        <w:t>еко</w:t>
      </w:r>
      <w:r>
        <w:rPr>
          <w:b/>
          <w:bCs/>
          <w:u w:val="thick"/>
        </w:rPr>
        <w:t xml:space="preserve"> 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ача.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  <w:sectPr w:rsidR="00824799">
          <w:pgSz w:w="12240" w:h="15840"/>
          <w:pgMar w:top="920" w:right="1560" w:bottom="280" w:left="1560" w:header="727" w:footer="0" w:gutter="0"/>
          <w:cols w:space="720" w:equalWidth="0">
            <w:col w:w="91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824799" w:rsidRDefault="004E0040">
      <w:pPr>
        <w:pStyle w:val="BodyText"/>
        <w:numPr>
          <w:ilvl w:val="1"/>
          <w:numId w:val="13"/>
        </w:numPr>
        <w:tabs>
          <w:tab w:val="left" w:pos="896"/>
        </w:tabs>
        <w:kinsoku w:val="0"/>
        <w:overflowPunct w:val="0"/>
        <w:spacing w:before="69"/>
        <w:ind w:hanging="775"/>
      </w:pPr>
      <w:r>
        <w:rPr>
          <w:noProof/>
        </w:rPr>
        <w:pict>
          <v:shape id="Freeform 25" o:spid="_x0000_s1075" style="position:absolute;left:0;text-align:left;margin-left:90pt;margin-top:16.55pt;width:432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" o:allowincell="f" path="m,l8642,e" filled="f" strokeweight="1.3pt">
            <v:path arrowok="t" o:connecttype="custom" o:connectlocs="0,0;5487035,0" o:connectangles="0,0"/>
            <w10:wrap anchorx="page"/>
            <w10:anchorlock/>
          </v:shape>
        </w:pict>
      </w:r>
      <w:r w:rsidR="00824799">
        <w:rPr>
          <w:b/>
          <w:bCs/>
          <w:spacing w:val="-5"/>
        </w:rPr>
        <w:t>Уколико</w:t>
      </w:r>
      <w:r w:rsidR="00824799">
        <w:rPr>
          <w:b/>
          <w:bCs/>
          <w:spacing w:val="-3"/>
        </w:rPr>
        <w:t>понуду</w:t>
      </w:r>
      <w:r w:rsidR="00824799">
        <w:rPr>
          <w:b/>
          <w:bCs/>
          <w:spacing w:val="-2"/>
        </w:rPr>
        <w:t>подносигрупапонуђача,</w:t>
      </w:r>
      <w:r w:rsidR="00824799">
        <w:rPr>
          <w:b/>
          <w:bCs/>
          <w:spacing w:val="-1"/>
        </w:rPr>
        <w:t>сваки</w:t>
      </w:r>
      <w:r w:rsidR="00824799">
        <w:rPr>
          <w:b/>
          <w:bCs/>
          <w:spacing w:val="-2"/>
        </w:rPr>
        <w:t>понуђач</w:t>
      </w:r>
      <w:r w:rsidR="00824799">
        <w:rPr>
          <w:b/>
          <w:bCs/>
        </w:rPr>
        <w:t xml:space="preserve">из </w:t>
      </w:r>
      <w:r w:rsidR="00824799">
        <w:rPr>
          <w:b/>
          <w:bCs/>
          <w:spacing w:val="-1"/>
        </w:rPr>
        <w:t>групе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u w:val="thick"/>
        </w:rPr>
        <w:t>понуђ</w:t>
      </w:r>
      <w:r>
        <w:rPr>
          <w:b/>
          <w:bCs/>
          <w:spacing w:val="-3"/>
          <w:u w:val="thick"/>
        </w:rPr>
        <w:t>ача,</w:t>
      </w:r>
      <w:r>
        <w:rPr>
          <w:b/>
          <w:bCs/>
          <w:spacing w:val="-2"/>
          <w:u w:val="thick"/>
        </w:rPr>
        <w:t>мор</w:t>
      </w:r>
      <w:r>
        <w:rPr>
          <w:b/>
          <w:bCs/>
          <w:u w:val="thick"/>
        </w:rPr>
        <w:t>адаи</w:t>
      </w:r>
      <w:r>
        <w:rPr>
          <w:b/>
          <w:bCs/>
          <w:spacing w:val="-2"/>
          <w:u w:val="thick"/>
        </w:rPr>
        <w:t>сп</w:t>
      </w:r>
      <w:r>
        <w:rPr>
          <w:b/>
          <w:bCs/>
          <w:u w:val="thick"/>
        </w:rPr>
        <w:t>уни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>из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u w:val="thick"/>
        </w:rPr>
        <w:t>75.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u w:val="thick"/>
        </w:rPr>
        <w:t>ав1.т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u w:val="thick"/>
        </w:rPr>
        <w:t>1)до4)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 а 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3"/>
          <w:u w:val="thick"/>
        </w:rPr>
        <w:t>атн</w:t>
      </w:r>
      <w:r>
        <w:rPr>
          <w:b/>
          <w:bCs/>
          <w:u w:val="thick"/>
        </w:rPr>
        <w:t xml:space="preserve">е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 xml:space="preserve">уњавају </w:t>
      </w:r>
      <w:r>
        <w:rPr>
          <w:b/>
          <w:bCs/>
          <w:spacing w:val="-2"/>
          <w:u w:val="thick"/>
        </w:rPr>
        <w:t>зајед</w:t>
      </w:r>
      <w:r>
        <w:rPr>
          <w:b/>
          <w:bCs/>
          <w:u w:val="thick"/>
        </w:rPr>
        <w:t xml:space="preserve">но (у </w:t>
      </w:r>
      <w:r>
        <w:rPr>
          <w:b/>
          <w:bCs/>
          <w:spacing w:val="-1"/>
          <w:u w:val="thick"/>
        </w:rPr>
        <w:t>конк</w:t>
      </w:r>
      <w:r>
        <w:rPr>
          <w:b/>
          <w:bCs/>
          <w:u w:val="thick"/>
        </w:rPr>
        <w:t>р</w:t>
      </w:r>
      <w:r>
        <w:rPr>
          <w:b/>
          <w:bCs/>
          <w:spacing w:val="-2"/>
          <w:u w:val="thick"/>
        </w:rPr>
        <w:t>ет</w:t>
      </w:r>
      <w:r>
        <w:rPr>
          <w:b/>
          <w:bCs/>
          <w:u w:val="thick"/>
        </w:rPr>
        <w:t>н</w:t>
      </w:r>
      <w:r>
        <w:rPr>
          <w:b/>
          <w:bCs/>
          <w:spacing w:val="-3"/>
          <w:u w:val="thick"/>
        </w:rPr>
        <w:t>ом</w:t>
      </w:r>
      <w:r>
        <w:rPr>
          <w:b/>
          <w:bCs/>
          <w:spacing w:val="-1"/>
          <w:u w:val="thick"/>
        </w:rPr>
        <w:t>случају</w:t>
      </w:r>
      <w:r>
        <w:rPr>
          <w:b/>
          <w:bCs/>
          <w:u w:val="thick"/>
        </w:rPr>
        <w:t>ни</w:t>
      </w:r>
      <w:r>
        <w:rPr>
          <w:b/>
          <w:bCs/>
          <w:spacing w:val="-2"/>
          <w:u w:val="thick"/>
        </w:rPr>
        <w:t>су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виђен</w:t>
      </w:r>
      <w:r>
        <w:rPr>
          <w:b/>
          <w:bCs/>
          <w:u w:val="thick"/>
        </w:rPr>
        <w:t>и</w:t>
      </w:r>
      <w:r>
        <w:rPr>
          <w:b/>
          <w:bCs/>
          <w:spacing w:val="-3"/>
          <w:u w:val="thick"/>
        </w:rPr>
        <w:t>додатн</w:t>
      </w:r>
      <w:r>
        <w:rPr>
          <w:b/>
          <w:bCs/>
          <w:u w:val="thick"/>
        </w:rPr>
        <w:t>и</w:t>
      </w:r>
      <w:r>
        <w:rPr>
          <w:b/>
          <w:bCs/>
          <w:spacing w:val="-3"/>
          <w:u w:val="thick"/>
        </w:rPr>
        <w:t>услови</w:t>
      </w:r>
      <w:r>
        <w:rPr>
          <w:b/>
          <w:bCs/>
          <w:spacing w:val="-1"/>
          <w:u w:val="thick"/>
        </w:rPr>
        <w:t>).</w:t>
      </w:r>
    </w:p>
    <w:p w:rsidR="00824799" w:rsidRDefault="00824799">
      <w:pPr>
        <w:pStyle w:val="BodyText"/>
        <w:kinsoku w:val="0"/>
        <w:overflowPunct w:val="0"/>
        <w:ind w:left="120" w:firstLine="0"/>
        <w:sectPr w:rsidR="00824799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26" o:spid="_x0000_s1074" type="#_x0000_t202" style="width:443.4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824" w:firstLine="0"/>
                  </w:pPr>
                  <w:r>
                    <w:rPr>
                      <w:b/>
                      <w:bCs/>
                    </w:rPr>
                    <w:t xml:space="preserve">2.  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  <w:spacing w:val="-2"/>
                    </w:rPr>
                    <w:t>КАКОСЕДОКАЗУЈЕ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  <w:spacing w:val="-4"/>
                    </w:rPr>
                    <w:t>УСЛОВА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824799" w:rsidRDefault="00824799">
      <w:pPr>
        <w:pStyle w:val="BodyText"/>
        <w:numPr>
          <w:ilvl w:val="2"/>
          <w:numId w:val="13"/>
        </w:numPr>
        <w:tabs>
          <w:tab w:val="left" w:pos="1906"/>
        </w:tabs>
        <w:kinsoku w:val="0"/>
        <w:overflowPunct w:val="0"/>
        <w:spacing w:before="64"/>
        <w:ind w:hanging="992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>
        <w:rPr>
          <w:b/>
          <w:bCs/>
          <w:color w:val="C00000"/>
          <w:spacing w:val="-2"/>
          <w:sz w:val="28"/>
          <w:szCs w:val="28"/>
        </w:rPr>
        <w:t>Доказивање</w:t>
      </w:r>
      <w:r>
        <w:rPr>
          <w:b/>
          <w:bCs/>
          <w:color w:val="C00000"/>
          <w:spacing w:val="-1"/>
          <w:sz w:val="28"/>
          <w:szCs w:val="28"/>
        </w:rPr>
        <w:t xml:space="preserve"> испуњености </w:t>
      </w:r>
      <w:r>
        <w:rPr>
          <w:b/>
          <w:bCs/>
          <w:color w:val="C00000"/>
          <w:spacing w:val="-4"/>
          <w:sz w:val="28"/>
          <w:szCs w:val="28"/>
        </w:rPr>
        <w:t>услова</w:t>
      </w:r>
      <w:r>
        <w:rPr>
          <w:b/>
          <w:bCs/>
          <w:color w:val="C00000"/>
          <w:spacing w:val="-2"/>
          <w:sz w:val="28"/>
          <w:szCs w:val="28"/>
        </w:rPr>
        <w:t>Изјавом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:rsidR="00824799" w:rsidRDefault="00824799">
      <w:pPr>
        <w:pStyle w:val="BodyText"/>
        <w:kinsoku w:val="0"/>
        <w:overflowPunct w:val="0"/>
        <w:ind w:left="220" w:right="215"/>
        <w:jc w:val="both"/>
        <w:rPr>
          <w:spacing w:val="-2"/>
        </w:rPr>
      </w:pPr>
      <w:r>
        <w:rPr>
          <w:spacing w:val="-1"/>
        </w:rPr>
        <w:t>Испуњеност</w:t>
      </w:r>
      <w:r>
        <w:rPr>
          <w:b/>
          <w:bCs/>
        </w:rPr>
        <w:t>обавезних</w:t>
      </w:r>
      <w:r>
        <w:rPr>
          <w:b/>
          <w:bCs/>
          <w:spacing w:val="-3"/>
        </w:rPr>
        <w:t>услова</w:t>
      </w:r>
      <w:r>
        <w:t>за</w:t>
      </w:r>
      <w:r>
        <w:rPr>
          <w:spacing w:val="-1"/>
        </w:rPr>
        <w:t>учешће</w:t>
      </w:r>
      <w:r>
        <w:t>у</w:t>
      </w:r>
      <w:r>
        <w:rPr>
          <w:spacing w:val="-1"/>
        </w:rPr>
        <w:t>поступкупредметнејавненабавке,</w:t>
      </w:r>
      <w:r>
        <w:t>и</w:t>
      </w:r>
      <w:r>
        <w:rPr>
          <w:b/>
          <w:bCs/>
          <w:spacing w:val="-3"/>
        </w:rPr>
        <w:t>додатнихуслова</w:t>
      </w:r>
      <w:r>
        <w:t>за</w:t>
      </w:r>
      <w:r>
        <w:rPr>
          <w:spacing w:val="-1"/>
        </w:rPr>
        <w:t>учешће</w:t>
      </w:r>
      <w:r>
        <w:t>у</w:t>
      </w:r>
      <w:r>
        <w:rPr>
          <w:spacing w:val="-1"/>
        </w:rPr>
        <w:t>поступкупредметне</w:t>
      </w:r>
      <w:r>
        <w:t>јавне</w:t>
      </w:r>
      <w:r>
        <w:rPr>
          <w:spacing w:val="-1"/>
        </w:rPr>
        <w:t>набавке,наведних,</w:t>
      </w:r>
      <w:r>
        <w:t>ускладуса</w:t>
      </w:r>
      <w:r>
        <w:rPr>
          <w:spacing w:val="-1"/>
        </w:rPr>
        <w:t>чл.</w:t>
      </w:r>
      <w:r>
        <w:t>77.</w:t>
      </w:r>
      <w:r>
        <w:rPr>
          <w:spacing w:val="-7"/>
        </w:rPr>
        <w:t>ст.</w:t>
      </w:r>
      <w:r>
        <w:t>4.ЗЈН,</w:t>
      </w:r>
      <w:r>
        <w:rPr>
          <w:spacing w:val="-2"/>
        </w:rPr>
        <w:t>понуђачдоказује</w:t>
      </w:r>
      <w:r>
        <w:t>достављањем</w:t>
      </w:r>
      <w:r>
        <w:rPr>
          <w:b/>
          <w:bCs/>
        </w:rPr>
        <w:t>ИЗЈАВЕ</w:t>
      </w:r>
      <w:r>
        <w:rPr>
          <w:spacing w:val="-1"/>
        </w:rPr>
        <w:t>(страна</w:t>
      </w:r>
      <w:r w:rsidR="00C647F3">
        <w:t>14</w:t>
      </w:r>
      <w:r>
        <w:rPr>
          <w:spacing w:val="-3"/>
        </w:rPr>
        <w:t>конкурсне</w:t>
      </w:r>
      <w:r>
        <w:rPr>
          <w:spacing w:val="-1"/>
        </w:rPr>
        <w:t>документације),</w:t>
      </w:r>
      <w:r>
        <w:rPr>
          <w:spacing w:val="-4"/>
        </w:rPr>
        <w:t>којомпод</w:t>
      </w:r>
      <w:r>
        <w:rPr>
          <w:spacing w:val="-2"/>
        </w:rPr>
        <w:t>пуномматеријалном</w:t>
      </w:r>
      <w:r>
        <w:t>и</w:t>
      </w:r>
      <w:r>
        <w:rPr>
          <w:spacing w:val="-1"/>
        </w:rPr>
        <w:t>кривичном</w:t>
      </w:r>
      <w:r>
        <w:rPr>
          <w:spacing w:val="-2"/>
        </w:rPr>
        <w:t>одговорношћу</w:t>
      </w:r>
      <w:r>
        <w:rPr>
          <w:spacing w:val="-1"/>
        </w:rPr>
        <w:t xml:space="preserve"> потврђује</w:t>
      </w:r>
      <w:r>
        <w:t>да</w:t>
      </w:r>
      <w:r>
        <w:rPr>
          <w:spacing w:val="-1"/>
        </w:rPr>
        <w:t>испуњава</w:t>
      </w:r>
      <w:r>
        <w:rPr>
          <w:spacing w:val="-2"/>
        </w:rPr>
        <w:t>услове</w:t>
      </w:r>
      <w:r>
        <w:rPr>
          <w:spacing w:val="1"/>
        </w:rPr>
        <w:t>за</w:t>
      </w:r>
      <w:r>
        <w:rPr>
          <w:spacing w:val="-1"/>
        </w:rPr>
        <w:t>учешће</w:t>
      </w:r>
      <w:r>
        <w:t>упоступкујавненабавкеиз</w:t>
      </w:r>
      <w:r>
        <w:rPr>
          <w:spacing w:val="-1"/>
        </w:rPr>
        <w:t>чл.</w:t>
      </w:r>
      <w:r>
        <w:t>75.</w:t>
      </w:r>
      <w:r>
        <w:rPr>
          <w:spacing w:val="-7"/>
        </w:rPr>
        <w:t>ст.</w:t>
      </w:r>
      <w:r>
        <w:t>1.</w:t>
      </w:r>
      <w:r>
        <w:rPr>
          <w:spacing w:val="-3"/>
        </w:rPr>
        <w:t>тач.</w:t>
      </w:r>
      <w:r>
        <w:t>1)до4),</w:t>
      </w:r>
      <w:r>
        <w:rPr>
          <w:spacing w:val="-1"/>
        </w:rPr>
        <w:t>чл.</w:t>
      </w:r>
      <w:r>
        <w:t>75.</w:t>
      </w:r>
      <w:r>
        <w:rPr>
          <w:spacing w:val="-7"/>
        </w:rPr>
        <w:t>ст.</w:t>
      </w:r>
      <w:r>
        <w:t>2.и</w:t>
      </w:r>
      <w:r>
        <w:rPr>
          <w:spacing w:val="-1"/>
        </w:rPr>
        <w:t>чл.</w:t>
      </w:r>
      <w:r>
        <w:t>76.ЗЈН,дефинисане</w:t>
      </w:r>
      <w:r>
        <w:rPr>
          <w:spacing w:val="-2"/>
        </w:rPr>
        <w:t>овом</w:t>
      </w:r>
      <w:r>
        <w:rPr>
          <w:spacing w:val="-3"/>
        </w:rPr>
        <w:t>конкурсном</w:t>
      </w:r>
      <w:r>
        <w:rPr>
          <w:spacing w:val="-2"/>
        </w:rPr>
        <w:t>документацијом.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</w:pP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-2"/>
        </w:rPr>
        <w:t>понуђачподноси</w:t>
      </w:r>
      <w:r>
        <w:rPr>
          <w:b/>
          <w:bCs/>
          <w:spacing w:val="-3"/>
        </w:rPr>
        <w:t>понуду</w:t>
      </w:r>
      <w:r>
        <w:rPr>
          <w:b/>
          <w:bCs/>
        </w:rPr>
        <w:t>са</w:t>
      </w:r>
      <w:r>
        <w:rPr>
          <w:b/>
          <w:bCs/>
          <w:spacing w:val="-2"/>
        </w:rPr>
        <w:t>подизвођачем</w:t>
      </w:r>
      <w:r>
        <w:rPr>
          <w:spacing w:val="-2"/>
        </w:rPr>
        <w:t>,</w:t>
      </w:r>
      <w:r>
        <w:t>ускладу</w:t>
      </w:r>
      <w:r>
        <w:rPr>
          <w:spacing w:val="1"/>
        </w:rPr>
        <w:t>са</w:t>
      </w:r>
      <w:r>
        <w:rPr>
          <w:spacing w:val="-1"/>
        </w:rPr>
        <w:t>чланом</w:t>
      </w:r>
    </w:p>
    <w:p w:rsidR="00824799" w:rsidRDefault="00824799">
      <w:pPr>
        <w:pStyle w:val="BodyText"/>
        <w:numPr>
          <w:ilvl w:val="0"/>
          <w:numId w:val="12"/>
        </w:numPr>
        <w:tabs>
          <w:tab w:val="left" w:pos="581"/>
        </w:tabs>
        <w:kinsoku w:val="0"/>
        <w:overflowPunct w:val="0"/>
        <w:jc w:val="both"/>
      </w:pPr>
      <w:r>
        <w:t xml:space="preserve">ЗЈН, </w:t>
      </w:r>
      <w:r>
        <w:rPr>
          <w:spacing w:val="-3"/>
        </w:rPr>
        <w:t>подизвођач</w:t>
      </w:r>
      <w:r>
        <w:t>морада</w:t>
      </w:r>
      <w:r>
        <w:rPr>
          <w:spacing w:val="-1"/>
        </w:rPr>
        <w:t xml:space="preserve"> испуњава </w:t>
      </w:r>
      <w:r>
        <w:t>обавезне</w:t>
      </w:r>
      <w:r>
        <w:rPr>
          <w:spacing w:val="-1"/>
        </w:rPr>
        <w:t>услове</w:t>
      </w:r>
      <w:r>
        <w:t xml:space="preserve">из </w:t>
      </w:r>
      <w:r>
        <w:rPr>
          <w:spacing w:val="-1"/>
        </w:rPr>
        <w:t xml:space="preserve">члана </w:t>
      </w:r>
      <w:r>
        <w:t>75. став 1.</w:t>
      </w:r>
      <w:r>
        <w:rPr>
          <w:spacing w:val="-3"/>
        </w:rPr>
        <w:t>тач.</w:t>
      </w:r>
      <w:r>
        <w:rPr>
          <w:spacing w:val="1"/>
        </w:rPr>
        <w:t>1)</w:t>
      </w:r>
      <w:r>
        <w:t xml:space="preserve"> до</w:t>
      </w:r>
    </w:p>
    <w:p w:rsidR="00824799" w:rsidRDefault="00824799">
      <w:pPr>
        <w:pStyle w:val="BodyText"/>
        <w:numPr>
          <w:ilvl w:val="1"/>
          <w:numId w:val="15"/>
        </w:numPr>
        <w:tabs>
          <w:tab w:val="left" w:pos="557"/>
        </w:tabs>
        <w:kinsoku w:val="0"/>
        <w:overflowPunct w:val="0"/>
        <w:ind w:right="212" w:firstLine="0"/>
        <w:jc w:val="both"/>
        <w:rPr>
          <w:spacing w:val="-3"/>
        </w:rPr>
      </w:pPr>
      <w:r>
        <w:t>ЗЈН.У</w:t>
      </w:r>
      <w:r>
        <w:rPr>
          <w:spacing w:val="-3"/>
        </w:rPr>
        <w:t>том</w:t>
      </w:r>
      <w:r>
        <w:rPr>
          <w:spacing w:val="-1"/>
        </w:rPr>
        <w:t>случају</w:t>
      </w:r>
      <w:r>
        <w:rPr>
          <w:spacing w:val="-2"/>
        </w:rPr>
        <w:t>понуђач</w:t>
      </w:r>
      <w:r>
        <w:t>је</w:t>
      </w:r>
      <w:r>
        <w:rPr>
          <w:spacing w:val="-2"/>
        </w:rPr>
        <w:t>дужан</w:t>
      </w:r>
      <w:r>
        <w:t>даза</w:t>
      </w:r>
      <w:r>
        <w:rPr>
          <w:spacing w:val="-3"/>
        </w:rPr>
        <w:t>подизвођача</w:t>
      </w:r>
      <w:r>
        <w:rPr>
          <w:spacing w:val="1"/>
        </w:rPr>
        <w:t>достави</w:t>
      </w:r>
      <w:r>
        <w:rPr>
          <w:b/>
          <w:bCs/>
          <w:spacing w:val="-4"/>
        </w:rPr>
        <w:t>ИЗЈАВУ</w:t>
      </w:r>
      <w:r>
        <w:rPr>
          <w:b/>
          <w:bCs/>
          <w:spacing w:val="-2"/>
        </w:rPr>
        <w:t>подизвођача</w:t>
      </w:r>
      <w:r>
        <w:rPr>
          <w:spacing w:val="-1"/>
        </w:rPr>
        <w:t>(страна</w:t>
      </w:r>
      <w:r w:rsidR="009D49BF">
        <w:t>15</w:t>
      </w:r>
      <w:r>
        <w:rPr>
          <w:spacing w:val="-3"/>
        </w:rPr>
        <w:t>конкурсне</w:t>
      </w:r>
      <w:r>
        <w:rPr>
          <w:spacing w:val="-1"/>
        </w:rPr>
        <w:t>документације</w:t>
      </w:r>
      <w:r>
        <w:rPr>
          <w:i/>
          <w:iCs/>
          <w:spacing w:val="-1"/>
        </w:rPr>
        <w:t>)</w:t>
      </w:r>
      <w:r>
        <w:rPr>
          <w:spacing w:val="-1"/>
        </w:rPr>
        <w:t>,потписану</w:t>
      </w:r>
      <w:r>
        <w:rPr>
          <w:spacing w:val="-3"/>
        </w:rPr>
        <w:t>од</w:t>
      </w:r>
      <w:r>
        <w:t>стране</w:t>
      </w:r>
      <w:r>
        <w:rPr>
          <w:spacing w:val="-1"/>
        </w:rPr>
        <w:t>овлашћеног</w:t>
      </w:r>
      <w:r>
        <w:t xml:space="preserve"> лица</w:t>
      </w:r>
      <w:r>
        <w:rPr>
          <w:spacing w:val="-3"/>
        </w:rPr>
        <w:t>подизвођача</w:t>
      </w:r>
      <w:r>
        <w:t>и оверену</w:t>
      </w:r>
      <w:r>
        <w:rPr>
          <w:spacing w:val="-3"/>
        </w:rPr>
        <w:t>печатом.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15"/>
        <w:jc w:val="both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-3"/>
        </w:rPr>
        <w:t>понуду</w:t>
      </w:r>
      <w:r>
        <w:rPr>
          <w:b/>
          <w:bCs/>
          <w:spacing w:val="-2"/>
        </w:rPr>
        <w:t>подноси</w:t>
      </w:r>
      <w:r>
        <w:rPr>
          <w:b/>
          <w:bCs/>
          <w:spacing w:val="-1"/>
        </w:rPr>
        <w:t>група</w:t>
      </w:r>
      <w:r>
        <w:rPr>
          <w:b/>
          <w:bCs/>
          <w:spacing w:val="-2"/>
        </w:rPr>
        <w:t>понуђача</w:t>
      </w:r>
      <w:r>
        <w:rPr>
          <w:spacing w:val="-2"/>
        </w:rPr>
        <w:t>,</w:t>
      </w:r>
      <w:r>
        <w:rPr>
          <w:spacing w:val="-1"/>
        </w:rPr>
        <w:t>сваки</w:t>
      </w:r>
      <w:r>
        <w:rPr>
          <w:spacing w:val="-3"/>
        </w:rPr>
        <w:t>понуђач</w:t>
      </w:r>
      <w:r>
        <w:t>из</w:t>
      </w:r>
      <w:r>
        <w:rPr>
          <w:spacing w:val="-1"/>
        </w:rPr>
        <w:t>групе</w:t>
      </w:r>
      <w:r>
        <w:rPr>
          <w:spacing w:val="-2"/>
        </w:rPr>
        <w:t>понуђача</w:t>
      </w:r>
      <w:r>
        <w:rPr>
          <w:spacing w:val="-1"/>
        </w:rPr>
        <w:t>мора</w:t>
      </w:r>
      <w:r>
        <w:rPr>
          <w:spacing w:val="1"/>
        </w:rPr>
        <w:t>да</w:t>
      </w:r>
      <w:r>
        <w:rPr>
          <w:spacing w:val="-1"/>
        </w:rPr>
        <w:t>испуниобавезнеуслове</w:t>
      </w:r>
      <w:r>
        <w:t>из</w:t>
      </w:r>
      <w:r>
        <w:rPr>
          <w:spacing w:val="-1"/>
        </w:rPr>
        <w:t>члана</w:t>
      </w:r>
      <w:r>
        <w:t>75.став1.</w:t>
      </w:r>
      <w:r>
        <w:rPr>
          <w:spacing w:val="-2"/>
        </w:rPr>
        <w:t>тач.</w:t>
      </w:r>
      <w:r>
        <w:rPr>
          <w:spacing w:val="1"/>
        </w:rPr>
        <w:t>1)</w:t>
      </w:r>
      <w:r>
        <w:t>до4)ЗЈН,а</w:t>
      </w:r>
      <w:r>
        <w:rPr>
          <w:spacing w:val="-2"/>
        </w:rPr>
        <w:t>додатнеуслове</w:t>
      </w:r>
      <w:r>
        <w:rPr>
          <w:spacing w:val="-1"/>
        </w:rPr>
        <w:t>испуњавају</w:t>
      </w:r>
      <w:r>
        <w:t>заједно.У</w:t>
      </w:r>
      <w:r>
        <w:rPr>
          <w:spacing w:val="-3"/>
        </w:rPr>
        <w:t>том</w:t>
      </w:r>
      <w:r>
        <w:t>случају</w:t>
      </w:r>
      <w:r>
        <w:rPr>
          <w:b/>
          <w:bCs/>
          <w:spacing w:val="-3"/>
        </w:rPr>
        <w:t>ИЗЈАВА</w:t>
      </w:r>
      <w:r>
        <w:t>(страна15</w:t>
      </w:r>
      <w:r>
        <w:rPr>
          <w:spacing w:val="-3"/>
        </w:rPr>
        <w:t>конкурсне</w:t>
      </w:r>
      <w:r>
        <w:rPr>
          <w:spacing w:val="-1"/>
        </w:rPr>
        <w:t>документације),</w:t>
      </w:r>
      <w:r>
        <w:t>морабити</w:t>
      </w:r>
      <w:r>
        <w:rPr>
          <w:spacing w:val="-1"/>
        </w:rPr>
        <w:t>потписана</w:t>
      </w:r>
      <w:r>
        <w:rPr>
          <w:spacing w:val="-4"/>
        </w:rPr>
        <w:t>од</w:t>
      </w:r>
      <w:r>
        <w:t>стране</w:t>
      </w:r>
      <w:r>
        <w:rPr>
          <w:spacing w:val="-1"/>
        </w:rPr>
        <w:t>овлашћеног</w:t>
      </w:r>
      <w:r>
        <w:t>лица</w:t>
      </w:r>
      <w:r>
        <w:rPr>
          <w:spacing w:val="-3"/>
        </w:rPr>
        <w:t>сваког</w:t>
      </w:r>
      <w:r>
        <w:rPr>
          <w:spacing w:val="-2"/>
        </w:rPr>
        <w:t>понуђача</w:t>
      </w:r>
      <w:r>
        <w:t>из</w:t>
      </w:r>
      <w:r>
        <w:rPr>
          <w:spacing w:val="-2"/>
        </w:rPr>
        <w:t>групепонуђача</w:t>
      </w:r>
      <w:r>
        <w:t>и</w:t>
      </w:r>
      <w:r>
        <w:rPr>
          <w:spacing w:val="-1"/>
        </w:rPr>
        <w:t>оверена</w:t>
      </w:r>
      <w:r>
        <w:rPr>
          <w:spacing w:val="-3"/>
        </w:rPr>
        <w:t>печатом,</w:t>
      </w:r>
      <w:r>
        <w:rPr>
          <w:spacing w:val="-1"/>
        </w:rPr>
        <w:t>(изјаву</w:t>
      </w:r>
      <w:r>
        <w:t>у</w:t>
      </w:r>
      <w:r>
        <w:rPr>
          <w:spacing w:val="-3"/>
        </w:rPr>
        <w:t>том</w:t>
      </w:r>
      <w:r>
        <w:rPr>
          <w:spacing w:val="-1"/>
        </w:rPr>
        <w:t>случају</w:t>
      </w:r>
      <w:r>
        <w:rPr>
          <w:spacing w:val="-3"/>
        </w:rPr>
        <w:t xml:space="preserve"> копирати</w:t>
      </w:r>
      <w:r>
        <w:t>у</w:t>
      </w:r>
      <w:r>
        <w:rPr>
          <w:spacing w:val="-1"/>
        </w:rPr>
        <w:t xml:space="preserve"> оноликибројпримерака </w:t>
      </w:r>
      <w:r>
        <w:rPr>
          <w:spacing w:val="-5"/>
        </w:rPr>
        <w:t>колико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23"/>
        <w:jc w:val="both"/>
        <w:rPr>
          <w:spacing w:val="-2"/>
        </w:rPr>
      </w:pPr>
      <w:r>
        <w:rPr>
          <w:spacing w:val="-2"/>
        </w:rPr>
        <w:t>Понуђач</w:t>
      </w:r>
      <w:r>
        <w:t>је</w:t>
      </w:r>
      <w:r>
        <w:rPr>
          <w:spacing w:val="-2"/>
        </w:rPr>
        <w:t>дужан</w:t>
      </w:r>
      <w:r>
        <w:t>да</w:t>
      </w:r>
      <w:r>
        <w:rPr>
          <w:spacing w:val="-1"/>
        </w:rPr>
        <w:t>без</w:t>
      </w:r>
      <w:r>
        <w:rPr>
          <w:spacing w:val="-2"/>
        </w:rPr>
        <w:t>одлагања</w:t>
      </w:r>
      <w:r>
        <w:rPr>
          <w:spacing w:val="-1"/>
        </w:rPr>
        <w:t>писмено</w:t>
      </w:r>
      <w:r>
        <w:t>обавести</w:t>
      </w:r>
      <w:r>
        <w:rPr>
          <w:spacing w:val="-1"/>
        </w:rPr>
        <w:t>наручиоца</w:t>
      </w:r>
      <w:r>
        <w:t>обило</w:t>
      </w:r>
      <w:r>
        <w:rPr>
          <w:spacing w:val="-3"/>
        </w:rPr>
        <w:t>којој</w:t>
      </w:r>
      <w:r>
        <w:rPr>
          <w:spacing w:val="-1"/>
        </w:rPr>
        <w:t>промени</w:t>
      </w:r>
      <w:r>
        <w:t>у</w:t>
      </w:r>
      <w:r>
        <w:rPr>
          <w:spacing w:val="-1"/>
        </w:rPr>
        <w:t>вези</w:t>
      </w:r>
      <w:r>
        <w:t>саиспуњеношћу</w:t>
      </w:r>
      <w:r>
        <w:rPr>
          <w:spacing w:val="-2"/>
        </w:rPr>
        <w:t>услова</w:t>
      </w:r>
      <w:r>
        <w:t>из</w:t>
      </w:r>
      <w:r>
        <w:rPr>
          <w:spacing w:val="-1"/>
        </w:rPr>
        <w:t>поступкајавненабавке,</w:t>
      </w:r>
      <w:r>
        <w:rPr>
          <w:spacing w:val="-3"/>
        </w:rPr>
        <w:t>која</w:t>
      </w:r>
      <w:r>
        <w:rPr>
          <w:spacing w:val="-2"/>
        </w:rPr>
        <w:t>наступи</w:t>
      </w:r>
      <w:r>
        <w:t>до</w:t>
      </w:r>
      <w:r>
        <w:rPr>
          <w:spacing w:val="-1"/>
        </w:rPr>
        <w:t>доношења</w:t>
      </w:r>
      <w:r>
        <w:rPr>
          <w:spacing w:val="-3"/>
        </w:rPr>
        <w:t>одлуке,</w:t>
      </w:r>
      <w:r>
        <w:rPr>
          <w:spacing w:val="-1"/>
        </w:rPr>
        <w:t>односнозакључења</w:t>
      </w:r>
      <w:r>
        <w:rPr>
          <w:spacing w:val="-2"/>
        </w:rPr>
        <w:t>уговора,</w:t>
      </w:r>
      <w:r>
        <w:rPr>
          <w:spacing w:val="-1"/>
        </w:rPr>
        <w:t>односно</w:t>
      </w:r>
      <w:r>
        <w:rPr>
          <w:spacing w:val="-4"/>
        </w:rPr>
        <w:t>током</w:t>
      </w:r>
      <w:r>
        <w:rPr>
          <w:spacing w:val="-2"/>
        </w:rPr>
        <w:t>важењауговора</w:t>
      </w:r>
      <w:r>
        <w:t xml:space="preserve">о јавној </w:t>
      </w:r>
      <w:r>
        <w:rPr>
          <w:spacing w:val="-1"/>
        </w:rPr>
        <w:t>набавци</w:t>
      </w:r>
      <w:r>
        <w:t xml:space="preserve"> и даје </w:t>
      </w:r>
      <w:r>
        <w:rPr>
          <w:spacing w:val="-2"/>
        </w:rPr>
        <w:t>документује</w:t>
      </w:r>
      <w:r>
        <w:t xml:space="preserve"> напрописани</w:t>
      </w:r>
      <w:r>
        <w:rPr>
          <w:spacing w:val="-2"/>
        </w:rPr>
        <w:t xml:space="preserve"> начин.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Наручилац</w:t>
      </w:r>
      <w:r>
        <w:t>јепредоношења</w:t>
      </w:r>
      <w:r>
        <w:rPr>
          <w:spacing w:val="-3"/>
        </w:rPr>
        <w:t>одлуке</w:t>
      </w:r>
      <w:r>
        <w:t>о</w:t>
      </w:r>
      <w:r>
        <w:rPr>
          <w:spacing w:val="-1"/>
        </w:rPr>
        <w:t>додели</w:t>
      </w:r>
      <w:r>
        <w:rPr>
          <w:spacing w:val="-2"/>
        </w:rPr>
        <w:t>уговора</w:t>
      </w:r>
      <w:r>
        <w:rPr>
          <w:b/>
          <w:bCs/>
          <w:spacing w:val="-1"/>
        </w:rPr>
        <w:t>дужан</w:t>
      </w:r>
      <w:r>
        <w:rPr>
          <w:b/>
          <w:bCs/>
        </w:rPr>
        <w:t>да</w:t>
      </w:r>
      <w:r>
        <w:rPr>
          <w:b/>
          <w:bCs/>
          <w:spacing w:val="-4"/>
        </w:rPr>
        <w:t>од</w:t>
      </w:r>
      <w:r>
        <w:rPr>
          <w:b/>
          <w:bCs/>
          <w:spacing w:val="-2"/>
        </w:rPr>
        <w:t>понуђача,</w:t>
      </w:r>
      <w:r>
        <w:rPr>
          <w:b/>
          <w:bCs/>
          <w:spacing w:val="-1"/>
        </w:rPr>
        <w:t>чија</w:t>
      </w:r>
      <w:r>
        <w:rPr>
          <w:b/>
          <w:bCs/>
        </w:rPr>
        <w:t>је</w:t>
      </w:r>
      <w:r>
        <w:rPr>
          <w:b/>
          <w:bCs/>
          <w:spacing w:val="-3"/>
        </w:rPr>
        <w:t>понуда</w:t>
      </w:r>
      <w:r>
        <w:rPr>
          <w:b/>
          <w:bCs/>
          <w:spacing w:val="-1"/>
        </w:rPr>
        <w:t>оцењена</w:t>
      </w:r>
      <w:r>
        <w:rPr>
          <w:b/>
          <w:bCs/>
          <w:spacing w:val="-2"/>
        </w:rPr>
        <w:t>као</w:t>
      </w:r>
      <w:r>
        <w:rPr>
          <w:b/>
          <w:bCs/>
          <w:spacing w:val="-1"/>
        </w:rPr>
        <w:t>најповољнија,</w:t>
      </w:r>
      <w:r>
        <w:rPr>
          <w:b/>
          <w:bCs/>
          <w:spacing w:val="-2"/>
        </w:rPr>
        <w:t>затражи</w:t>
      </w:r>
      <w:r>
        <w:rPr>
          <w:b/>
          <w:bCs/>
        </w:rPr>
        <w:t>дадостави</w:t>
      </w:r>
      <w:r>
        <w:rPr>
          <w:b/>
          <w:bCs/>
          <w:spacing w:val="-1"/>
        </w:rPr>
        <w:t>копијузахтеваних</w:t>
      </w:r>
      <w:r>
        <w:rPr>
          <w:b/>
          <w:bCs/>
          <w:spacing w:val="-2"/>
        </w:rPr>
        <w:t>доказа</w:t>
      </w:r>
      <w:r>
        <w:rPr>
          <w:b/>
          <w:bCs/>
        </w:rPr>
        <w:t>о</w:t>
      </w:r>
      <w:r>
        <w:rPr>
          <w:b/>
          <w:bCs/>
          <w:spacing w:val="-1"/>
        </w:rPr>
        <w:t>испуњености</w:t>
      </w:r>
      <w:r>
        <w:rPr>
          <w:b/>
          <w:bCs/>
          <w:spacing w:val="-2"/>
        </w:rPr>
        <w:t>услова</w:t>
      </w:r>
      <w:r>
        <w:rPr>
          <w:spacing w:val="-2"/>
        </w:rPr>
        <w:t>,</w:t>
      </w:r>
      <w:r>
        <w:t>а</w:t>
      </w:r>
      <w:r>
        <w:rPr>
          <w:spacing w:val="-3"/>
        </w:rPr>
        <w:t>може</w:t>
      </w:r>
      <w:r>
        <w:t>и</w:t>
      </w:r>
      <w:r>
        <w:rPr>
          <w:spacing w:val="1"/>
        </w:rPr>
        <w:t>да</w:t>
      </w:r>
      <w:r>
        <w:rPr>
          <w:spacing w:val="-1"/>
        </w:rPr>
        <w:t>затражи</w:t>
      </w:r>
      <w:r>
        <w:t xml:space="preserve">на </w:t>
      </w:r>
      <w:r>
        <w:rPr>
          <w:spacing w:val="-2"/>
        </w:rPr>
        <w:t>увид</w:t>
      </w:r>
      <w:r>
        <w:t>оригиналили</w:t>
      </w:r>
      <w:r>
        <w:rPr>
          <w:spacing w:val="-1"/>
        </w:rPr>
        <w:t>оверену</w:t>
      </w:r>
      <w:r>
        <w:rPr>
          <w:spacing w:val="-2"/>
        </w:rPr>
        <w:t>копију</w:t>
      </w:r>
      <w:r>
        <w:t>свих</w:t>
      </w:r>
      <w:r>
        <w:rPr>
          <w:spacing w:val="-1"/>
        </w:rPr>
        <w:t>илипојединихдоказа.</w:t>
      </w:r>
      <w:r>
        <w:rPr>
          <w:spacing w:val="-6"/>
        </w:rPr>
        <w:t>Ако</w:t>
      </w:r>
      <w:r>
        <w:rPr>
          <w:spacing w:val="-3"/>
        </w:rPr>
        <w:t>понуђач</w:t>
      </w:r>
      <w:r>
        <w:t>у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t>,при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t>мрок</w:t>
      </w:r>
      <w:r>
        <w:rPr>
          <w:spacing w:val="-32"/>
        </w:rPr>
        <w:t>у</w:t>
      </w:r>
      <w:r>
        <w:t>,</w:t>
      </w:r>
      <w:r>
        <w:rPr>
          <w:spacing w:val="-12"/>
        </w:rPr>
        <w:t>к</w:t>
      </w:r>
      <w:r>
        <w:t>ојине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>еб</w:t>
      </w:r>
      <w:r>
        <w:rPr>
          <w:spacing w:val="1"/>
        </w:rPr>
        <w:t>и</w:t>
      </w:r>
      <w:r>
        <w:t>тикр</w:t>
      </w:r>
      <w:r>
        <w:rPr>
          <w:spacing w:val="-1"/>
        </w:rPr>
        <w:t>а</w:t>
      </w:r>
      <w:r>
        <w:t>ћи</w:t>
      </w:r>
      <w:r>
        <w:rPr>
          <w:spacing w:val="-8"/>
        </w:rPr>
        <w:t>о</w:t>
      </w:r>
      <w:r>
        <w:t>дп</w:t>
      </w:r>
      <w:r>
        <w:rPr>
          <w:spacing w:val="-1"/>
        </w:rPr>
        <w:t>е</w:t>
      </w:r>
      <w:r>
        <w:t>тд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а</w:t>
      </w:r>
      <w:r>
        <w:t>,нед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ви 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t>недо</w:t>
      </w:r>
      <w:r>
        <w:rPr>
          <w:spacing w:val="-4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е</w:t>
      </w:r>
      <w:r>
        <w:t>, н</w:t>
      </w:r>
      <w:r>
        <w:rPr>
          <w:spacing w:val="-1"/>
        </w:rPr>
        <w:t>а</w:t>
      </w:r>
      <w: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</w:t>
      </w:r>
      <w:r>
        <w:rPr>
          <w:spacing w:val="-1"/>
        </w:rPr>
        <w:t>а</w:t>
      </w:r>
      <w:r>
        <w:t>ц ће</w:t>
      </w:r>
      <w:r>
        <w:rPr>
          <w:spacing w:val="-1"/>
        </w:rPr>
        <w:t xml:space="preserve"> ње</w:t>
      </w:r>
      <w:r>
        <w:rPr>
          <w:spacing w:val="-5"/>
        </w:rPr>
        <w:t>г</w:t>
      </w:r>
      <w:r>
        <w:t>о</w:t>
      </w:r>
      <w:r>
        <w:rPr>
          <w:spacing w:val="-6"/>
        </w:rPr>
        <w:t>в</w:t>
      </w:r>
      <w:r>
        <w:t>упо</w:t>
      </w:r>
      <w:r>
        <w:rPr>
          <w:spacing w:val="3"/>
        </w:rPr>
        <w:t>н</w:t>
      </w:r>
      <w:r>
        <w:rPr>
          <w:spacing w:val="-20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о</w:t>
      </w:r>
      <w:r>
        <w:t>дб</w:t>
      </w:r>
      <w:r>
        <w:rPr>
          <w:spacing w:val="1"/>
        </w:rPr>
        <w:t>и</w:t>
      </w:r>
      <w:r>
        <w:t>ти</w:t>
      </w:r>
      <w:r>
        <w:rPr>
          <w:spacing w:val="-4"/>
        </w:rPr>
        <w:t>к</w:t>
      </w:r>
      <w:r>
        <w:rPr>
          <w:spacing w:val="-1"/>
        </w:rPr>
        <w:t>а</w:t>
      </w:r>
      <w:r>
        <w:t>он</w:t>
      </w:r>
      <w:r>
        <w:rPr>
          <w:spacing w:val="-1"/>
        </w:rPr>
        <w:t>е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тљ</w:t>
      </w:r>
      <w:r>
        <w:rPr>
          <w:spacing w:val="-2"/>
        </w:rPr>
        <w:t>и</w:t>
      </w:r>
      <w:r>
        <w:rPr>
          <w:spacing w:val="-6"/>
        </w:rPr>
        <w:t>в</w:t>
      </w:r>
      <w:r>
        <w:rPr>
          <w:spacing w:val="-29"/>
        </w:rPr>
        <w:t>у</w:t>
      </w:r>
      <w:r>
        <w:t>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Докази</w:t>
      </w:r>
      <w:r>
        <w:rPr>
          <w:spacing w:val="-3"/>
        </w:rPr>
        <w:t>које</w:t>
      </w:r>
      <w:r>
        <w:t>ће</w:t>
      </w:r>
      <w:r>
        <w:rPr>
          <w:spacing w:val="-1"/>
        </w:rPr>
        <w:t>наручилац</w:t>
      </w:r>
      <w:r>
        <w:rPr>
          <w:spacing w:val="-3"/>
        </w:rPr>
        <w:t>захтевати</w:t>
      </w:r>
      <w:r>
        <w:rPr>
          <w:spacing w:val="-1"/>
        </w:rPr>
        <w:t>супредстављени</w:t>
      </w:r>
      <w:r>
        <w:t>настрани13и14</w:t>
      </w:r>
      <w:r>
        <w:rPr>
          <w:spacing w:val="-3"/>
        </w:rPr>
        <w:t>конкурсне</w:t>
      </w:r>
      <w:r>
        <w:rPr>
          <w:spacing w:val="-1"/>
        </w:rPr>
        <w:t xml:space="preserve"> документације: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 w:line="274" w:lineRule="exact"/>
        <w:ind w:left="1020"/>
        <w:rPr>
          <w:b w:val="0"/>
          <w:bCs w:val="0"/>
        </w:rPr>
      </w:pPr>
      <w:r>
        <w:t xml:space="preserve">ОБАВЕЗНИ </w:t>
      </w:r>
      <w:r>
        <w:rPr>
          <w:spacing w:val="-2"/>
        </w:rPr>
        <w:t>УСЛОВИ</w:t>
      </w: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spacing w:line="274" w:lineRule="exact"/>
        <w:ind w:firstLine="81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1)ЗЈН: –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6" w:firstLine="909"/>
        <w:rPr>
          <w:spacing w:val="-5"/>
        </w:rPr>
      </w:pPr>
      <w:r>
        <w:rPr>
          <w:b/>
          <w:bCs/>
          <w:u w:val="thick"/>
        </w:rPr>
        <w:t>Правна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</w:t>
      </w:r>
      <w:r>
        <w:rPr>
          <w:u w:val="thick"/>
        </w:rPr>
        <w:t>:</w:t>
      </w:r>
      <w:r>
        <w:rPr>
          <w:spacing w:val="-3"/>
        </w:rPr>
        <w:t>Извод</w:t>
      </w:r>
      <w:r>
        <w:rPr>
          <w:spacing w:val="-1"/>
        </w:rPr>
        <w:t>из</w:t>
      </w:r>
      <w:r>
        <w:t>регистра</w:t>
      </w:r>
      <w:r>
        <w:rPr>
          <w:spacing w:val="-1"/>
        </w:rPr>
        <w:t>Агенције</w:t>
      </w:r>
      <w:r>
        <w:t>запривредне</w:t>
      </w:r>
      <w:r>
        <w:rPr>
          <w:spacing w:val="-1"/>
        </w:rPr>
        <w:t>регистре,односно</w:t>
      </w:r>
      <w:r>
        <w:rPr>
          <w:spacing w:val="-3"/>
        </w:rPr>
        <w:t>извод</w:t>
      </w:r>
      <w:r>
        <w:t xml:space="preserve"> из регистра</w:t>
      </w:r>
      <w:r>
        <w:rPr>
          <w:spacing w:val="-1"/>
        </w:rPr>
        <w:t xml:space="preserve"> надлежногпривредног</w:t>
      </w:r>
      <w:r>
        <w:rPr>
          <w:spacing w:val="-5"/>
        </w:rPr>
        <w:t>суда;</w:t>
      </w:r>
    </w:p>
    <w:p w:rsidR="00824799" w:rsidRDefault="00824799">
      <w:pPr>
        <w:pStyle w:val="BodyText"/>
        <w:kinsoku w:val="0"/>
        <w:overflowPunct w:val="0"/>
        <w:ind w:left="110" w:right="105" w:firstLine="909"/>
      </w:pP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u w:val="thick"/>
        </w:rPr>
        <w:t xml:space="preserve">: </w:t>
      </w:r>
      <w:r>
        <w:rPr>
          <w:spacing w:val="-3"/>
        </w:rPr>
        <w:t>Извод</w:t>
      </w:r>
      <w:r>
        <w:t xml:space="preserve">из регистра </w:t>
      </w:r>
      <w:r>
        <w:rPr>
          <w:spacing w:val="-1"/>
        </w:rPr>
        <w:t>Агенције</w:t>
      </w:r>
      <w:r>
        <w:t xml:space="preserve">за </w:t>
      </w:r>
      <w:r>
        <w:rPr>
          <w:spacing w:val="-1"/>
        </w:rPr>
        <w:t>привредне</w:t>
      </w:r>
      <w:r>
        <w:t>регистре,,</w:t>
      </w:r>
      <w:r>
        <w:rPr>
          <w:spacing w:val="-1"/>
        </w:rPr>
        <w:t>односно</w:t>
      </w:r>
      <w:r>
        <w:rPr>
          <w:spacing w:val="-3"/>
        </w:rPr>
        <w:t>извод</w:t>
      </w:r>
      <w:r>
        <w:t xml:space="preserve"> из </w:t>
      </w:r>
      <w:r>
        <w:rPr>
          <w:spacing w:val="-2"/>
        </w:rPr>
        <w:t>одговарајућег</w:t>
      </w:r>
      <w:r>
        <w:t xml:space="preserve"> регистра.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2)ЗЈН: –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3" w:firstLine="909"/>
        <w:jc w:val="both"/>
      </w:pPr>
      <w:r>
        <w:rPr>
          <w:b/>
          <w:bCs/>
          <w:u w:val="thick"/>
        </w:rPr>
        <w:t>Правна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а:</w:t>
      </w:r>
      <w:r>
        <w:t>1)</w:t>
      </w:r>
      <w:r>
        <w:rPr>
          <w:spacing w:val="-3"/>
        </w:rPr>
        <w:t>Извод</w:t>
      </w:r>
      <w:r>
        <w:t>из</w:t>
      </w:r>
      <w:r>
        <w:rPr>
          <w:spacing w:val="-2"/>
        </w:rPr>
        <w:t>казнене</w:t>
      </w:r>
      <w:r>
        <w:rPr>
          <w:spacing w:val="-1"/>
        </w:rPr>
        <w:t>евиденције,</w:t>
      </w:r>
      <w:r>
        <w:t>односно</w:t>
      </w:r>
      <w:r>
        <w:rPr>
          <w:spacing w:val="-1"/>
        </w:rPr>
        <w:t>уверењe</w:t>
      </w:r>
      <w:r>
        <w:rPr>
          <w:b/>
          <w:bCs/>
          <w:spacing w:val="-1"/>
        </w:rPr>
        <w:t>основног</w:t>
      </w:r>
      <w:r>
        <w:rPr>
          <w:b/>
          <w:bCs/>
          <w:spacing w:val="-5"/>
        </w:rPr>
        <w:t>суда</w:t>
      </w:r>
      <w:r>
        <w:t>на</w:t>
      </w:r>
      <w:r>
        <w:rPr>
          <w:spacing w:val="-1"/>
        </w:rPr>
        <w:t>чијем</w:t>
      </w:r>
      <w:r>
        <w:rPr>
          <w:spacing w:val="-2"/>
        </w:rPr>
        <w:t>подручју</w:t>
      </w:r>
      <w:r>
        <w:t>сеналази</w:t>
      </w:r>
      <w:r>
        <w:rPr>
          <w:spacing w:val="-1"/>
        </w:rPr>
        <w:t>седиште</w:t>
      </w:r>
      <w:r>
        <w:rPr>
          <w:spacing w:val="-2"/>
        </w:rPr>
        <w:t>домаћег</w:t>
      </w:r>
      <w:r>
        <w:rPr>
          <w:spacing w:val="-1"/>
        </w:rPr>
        <w:t>правног</w:t>
      </w:r>
      <w:r>
        <w:rPr>
          <w:spacing w:val="1"/>
        </w:rPr>
        <w:t>лица,</w:t>
      </w:r>
      <w:r>
        <w:rPr>
          <w:spacing w:val="-2"/>
        </w:rPr>
        <w:t>односно</w:t>
      </w:r>
      <w:r>
        <w:rPr>
          <w:spacing w:val="-1"/>
        </w:rPr>
        <w:t>седиштепредставништваилиогранка</w:t>
      </w:r>
      <w:r>
        <w:t>страног</w:t>
      </w:r>
      <w:r>
        <w:rPr>
          <w:spacing w:val="-1"/>
        </w:rPr>
        <w:t>правног</w:t>
      </w:r>
      <w:r>
        <w:t>лица,</w:t>
      </w:r>
      <w:r>
        <w:rPr>
          <w:spacing w:val="-3"/>
        </w:rPr>
        <w:t>којим</w:t>
      </w:r>
      <w:r>
        <w:t>се</w:t>
      </w:r>
      <w:r>
        <w:rPr>
          <w:spacing w:val="-1"/>
        </w:rPr>
        <w:t>потврђује</w:t>
      </w:r>
      <w:r>
        <w:t>да</w:t>
      </w:r>
      <w:r>
        <w:rPr>
          <w:spacing w:val="-1"/>
        </w:rPr>
        <w:t>правно</w:t>
      </w:r>
      <w:r>
        <w:t>лице</w:t>
      </w:r>
      <w:r>
        <w:rPr>
          <w:spacing w:val="-1"/>
        </w:rPr>
        <w:t>нијеосуђиванозакривичнадела</w:t>
      </w:r>
      <w:r>
        <w:rPr>
          <w:spacing w:val="-2"/>
        </w:rPr>
        <w:t>против</w:t>
      </w:r>
      <w:r>
        <w:rPr>
          <w:spacing w:val="-1"/>
        </w:rPr>
        <w:t>привреде,кривичнаделапротивживотнесредине,кривичнодело</w:t>
      </w:r>
      <w:r>
        <w:rPr>
          <w:spacing w:val="-2"/>
        </w:rPr>
        <w:t>примања</w:t>
      </w:r>
      <w:r>
        <w:t>или</w:t>
      </w:r>
      <w:r>
        <w:rPr>
          <w:spacing w:val="-1"/>
        </w:rPr>
        <w:t>давања</w:t>
      </w:r>
      <w:r>
        <w:t>мита,</w:t>
      </w:r>
      <w:r>
        <w:rPr>
          <w:spacing w:val="-1"/>
        </w:rPr>
        <w:t>кривичнодело</w:t>
      </w:r>
      <w:r>
        <w:t>преваре.</w:t>
      </w:r>
    </w:p>
    <w:p w:rsidR="00824799" w:rsidRDefault="00824799">
      <w:pPr>
        <w:pStyle w:val="BodyText"/>
        <w:kinsoku w:val="0"/>
        <w:overflowPunct w:val="0"/>
        <w:ind w:left="110" w:right="103" w:firstLine="909"/>
        <w:jc w:val="both"/>
        <w:sectPr w:rsidR="00824799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110" w:firstLine="0"/>
      </w:pPr>
      <w:r>
        <w:rPr>
          <w:u w:val="single"/>
        </w:rPr>
        <w:lastRenderedPageBreak/>
        <w:t>Н</w:t>
      </w:r>
      <w:r>
        <w:rPr>
          <w:spacing w:val="-4"/>
          <w:u w:val="single"/>
        </w:rPr>
        <w:t>а</w:t>
      </w:r>
      <w:r>
        <w:rPr>
          <w:u w:val="single"/>
        </w:rPr>
        <w:t>п</w:t>
      </w:r>
      <w:r>
        <w:rPr>
          <w:spacing w:val="-5"/>
          <w:u w:val="single"/>
        </w:rPr>
        <w:t>о</w:t>
      </w:r>
      <w:r>
        <w:rPr>
          <w:spacing w:val="-1"/>
          <w:u w:val="single"/>
        </w:rPr>
        <w:t>ме</w:t>
      </w:r>
      <w:r>
        <w:rPr>
          <w:u w:val="single"/>
        </w:rPr>
        <w:t>н</w:t>
      </w:r>
      <w:r>
        <w:rPr>
          <w:spacing w:val="-1"/>
          <w:u w:val="single"/>
        </w:rPr>
        <w:t>а</w:t>
      </w:r>
      <w:r>
        <w:rPr>
          <w:spacing w:val="-67"/>
        </w:rPr>
        <w:t>:</w:t>
      </w:r>
    </w:p>
    <w:p w:rsidR="00824799" w:rsidRDefault="00824799">
      <w:pPr>
        <w:pStyle w:val="BodyText"/>
        <w:kinsoku w:val="0"/>
        <w:overflowPunct w:val="0"/>
        <w:ind w:left="110" w:firstLine="0"/>
        <w:rPr>
          <w:spacing w:val="-1"/>
        </w:rPr>
      </w:pPr>
      <w:r>
        <w:br w:type="column"/>
      </w:r>
      <w:r>
        <w:rPr>
          <w:spacing w:val="-6"/>
        </w:rPr>
        <w:lastRenderedPageBreak/>
        <w:t>Уколико</w:t>
      </w:r>
      <w:r>
        <w:rPr>
          <w:spacing w:val="-2"/>
        </w:rPr>
        <w:t>уверење</w:t>
      </w:r>
      <w:r>
        <w:rPr>
          <w:spacing w:val="-1"/>
        </w:rPr>
        <w:t>Основног</w:t>
      </w:r>
      <w:r>
        <w:rPr>
          <w:spacing w:val="-5"/>
        </w:rPr>
        <w:t>суда</w:t>
      </w:r>
      <w:r>
        <w:t xml:space="preserve">не </w:t>
      </w:r>
      <w:r>
        <w:rPr>
          <w:spacing w:val="-3"/>
        </w:rPr>
        <w:t>обухватаподатке</w:t>
      </w:r>
      <w:r>
        <w:t xml:space="preserve">из </w:t>
      </w:r>
      <w:r>
        <w:rPr>
          <w:spacing w:val="-1"/>
        </w:rPr>
        <w:t>казнене</w:t>
      </w:r>
    </w:p>
    <w:p w:rsidR="00824799" w:rsidRDefault="00824799">
      <w:pPr>
        <w:pStyle w:val="BodyText"/>
        <w:kinsoku w:val="0"/>
        <w:overflowPunct w:val="0"/>
        <w:ind w:left="110" w:firstLine="0"/>
        <w:rPr>
          <w:spacing w:val="-1"/>
        </w:rPr>
        <w:sectPr w:rsidR="00824799">
          <w:type w:val="continuous"/>
          <w:pgSz w:w="12240" w:h="15840"/>
          <w:pgMar w:top="920" w:right="1620" w:bottom="280" w:left="1680" w:header="720" w:footer="720" w:gutter="0"/>
          <w:cols w:num="2" w:space="720" w:equalWidth="0">
            <w:col w:w="1185" w:space="73"/>
            <w:col w:w="7682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110" w:right="102" w:firstLine="0"/>
        <w:jc w:val="both"/>
      </w:pPr>
      <w:r>
        <w:rPr>
          <w:spacing w:val="-1"/>
        </w:rPr>
        <w:lastRenderedPageBreak/>
        <w:t>евиденције</w:t>
      </w:r>
      <w:r>
        <w:t>за</w:t>
      </w:r>
      <w:r>
        <w:rPr>
          <w:spacing w:val="-1"/>
        </w:rPr>
        <w:t>кривичнадела</w:t>
      </w:r>
      <w:r>
        <w:rPr>
          <w:spacing w:val="-3"/>
        </w:rPr>
        <w:t>која</w:t>
      </w:r>
      <w:r>
        <w:rPr>
          <w:spacing w:val="-1"/>
        </w:rPr>
        <w:t>су</w:t>
      </w:r>
      <w:r>
        <w:t>унадлежности</w:t>
      </w:r>
      <w:r>
        <w:rPr>
          <w:spacing w:val="-1"/>
        </w:rPr>
        <w:t>редовногкривичног</w:t>
      </w:r>
      <w:r>
        <w:rPr>
          <w:spacing w:val="-2"/>
        </w:rPr>
        <w:t>одељења</w:t>
      </w:r>
      <w:r>
        <w:rPr>
          <w:spacing w:val="-1"/>
        </w:rPr>
        <w:t>Вишег</w:t>
      </w:r>
      <w:r>
        <w:rPr>
          <w:spacing w:val="-4"/>
        </w:rPr>
        <w:t>суда,</w:t>
      </w:r>
      <w:r>
        <w:rPr>
          <w:spacing w:val="-1"/>
        </w:rPr>
        <w:t>потребно</w:t>
      </w:r>
      <w:r>
        <w:t>је</w:t>
      </w:r>
      <w:r>
        <w:rPr>
          <w:spacing w:val="-1"/>
        </w:rPr>
        <w:t>поред</w:t>
      </w:r>
      <w:r>
        <w:rPr>
          <w:spacing w:val="-2"/>
        </w:rPr>
        <w:t>уверења</w:t>
      </w:r>
      <w:r>
        <w:t>Основног</w:t>
      </w:r>
      <w:r>
        <w:rPr>
          <w:spacing w:val="-6"/>
        </w:rPr>
        <w:t>суда</w:t>
      </w:r>
      <w:r>
        <w:t>доставити</w:t>
      </w:r>
      <w:r>
        <w:rPr>
          <w:b/>
          <w:bCs/>
        </w:rPr>
        <w:t>И</w:t>
      </w:r>
      <w:r>
        <w:rPr>
          <w:b/>
          <w:bCs/>
          <w:spacing w:val="-1"/>
        </w:rPr>
        <w:t>УВЕРЕЊЕ</w:t>
      </w:r>
      <w:r>
        <w:rPr>
          <w:b/>
          <w:bCs/>
        </w:rPr>
        <w:t>ВИШЕГ</w:t>
      </w:r>
      <w:r>
        <w:rPr>
          <w:b/>
          <w:bCs/>
          <w:spacing w:val="-7"/>
        </w:rPr>
        <w:t>СУДА</w:t>
      </w:r>
      <w:r>
        <w:t>на</w:t>
      </w:r>
      <w:r>
        <w:rPr>
          <w:spacing w:val="-1"/>
        </w:rPr>
        <w:t>чијем</w:t>
      </w:r>
      <w:r>
        <w:rPr>
          <w:spacing w:val="-2"/>
        </w:rPr>
        <w:t>подручју</w:t>
      </w:r>
      <w:r>
        <w:t>је</w:t>
      </w:r>
      <w:r>
        <w:rPr>
          <w:spacing w:val="-1"/>
        </w:rPr>
        <w:t>седиште</w:t>
      </w:r>
      <w:r>
        <w:rPr>
          <w:spacing w:val="-2"/>
        </w:rPr>
        <w:t>домаћег</w:t>
      </w:r>
      <w:r>
        <w:t>правног</w:t>
      </w:r>
      <w:r>
        <w:rPr>
          <w:spacing w:val="1"/>
        </w:rPr>
        <w:t>лица,</w:t>
      </w:r>
      <w:r>
        <w:rPr>
          <w:spacing w:val="-1"/>
        </w:rPr>
        <w:t>односноседиштепредставништва</w:t>
      </w:r>
      <w:r>
        <w:t>или</w:t>
      </w:r>
      <w:r>
        <w:rPr>
          <w:spacing w:val="-1"/>
        </w:rPr>
        <w:t>огранка</w:t>
      </w:r>
      <w:r>
        <w:t>страног</w:t>
      </w:r>
      <w:r>
        <w:rPr>
          <w:spacing w:val="-1"/>
        </w:rPr>
        <w:t>правноглица,</w:t>
      </w:r>
      <w:r>
        <w:rPr>
          <w:spacing w:val="-4"/>
        </w:rPr>
        <w:t>којом</w:t>
      </w:r>
      <w:r>
        <w:t>се</w:t>
      </w:r>
      <w:r>
        <w:rPr>
          <w:spacing w:val="-1"/>
        </w:rPr>
        <w:t>потврђује</w:t>
      </w:r>
      <w:r>
        <w:t>да</w:t>
      </w:r>
      <w:r>
        <w:rPr>
          <w:spacing w:val="-1"/>
        </w:rPr>
        <w:t>правно</w:t>
      </w:r>
      <w:r>
        <w:t>лиценије</w:t>
      </w:r>
      <w:r>
        <w:rPr>
          <w:spacing w:val="-1"/>
        </w:rPr>
        <w:t>осуђивано</w:t>
      </w:r>
      <w:r>
        <w:t>за</w:t>
      </w:r>
      <w:r>
        <w:rPr>
          <w:spacing w:val="-1"/>
        </w:rPr>
        <w:t>кривичнаделапротивпривреде</w:t>
      </w:r>
      <w:r>
        <w:t>и</w:t>
      </w:r>
      <w:r>
        <w:rPr>
          <w:spacing w:val="-1"/>
        </w:rPr>
        <w:t>кривичноделопримања</w:t>
      </w:r>
      <w:r>
        <w:t>мита;2)</w:t>
      </w:r>
      <w:r>
        <w:rPr>
          <w:spacing w:val="-2"/>
        </w:rPr>
        <w:t>Извод</w:t>
      </w:r>
      <w:r>
        <w:t>из</w:t>
      </w:r>
      <w:r>
        <w:rPr>
          <w:spacing w:val="-2"/>
        </w:rPr>
        <w:t>казнене</w:t>
      </w:r>
      <w:r>
        <w:rPr>
          <w:spacing w:val="-1"/>
        </w:rPr>
        <w:t>евиденције</w:t>
      </w:r>
      <w:r>
        <w:t>,</w:t>
      </w:r>
      <w:r>
        <w:rPr>
          <w:spacing w:val="-3"/>
        </w:rPr>
        <w:t>којим</w:t>
      </w:r>
      <w:r>
        <w:t>се</w:t>
      </w:r>
      <w:r>
        <w:rPr>
          <w:spacing w:val="-1"/>
        </w:rPr>
        <w:t>потврђује</w:t>
      </w:r>
      <w:r>
        <w:t>даправнолице</w:t>
      </w:r>
      <w:r>
        <w:rPr>
          <w:spacing w:val="-1"/>
        </w:rPr>
        <w:t>нијеосуђивано</w:t>
      </w:r>
      <w:r>
        <w:t>за</w:t>
      </w:r>
      <w:r>
        <w:rPr>
          <w:spacing w:val="-4"/>
        </w:rPr>
        <w:t>некоод</w:t>
      </w:r>
      <w:r>
        <w:rPr>
          <w:spacing w:val="-1"/>
        </w:rPr>
        <w:t>кривичнихделаорганизованогкриминала;</w:t>
      </w:r>
      <w:r>
        <w:t>3)</w:t>
      </w:r>
      <w:r>
        <w:rPr>
          <w:spacing w:val="-3"/>
        </w:rPr>
        <w:t>Извод</w:t>
      </w:r>
      <w:r>
        <w:t>из</w:t>
      </w:r>
      <w:r>
        <w:rPr>
          <w:spacing w:val="-1"/>
        </w:rPr>
        <w:t>казненеевиденције,односно</w:t>
      </w:r>
      <w:r>
        <w:rPr>
          <w:spacing w:val="-2"/>
        </w:rPr>
        <w:t>уверење</w:t>
      </w:r>
      <w:r>
        <w:rPr>
          <w:b/>
          <w:bCs/>
          <w:spacing w:val="-1"/>
        </w:rPr>
        <w:t>надлежнеполицијскеуправе</w:t>
      </w:r>
      <w:r>
        <w:rPr>
          <w:b/>
          <w:bCs/>
        </w:rPr>
        <w:t>МУП-а</w:t>
      </w:r>
      <w:r>
        <w:t>,</w:t>
      </w:r>
      <w:r>
        <w:rPr>
          <w:spacing w:val="-3"/>
        </w:rPr>
        <w:t>којим</w:t>
      </w:r>
      <w:r>
        <w:t>се</w:t>
      </w:r>
      <w:r>
        <w:rPr>
          <w:spacing w:val="-1"/>
        </w:rPr>
        <w:t>потврђује</w:t>
      </w:r>
      <w:r>
        <w:t>да</w:t>
      </w:r>
      <w:r>
        <w:rPr>
          <w:spacing w:val="-2"/>
        </w:rPr>
        <w:t>законски</w:t>
      </w:r>
      <w:r>
        <w:rPr>
          <w:spacing w:val="-1"/>
        </w:rPr>
        <w:t>заступник</w:t>
      </w:r>
      <w:r>
        <w:rPr>
          <w:spacing w:val="-2"/>
        </w:rPr>
        <w:t>понуђача</w:t>
      </w:r>
      <w:r>
        <w:t>није</w:t>
      </w:r>
      <w:r>
        <w:rPr>
          <w:spacing w:val="-1"/>
        </w:rPr>
        <w:t>осуђиван</w:t>
      </w:r>
      <w:r>
        <w:t>за</w:t>
      </w:r>
      <w:r>
        <w:rPr>
          <w:spacing w:val="-1"/>
        </w:rPr>
        <w:t>кривичнаделапротивпривреде,кривичнаделапротивживотнесредине,кривичноделопримања</w:t>
      </w:r>
      <w:r>
        <w:t>или</w:t>
      </w:r>
      <w:r>
        <w:rPr>
          <w:spacing w:val="-1"/>
        </w:rPr>
        <w:t>давања</w:t>
      </w:r>
      <w:r>
        <w:t>мита,</w:t>
      </w:r>
      <w:r>
        <w:rPr>
          <w:spacing w:val="-1"/>
        </w:rPr>
        <w:t>кривичноделопреваре</w:t>
      </w:r>
      <w:r>
        <w:t>и</w:t>
      </w:r>
      <w:r>
        <w:rPr>
          <w:spacing w:val="-4"/>
        </w:rPr>
        <w:t>некоод</w:t>
      </w:r>
      <w:r>
        <w:rPr>
          <w:spacing w:val="-1"/>
        </w:rPr>
        <w:t>кривичнихделаорганизованогкриминала(захтев</w:t>
      </w:r>
      <w:r>
        <w:t>се</w:t>
      </w:r>
      <w:r>
        <w:rPr>
          <w:spacing w:val="-3"/>
        </w:rPr>
        <w:t>може</w:t>
      </w:r>
      <w:r>
        <w:rPr>
          <w:spacing w:val="-2"/>
        </w:rPr>
        <w:t>поднети</w:t>
      </w:r>
      <w:r>
        <w:rPr>
          <w:spacing w:val="-1"/>
        </w:rPr>
        <w:t>према</w:t>
      </w:r>
      <w:r>
        <w:rPr>
          <w:spacing w:val="1"/>
        </w:rPr>
        <w:t>месту</w:t>
      </w:r>
      <w:r>
        <w:rPr>
          <w:spacing w:val="-1"/>
        </w:rPr>
        <w:t>рођења</w:t>
      </w:r>
      <w:r>
        <w:t>или</w:t>
      </w:r>
      <w:r>
        <w:rPr>
          <w:spacing w:val="-1"/>
        </w:rPr>
        <w:t>према</w:t>
      </w:r>
      <w:r>
        <w:t>меступребивалишта</w:t>
      </w:r>
      <w:r>
        <w:rPr>
          <w:spacing w:val="-4"/>
        </w:rPr>
        <w:t>законског</w:t>
      </w:r>
      <w:r>
        <w:rPr>
          <w:spacing w:val="-2"/>
        </w:rPr>
        <w:t>заступника).</w:t>
      </w:r>
      <w:r>
        <w:rPr>
          <w:spacing w:val="-7"/>
        </w:rPr>
        <w:t>Уколико</w:t>
      </w:r>
      <w:r>
        <w:rPr>
          <w:spacing w:val="-3"/>
        </w:rPr>
        <w:t>понуђач</w:t>
      </w:r>
      <w:r>
        <w:rPr>
          <w:spacing w:val="-2"/>
        </w:rPr>
        <w:t>има</w:t>
      </w:r>
      <w:r>
        <w:t>више</w:t>
      </w:r>
      <w:r>
        <w:rPr>
          <w:spacing w:val="-2"/>
        </w:rPr>
        <w:t>законскихзаступникадужан</w:t>
      </w:r>
      <w:r>
        <w:t xml:space="preserve"> је да достави </w:t>
      </w:r>
      <w:r>
        <w:rPr>
          <w:spacing w:val="-1"/>
        </w:rPr>
        <w:t>доказ</w:t>
      </w:r>
      <w:r>
        <w:t xml:space="preserve"> за</w:t>
      </w:r>
      <w:r>
        <w:rPr>
          <w:spacing w:val="-3"/>
        </w:rPr>
        <w:t>сваког</w:t>
      </w:r>
      <w:r>
        <w:rPr>
          <w:spacing w:val="-4"/>
        </w:rPr>
        <w:t>од</w:t>
      </w:r>
      <w:r>
        <w:t xml:space="preserve"> њих.</w:t>
      </w:r>
    </w:p>
    <w:p w:rsidR="00824799" w:rsidRDefault="00824799">
      <w:pPr>
        <w:pStyle w:val="BodyText"/>
        <w:kinsoku w:val="0"/>
        <w:overflowPunct w:val="0"/>
        <w:ind w:left="110" w:right="100" w:firstLine="909"/>
        <w:jc w:val="both"/>
      </w:pP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spacing w:val="-1"/>
          <w:u w:val="thick"/>
        </w:rPr>
        <w:t>зичка</w:t>
      </w:r>
      <w:r>
        <w:rPr>
          <w:b/>
          <w:bCs/>
          <w:u w:val="thick"/>
        </w:rPr>
        <w:t>лица</w:t>
      </w:r>
      <w:r>
        <w:rPr>
          <w:u w:val="thick"/>
        </w:rPr>
        <w:t>:</w:t>
      </w:r>
      <w:r>
        <w:rPr>
          <w:spacing w:val="-3"/>
        </w:rPr>
        <w:t>Извод</w:t>
      </w:r>
      <w:r>
        <w:t>из</w:t>
      </w:r>
      <w:r>
        <w:rPr>
          <w:spacing w:val="-1"/>
        </w:rPr>
        <w:t>казненеевиденције,</w:t>
      </w:r>
      <w:r>
        <w:rPr>
          <w:spacing w:val="-2"/>
        </w:rPr>
        <w:t>односно</w:t>
      </w:r>
      <w:r>
        <w:rPr>
          <w:spacing w:val="-1"/>
        </w:rPr>
        <w:t>уверење</w:t>
      </w:r>
      <w:r>
        <w:rPr>
          <w:b/>
          <w:bCs/>
          <w:spacing w:val="-1"/>
        </w:rPr>
        <w:t>надлежнеполицијске</w:t>
      </w:r>
      <w:r>
        <w:rPr>
          <w:b/>
          <w:bCs/>
        </w:rPr>
        <w:t>управеМУП-а</w:t>
      </w:r>
      <w:r>
        <w:t>,</w:t>
      </w:r>
      <w:r>
        <w:rPr>
          <w:spacing w:val="-3"/>
        </w:rPr>
        <w:t>којим</w:t>
      </w:r>
      <w:r>
        <w:t>се</w:t>
      </w:r>
      <w:r>
        <w:rPr>
          <w:spacing w:val="-1"/>
        </w:rPr>
        <w:t>потврђује</w:t>
      </w:r>
      <w:r>
        <w:t>даније</w:t>
      </w:r>
      <w:r>
        <w:rPr>
          <w:spacing w:val="-1"/>
        </w:rPr>
        <w:t>осуђиван</w:t>
      </w:r>
      <w:r>
        <w:t>за</w:t>
      </w:r>
      <w:r>
        <w:rPr>
          <w:spacing w:val="-4"/>
        </w:rPr>
        <w:t>некоод</w:t>
      </w:r>
      <w:r>
        <w:rPr>
          <w:spacing w:val="-1"/>
        </w:rPr>
        <w:t>кривичнихдела</w:t>
      </w:r>
      <w:r>
        <w:rPr>
          <w:spacing w:val="-2"/>
        </w:rPr>
        <w:t>као</w:t>
      </w:r>
      <w:r>
        <w:t>члан</w:t>
      </w:r>
      <w:r>
        <w:rPr>
          <w:spacing w:val="-1"/>
        </w:rPr>
        <w:t>организованекриминалне</w:t>
      </w:r>
      <w:r>
        <w:rPr>
          <w:spacing w:val="-2"/>
        </w:rPr>
        <w:t>групе,</w:t>
      </w:r>
      <w:r>
        <w:t>даније</w:t>
      </w:r>
      <w:r>
        <w:rPr>
          <w:spacing w:val="-1"/>
        </w:rPr>
        <w:t>осуђиван</w:t>
      </w:r>
      <w:r>
        <w:t>за</w:t>
      </w:r>
      <w:r>
        <w:rPr>
          <w:spacing w:val="-1"/>
        </w:rPr>
        <w:t>кривичнаделапротивпривреде,кривичнаделапротив</w:t>
      </w:r>
      <w:r>
        <w:t>животне</w:t>
      </w:r>
      <w:r>
        <w:rPr>
          <w:spacing w:val="-1"/>
        </w:rPr>
        <w:t>средине,кривичноделопримања</w:t>
      </w:r>
      <w:r>
        <w:t>или</w:t>
      </w:r>
      <w:r>
        <w:rPr>
          <w:spacing w:val="-1"/>
        </w:rPr>
        <w:t>давања</w:t>
      </w:r>
      <w:r>
        <w:t>мита,</w:t>
      </w:r>
      <w:r>
        <w:rPr>
          <w:spacing w:val="-1"/>
        </w:rPr>
        <w:t>кривичноделопреваре(захтев</w:t>
      </w:r>
      <w:r>
        <w:t>се</w:t>
      </w:r>
      <w:r>
        <w:rPr>
          <w:spacing w:val="-3"/>
        </w:rPr>
        <w:t>може</w:t>
      </w:r>
      <w:r>
        <w:rPr>
          <w:spacing w:val="-2"/>
        </w:rPr>
        <w:t>поднети</w:t>
      </w:r>
      <w:r>
        <w:rPr>
          <w:spacing w:val="-1"/>
        </w:rPr>
        <w:t>према</w:t>
      </w:r>
      <w:r>
        <w:t>месту</w:t>
      </w:r>
      <w:r>
        <w:rPr>
          <w:spacing w:val="-1"/>
        </w:rPr>
        <w:t xml:space="preserve">рођења </w:t>
      </w:r>
      <w:r>
        <w:t>или</w:t>
      </w:r>
      <w:r>
        <w:rPr>
          <w:spacing w:val="-1"/>
        </w:rPr>
        <w:t xml:space="preserve">према </w:t>
      </w:r>
      <w:r>
        <w:t>меступребивалишта).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2"/>
        </w:rPr>
        <w:t>понуда.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4)ЗЈН: -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2" w:firstLine="909"/>
        <w:jc w:val="both"/>
        <w:rPr>
          <w:spacing w:val="-1"/>
        </w:rPr>
      </w:pPr>
      <w:r>
        <w:rPr>
          <w:spacing w:val="-26"/>
        </w:rP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-1"/>
        </w:rPr>
        <w:t>Пореске</w:t>
      </w:r>
      <w:r>
        <w:rPr>
          <w:spacing w:val="-2"/>
        </w:rPr>
        <w:t>управе</w:t>
      </w:r>
      <w:r>
        <w:rPr>
          <w:spacing w:val="-1"/>
        </w:rPr>
        <w:t>Министарствафинансија</w:t>
      </w:r>
      <w:r>
        <w:t>даје</w:t>
      </w:r>
      <w:r>
        <w:rPr>
          <w:spacing w:val="-1"/>
        </w:rPr>
        <w:t>измирио</w:t>
      </w:r>
      <w:r>
        <w:t>доспелепорезеидоприносеи</w:t>
      </w:r>
      <w:r>
        <w:rPr>
          <w:spacing w:val="-1"/>
        </w:rPr>
        <w:t>уверењенадлежне</w:t>
      </w:r>
      <w:r>
        <w:rPr>
          <w:spacing w:val="-2"/>
        </w:rPr>
        <w:t>управе</w:t>
      </w:r>
      <w:r>
        <w:rPr>
          <w:spacing w:val="-1"/>
        </w:rPr>
        <w:t>локалнесамоуправе</w:t>
      </w:r>
      <w:r>
        <w:t>даје</w:t>
      </w:r>
      <w:r>
        <w:rPr>
          <w:spacing w:val="-1"/>
        </w:rPr>
        <w:t>измириообавезе</w:t>
      </w:r>
      <w:r>
        <w:t>по</w:t>
      </w:r>
      <w:r>
        <w:rPr>
          <w:spacing w:val="-1"/>
        </w:rPr>
        <w:t>основуизворнихлокалнихјавних</w:t>
      </w:r>
      <w:r>
        <w:rPr>
          <w:spacing w:val="-3"/>
        </w:rPr>
        <w:t>прихода</w:t>
      </w:r>
      <w:r>
        <w:t>или</w:t>
      </w:r>
      <w:r>
        <w:rPr>
          <w:spacing w:val="-1"/>
        </w:rPr>
        <w:t>потврду</w:t>
      </w:r>
      <w:r>
        <w:t>надлежног</w:t>
      </w:r>
      <w:r>
        <w:rPr>
          <w:spacing w:val="-1"/>
        </w:rPr>
        <w:t>органа</w:t>
      </w:r>
      <w:r>
        <w:t>дасе</w:t>
      </w:r>
      <w:r>
        <w:rPr>
          <w:spacing w:val="-2"/>
        </w:rPr>
        <w:t>понуђач</w:t>
      </w:r>
      <w:r>
        <w:t>налазиу</w:t>
      </w:r>
      <w:r>
        <w:rPr>
          <w:spacing w:val="-1"/>
        </w:rPr>
        <w:t>поступкуприватизације.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2"/>
        </w:rPr>
        <w:t>понуда.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  <w:sectPr w:rsidR="00824799">
          <w:type w:val="continuous"/>
          <w:pgSz w:w="12240" w:h="15840"/>
          <w:pgMar w:top="920" w:right="1620" w:bottom="280" w:left="1680" w:header="720" w:footer="72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373"/>
        </w:tabs>
        <w:kinsoku w:val="0"/>
        <w:overflowPunct w:val="0"/>
        <w:spacing w:before="69"/>
        <w:ind w:right="147" w:firstLine="900"/>
        <w:jc w:val="both"/>
      </w:pPr>
      <w:r>
        <w:rPr>
          <w:spacing w:val="-29"/>
        </w:rPr>
        <w:t>У</w:t>
      </w:r>
      <w:r>
        <w:rPr>
          <w:spacing w:val="-1"/>
        </w:rPr>
        <w:t>с</w:t>
      </w:r>
      <w:r>
        <w:t>ловиз</w:t>
      </w:r>
      <w:r>
        <w:rPr>
          <w:spacing w:val="-1"/>
        </w:rPr>
        <w:t>ч</w:t>
      </w:r>
      <w:r>
        <w:t>л.75.</w:t>
      </w:r>
      <w:r>
        <w:rPr>
          <w:spacing w:val="1"/>
        </w:rPr>
        <w:t>с</w:t>
      </w:r>
      <w:r>
        <w:rPr>
          <w:spacing w:val="-19"/>
        </w:rPr>
        <w:t>т</w:t>
      </w:r>
      <w:r>
        <w:t>.1.</w:t>
      </w:r>
      <w:r>
        <w:rPr>
          <w:spacing w:val="2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r>
        <w:t>.5)З</w:t>
      </w:r>
      <w:r>
        <w:rPr>
          <w:spacing w:val="-2"/>
        </w:rPr>
        <w:t>а</w:t>
      </w:r>
      <w:r>
        <w:rPr>
          <w:spacing w:val="-12"/>
        </w:rPr>
        <w:t>к</w:t>
      </w:r>
      <w:r>
        <w:t>он</w:t>
      </w:r>
      <w:r>
        <w:rPr>
          <w:spacing w:val="3"/>
        </w:rPr>
        <w:t>а</w:t>
      </w:r>
      <w:r>
        <w:t>:–</w:t>
      </w:r>
      <w:r>
        <w:rPr>
          <w:spacing w:val="-1"/>
        </w:rPr>
        <w:t>(</w:t>
      </w:r>
      <w:r>
        <w:rPr>
          <w:spacing w:val="1"/>
        </w:rPr>
        <w:t>Д</w:t>
      </w:r>
      <w:r>
        <w:t>аи</w:t>
      </w:r>
      <w:r>
        <w:rPr>
          <w:spacing w:val="-4"/>
        </w:rPr>
        <w:t>м</w:t>
      </w:r>
      <w: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4"/>
        </w:rPr>
        <w:t>ћ</w:t>
      </w:r>
      <w:r>
        <w:t>удо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2"/>
        </w:rPr>
        <w:t>л</w:t>
      </w:r>
      <w: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 xml:space="preserve">ног </w:t>
      </w:r>
      <w:r>
        <w:rPr>
          <w:spacing w:val="-1"/>
        </w:rPr>
        <w:t>органа</w:t>
      </w:r>
      <w:r>
        <w:t>за</w:t>
      </w:r>
      <w:r>
        <w:rPr>
          <w:spacing w:val="-1"/>
        </w:rPr>
        <w:t>обављањеделатности</w:t>
      </w:r>
      <w:r>
        <w:rPr>
          <w:spacing w:val="-3"/>
        </w:rPr>
        <w:t>која</w:t>
      </w:r>
      <w:r>
        <w:t>је</w:t>
      </w:r>
      <w:r>
        <w:rPr>
          <w:spacing w:val="-1"/>
        </w:rPr>
        <w:t>предметјавненабавке,</w:t>
      </w:r>
      <w:r>
        <w:rPr>
          <w:spacing w:val="-5"/>
        </w:rPr>
        <w:t>ако</w:t>
      </w:r>
      <w:r>
        <w:t>је</w:t>
      </w:r>
      <w:r>
        <w:rPr>
          <w:spacing w:val="-1"/>
        </w:rPr>
        <w:t xml:space="preserve">таквадозволапредвиђена </w:t>
      </w:r>
      <w:r>
        <w:t>посебним</w:t>
      </w:r>
      <w:r>
        <w:rPr>
          <w:spacing w:val="-1"/>
        </w:rPr>
        <w:t xml:space="preserve">прописом): </w:t>
      </w:r>
      <w:r>
        <w:t>-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Heading2"/>
        <w:kinsoku w:val="0"/>
        <w:overflowPunct w:val="0"/>
        <w:spacing w:before="5"/>
        <w:ind w:left="210" w:right="147" w:firstLine="909"/>
        <w:jc w:val="both"/>
        <w:rPr>
          <w:b w:val="0"/>
          <w:bCs w:val="0"/>
        </w:rPr>
      </w:pPr>
      <w:r>
        <w:t>-</w:t>
      </w:r>
      <w:r>
        <w:rPr>
          <w:spacing w:val="-2"/>
        </w:rPr>
        <w:t>Важећа</w:t>
      </w:r>
      <w:r>
        <w:t>лиценцаза</w:t>
      </w:r>
      <w:r>
        <w:rPr>
          <w:spacing w:val="-2"/>
        </w:rPr>
        <w:t>трговину</w:t>
      </w:r>
      <w:r>
        <w:rPr>
          <w:spacing w:val="-1"/>
        </w:rPr>
        <w:t>електричноменергијом</w:t>
      </w:r>
      <w:r>
        <w:t>на</w:t>
      </w:r>
      <w:r>
        <w:rPr>
          <w:spacing w:val="-1"/>
        </w:rPr>
        <w:t>тржишту</w:t>
      </w:r>
      <w:r>
        <w:t>електричне</w:t>
      </w:r>
      <w:r>
        <w:rPr>
          <w:spacing w:val="-1"/>
        </w:rPr>
        <w:t>енергије,</w:t>
      </w:r>
      <w:r>
        <w:rPr>
          <w:spacing w:val="-2"/>
        </w:rPr>
        <w:t>издата</w:t>
      </w:r>
      <w:r>
        <w:rPr>
          <w:spacing w:val="-4"/>
        </w:rPr>
        <w:t>од</w:t>
      </w:r>
      <w:r>
        <w:rPr>
          <w:spacing w:val="-1"/>
        </w:rPr>
        <w:t>Агенције</w:t>
      </w:r>
      <w:r>
        <w:t>за</w:t>
      </w:r>
      <w:r>
        <w:rPr>
          <w:spacing w:val="-1"/>
        </w:rPr>
        <w:t>енергетику</w:t>
      </w:r>
      <w:r>
        <w:rPr>
          <w:spacing w:val="-3"/>
        </w:rPr>
        <w:t>Републике</w:t>
      </w:r>
      <w:r>
        <w:rPr>
          <w:spacing w:val="-1"/>
        </w:rPr>
        <w:t>Србије,(неоверена</w:t>
      </w:r>
      <w:r>
        <w:rPr>
          <w:spacing w:val="-2"/>
        </w:rPr>
        <w:t>фотокопија).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2"/>
          <w:numId w:val="13"/>
        </w:numPr>
        <w:tabs>
          <w:tab w:val="left" w:pos="1855"/>
        </w:tabs>
        <w:kinsoku w:val="0"/>
        <w:overflowPunct w:val="0"/>
        <w:ind w:right="1564" w:hanging="1153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pacing w:val="-2"/>
          <w:sz w:val="28"/>
          <w:szCs w:val="28"/>
        </w:rPr>
        <w:t>Доказивање</w:t>
      </w:r>
      <w:r>
        <w:rPr>
          <w:b/>
          <w:bCs/>
          <w:spacing w:val="-1"/>
          <w:sz w:val="28"/>
          <w:szCs w:val="28"/>
        </w:rPr>
        <w:t>испуњености услованаосновуизводаизрегистра понуђача</w:t>
      </w:r>
    </w:p>
    <w:p w:rsidR="00824799" w:rsidRDefault="00824799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27" o:spid="_x0000_s1073" type="#_x0000_t202" style="width:443.4pt;height:142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" fillcolor="#e6e6e6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6"/>
                    <w:ind w:left="107" w:right="106"/>
                    <w:jc w:val="both"/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Напомена(важно!!!):</w:t>
                  </w:r>
                  <w:r>
                    <w:rPr>
                      <w:b/>
                      <w:bCs/>
                      <w:spacing w:val="-1"/>
                    </w:rPr>
                    <w:t>Уколикопотенцијални</w:t>
                  </w:r>
                  <w:r>
                    <w:rPr>
                      <w:b/>
                      <w:bCs/>
                    </w:rPr>
                    <w:t>понуђач</w:t>
                  </w:r>
                  <w:r>
                    <w:rPr>
                      <w:b/>
                      <w:bCs/>
                      <w:spacing w:val="-2"/>
                    </w:rPr>
                    <w:t>одлучи</w:t>
                  </w:r>
                  <w:r>
                    <w:rPr>
                      <w:b/>
                      <w:bCs/>
                    </w:rPr>
                    <w:t xml:space="preserve"> да</w:t>
                  </w:r>
                  <w:r>
                    <w:rPr>
                      <w:b/>
                      <w:bCs/>
                      <w:spacing w:val="-1"/>
                    </w:rPr>
                    <w:t>испуњење</w:t>
                  </w:r>
                  <w:r>
                    <w:rPr>
                      <w:b/>
                      <w:bCs/>
                    </w:rPr>
                    <w:t>обавезних</w:t>
                  </w:r>
                  <w:r>
                    <w:rPr>
                      <w:b/>
                      <w:bCs/>
                      <w:spacing w:val="-1"/>
                    </w:rPr>
                    <w:t>квалификационихуслова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-1"/>
                    </w:rPr>
                    <w:t>члана</w:t>
                  </w:r>
                  <w:r>
                    <w:rPr>
                      <w:b/>
                      <w:bCs/>
                    </w:rPr>
                    <w:t>75.став1.тачка</w:t>
                  </w:r>
                  <w:r>
                    <w:rPr>
                      <w:b/>
                      <w:bCs/>
                      <w:spacing w:val="2"/>
                    </w:rPr>
                    <w:t>1-4</w:t>
                  </w:r>
                  <w:r>
                    <w:rPr>
                      <w:b/>
                      <w:bCs/>
                    </w:rPr>
                    <w:t>Закона,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</w:rPr>
                    <w:t>на</w:t>
                  </w:r>
                  <w:r>
                    <w:rPr>
                      <w:b/>
                      <w:bCs/>
                      <w:spacing w:val="-1"/>
                    </w:rPr>
                    <w:t>основуподатака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-1"/>
                    </w:rPr>
                    <w:t>Регистрапонуђача,дужан</w:t>
                  </w:r>
                  <w:r>
                    <w:rPr>
                      <w:b/>
                      <w:bCs/>
                    </w:rPr>
                    <w:t>једадостави:</w:t>
                  </w:r>
                </w:p>
                <w:p w:rsidR="000C67A3" w:rsidRDefault="000C67A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209"/>
                    </w:tabs>
                    <w:kinsoku w:val="0"/>
                    <w:overflowPunct w:val="0"/>
                    <w:ind w:right="109" w:firstLine="899"/>
                    <w:jc w:val="both"/>
                    <w:rPr>
                      <w:spacing w:val="-1"/>
                    </w:rPr>
                  </w:pPr>
                  <w:r>
                    <w:t>Изјаву</w:t>
                  </w:r>
                  <w:r>
                    <w:rPr>
                      <w:spacing w:val="-1"/>
                    </w:rPr>
                    <w:t>понуђача</w:t>
                  </w:r>
                  <w:r>
                    <w:t>даје</w:t>
                  </w:r>
                  <w:r>
                    <w:rPr>
                      <w:spacing w:val="-1"/>
                    </w:rPr>
                    <w:t>регистрован</w:t>
                  </w:r>
                  <w:r>
                    <w:t>уРегистру</w:t>
                  </w:r>
                  <w:r>
                    <w:rPr>
                      <w:spacing w:val="-3"/>
                    </w:rPr>
                    <w:t>уз</w:t>
                  </w:r>
                  <w:r>
                    <w:rPr>
                      <w:spacing w:val="-1"/>
                    </w:rPr>
                    <w:t xml:space="preserve">навођењеинтернетстранице </w:t>
                  </w:r>
                  <w:r>
                    <w:t xml:space="preserve">накојој </w:t>
                  </w:r>
                  <w:r>
                    <w:rPr>
                      <w:spacing w:val="-1"/>
                    </w:rPr>
                    <w:t>се можеизвршитипровера;</w:t>
                  </w:r>
                </w:p>
                <w:p w:rsidR="000C67A3" w:rsidRDefault="000C67A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  <w:rPr>
                      <w:spacing w:val="-1"/>
                    </w:rPr>
                  </w:pPr>
                  <w:r>
                    <w:t xml:space="preserve">Извод из </w:t>
                  </w:r>
                  <w:r>
                    <w:rPr>
                      <w:spacing w:val="-1"/>
                    </w:rPr>
                    <w:t>регистрапонуђача;</w:t>
                  </w:r>
                </w:p>
                <w:p w:rsidR="000C67A3" w:rsidRDefault="000C67A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</w:pPr>
                  <w:r>
                    <w:rPr>
                      <w:spacing w:val="-1"/>
                    </w:rPr>
                    <w:t>Решење</w:t>
                  </w:r>
                  <w:r>
                    <w:t>АПР-ао регистрацији;</w:t>
                  </w:r>
                </w:p>
                <w:p w:rsidR="000C67A3" w:rsidRDefault="000C67A3">
                  <w:pPr>
                    <w:pStyle w:val="BodyText"/>
                    <w:kinsoku w:val="0"/>
                    <w:overflowPunct w:val="0"/>
                    <w:spacing w:line="242" w:lineRule="auto"/>
                    <w:ind w:left="107" w:right="102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Понуђачисеупућују</w:t>
                  </w:r>
                  <w:r>
                    <w:rPr>
                      <w:spacing w:val="1"/>
                    </w:rPr>
                    <w:t>да</w:t>
                  </w:r>
                  <w:r>
                    <w:t>усвојству</w:t>
                  </w:r>
                  <w:r>
                    <w:rPr>
                      <w:spacing w:val="-1"/>
                    </w:rPr>
                    <w:t>доказа</w:t>
                  </w:r>
                  <w:r>
                    <w:t xml:space="preserve">могу </w:t>
                  </w:r>
                  <w:r>
                    <w:rPr>
                      <w:spacing w:val="-1"/>
                    </w:rPr>
                    <w:t>доставитинеоверенекопије</w:t>
                  </w:r>
                  <w:r>
                    <w:t>горе</w:t>
                  </w:r>
                  <w:r>
                    <w:rPr>
                      <w:spacing w:val="-1"/>
                    </w:rPr>
                    <w:t xml:space="preserve"> наведенихдокумената.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86" w:line="320" w:lineRule="exact"/>
        <w:ind w:left="112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Напомена:</w:t>
      </w:r>
    </w:p>
    <w:p w:rsidR="00824799" w:rsidRDefault="00824799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Потенцијалнипонуђачисеобавештавају</w:t>
      </w:r>
      <w:r>
        <w:t>да</w:t>
      </w:r>
      <w:r>
        <w:rPr>
          <w:spacing w:val="-1"/>
        </w:rPr>
        <w:t>испуњењеобавезнихквалификационих</w:t>
      </w:r>
      <w:r>
        <w:rPr>
          <w:spacing w:val="-2"/>
        </w:rPr>
        <w:t xml:space="preserve">услова </w:t>
      </w:r>
      <w:r>
        <w:t>могу</w:t>
      </w:r>
      <w:r>
        <w:rPr>
          <w:spacing w:val="-1"/>
        </w:rPr>
        <w:t>доказивати</w:t>
      </w:r>
      <w:r>
        <w:t>на</w:t>
      </w:r>
      <w:r>
        <w:rPr>
          <w:spacing w:val="-1"/>
        </w:rPr>
        <w:t xml:space="preserve"> један</w:t>
      </w:r>
      <w:r>
        <w:t xml:space="preserve"> од двагоре</w:t>
      </w:r>
      <w:r>
        <w:rPr>
          <w:spacing w:val="-1"/>
        </w:rPr>
        <w:t xml:space="preserve"> предочена начина.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Потенцијалнипонуђачисе</w:t>
      </w:r>
      <w:r>
        <w:t>обавештавају</w:t>
      </w:r>
      <w:r>
        <w:rPr>
          <w:spacing w:val="1"/>
        </w:rPr>
        <w:t>да</w:t>
      </w:r>
      <w:r>
        <w:t>ће</w:t>
      </w:r>
      <w:r>
        <w:rPr>
          <w:spacing w:val="-1"/>
        </w:rPr>
        <w:t>безобзира</w:t>
      </w:r>
      <w:r>
        <w:t>на</w:t>
      </w:r>
      <w:r>
        <w:rPr>
          <w:spacing w:val="-1"/>
        </w:rPr>
        <w:t>начин</w:t>
      </w:r>
      <w:r>
        <w:t>на</w:t>
      </w:r>
      <w:r>
        <w:rPr>
          <w:spacing w:val="-1"/>
        </w:rPr>
        <w:t>којидоказујуиспуњењеобавезнихквалификационих</w:t>
      </w:r>
      <w:r>
        <w:rPr>
          <w:spacing w:val="-2"/>
        </w:rPr>
        <w:t>услова,</w:t>
      </w:r>
      <w:r>
        <w:rPr>
          <w:b/>
          <w:bCs/>
        </w:rPr>
        <w:t>битиу</w:t>
      </w:r>
      <w:r>
        <w:rPr>
          <w:b/>
          <w:bCs/>
          <w:spacing w:val="-1"/>
        </w:rPr>
        <w:t>обавези</w:t>
      </w:r>
      <w:r>
        <w:rPr>
          <w:b/>
          <w:bCs/>
        </w:rPr>
        <w:t>дауоквиру</w:t>
      </w:r>
      <w:r>
        <w:rPr>
          <w:b/>
          <w:bCs/>
          <w:spacing w:val="-1"/>
        </w:rPr>
        <w:t>понудедоставе</w:t>
      </w:r>
      <w:r>
        <w:rPr>
          <w:b/>
          <w:bCs/>
        </w:rPr>
        <w:t>–</w:t>
      </w:r>
      <w:r>
        <w:rPr>
          <w:b/>
          <w:bCs/>
          <w:spacing w:val="-1"/>
        </w:rPr>
        <w:t>неоверенуфотокопијуважеће</w:t>
      </w:r>
      <w:r>
        <w:rPr>
          <w:b/>
          <w:bCs/>
        </w:rPr>
        <w:t>лиценцеза</w:t>
      </w:r>
      <w:r>
        <w:rPr>
          <w:b/>
          <w:bCs/>
          <w:spacing w:val="-2"/>
        </w:rPr>
        <w:t>трговину</w:t>
      </w:r>
      <w:r>
        <w:rPr>
          <w:b/>
          <w:bCs/>
          <w:spacing w:val="-1"/>
        </w:rPr>
        <w:t>електричноменергијом</w:t>
      </w:r>
      <w:r>
        <w:rPr>
          <w:b/>
          <w:bCs/>
        </w:rPr>
        <w:t>на</w:t>
      </w:r>
      <w:r>
        <w:rPr>
          <w:b/>
          <w:bCs/>
          <w:spacing w:val="-1"/>
        </w:rPr>
        <w:t>тржишту</w:t>
      </w:r>
      <w:r>
        <w:rPr>
          <w:b/>
          <w:bCs/>
        </w:rPr>
        <w:t>електричне</w:t>
      </w:r>
      <w:r>
        <w:rPr>
          <w:b/>
          <w:bCs/>
          <w:spacing w:val="-1"/>
        </w:rPr>
        <w:t>енергије</w:t>
      </w:r>
      <w:r>
        <w:rPr>
          <w:b/>
          <w:bCs/>
          <w:spacing w:val="-2"/>
        </w:rPr>
        <w:t>односно</w:t>
      </w:r>
      <w:r>
        <w:rPr>
          <w:b/>
          <w:bCs/>
          <w:spacing w:val="-1"/>
        </w:rPr>
        <w:t>оверену</w:t>
      </w:r>
      <w:r>
        <w:rPr>
          <w:b/>
          <w:bCs/>
        </w:rPr>
        <w:t>и</w:t>
      </w:r>
      <w:r>
        <w:rPr>
          <w:b/>
          <w:bCs/>
          <w:spacing w:val="-1"/>
        </w:rPr>
        <w:t>потписану</w:t>
      </w:r>
      <w:r>
        <w:rPr>
          <w:b/>
          <w:bCs/>
          <w:spacing w:val="-2"/>
        </w:rPr>
        <w:t>изјаву</w:t>
      </w:r>
      <w:r>
        <w:rPr>
          <w:b/>
          <w:bCs/>
        </w:rPr>
        <w:t>настрани15</w:t>
      </w:r>
      <w:r>
        <w:rPr>
          <w:b/>
          <w:bCs/>
          <w:spacing w:val="-2"/>
        </w:rPr>
        <w:t>конкурсне</w:t>
      </w:r>
      <w:r>
        <w:rPr>
          <w:b/>
          <w:bCs/>
          <w:spacing w:val="-1"/>
        </w:rPr>
        <w:t>документације</w:t>
      </w:r>
      <w:r>
        <w:rPr>
          <w:b/>
          <w:bCs/>
        </w:rPr>
        <w:t>из</w:t>
      </w:r>
      <w:r>
        <w:rPr>
          <w:b/>
          <w:bCs/>
          <w:spacing w:val="-1"/>
        </w:rPr>
        <w:t>разлога</w:t>
      </w:r>
      <w:r>
        <w:rPr>
          <w:b/>
          <w:bCs/>
          <w:spacing w:val="-2"/>
        </w:rPr>
        <w:t>што</w:t>
      </w:r>
      <w:r>
        <w:rPr>
          <w:b/>
          <w:bCs/>
          <w:spacing w:val="-1"/>
        </w:rPr>
        <w:t>једино</w:t>
      </w:r>
      <w:r>
        <w:rPr>
          <w:b/>
          <w:bCs/>
        </w:rPr>
        <w:t>на</w:t>
      </w:r>
      <w:r>
        <w:rPr>
          <w:b/>
          <w:bCs/>
          <w:spacing w:val="1"/>
        </w:rPr>
        <w:t>тај</w:t>
      </w:r>
      <w:r>
        <w:rPr>
          <w:b/>
          <w:bCs/>
          <w:spacing w:val="-3"/>
        </w:rPr>
        <w:t>начин</w:t>
      </w:r>
      <w:r>
        <w:rPr>
          <w:b/>
          <w:bCs/>
          <w:spacing w:val="-1"/>
        </w:rPr>
        <w:t>доказујуиспуњењеобавезног</w:t>
      </w:r>
      <w:r>
        <w:rPr>
          <w:b/>
          <w:bCs/>
          <w:spacing w:val="-3"/>
        </w:rPr>
        <w:t>услова</w:t>
      </w:r>
      <w:r>
        <w:rPr>
          <w:b/>
          <w:bCs/>
        </w:rPr>
        <w:t>изчлана.75.</w:t>
      </w:r>
      <w:r>
        <w:rPr>
          <w:b/>
          <w:bCs/>
          <w:spacing w:val="-7"/>
        </w:rPr>
        <w:t>ст.</w:t>
      </w:r>
      <w:r>
        <w:rPr>
          <w:b/>
          <w:bCs/>
        </w:rPr>
        <w:t>2.</w:t>
      </w:r>
      <w:r>
        <w:rPr>
          <w:b/>
          <w:bCs/>
          <w:spacing w:val="-1"/>
        </w:rPr>
        <w:t>Закона,</w:t>
      </w:r>
      <w:r>
        <w:rPr>
          <w:b/>
          <w:bCs/>
          <w:spacing w:val="-2"/>
        </w:rPr>
        <w:t>(овај</w:t>
      </w:r>
      <w:r>
        <w:rPr>
          <w:b/>
          <w:bCs/>
          <w:spacing w:val="-3"/>
        </w:rPr>
        <w:t>услов</w:t>
      </w:r>
      <w:r>
        <w:rPr>
          <w:b/>
          <w:bCs/>
        </w:rPr>
        <w:t xml:space="preserve"> се</w:t>
      </w:r>
      <w:r>
        <w:rPr>
          <w:b/>
          <w:bCs/>
          <w:spacing w:val="-1"/>
        </w:rPr>
        <w:t xml:space="preserve"> представља</w:t>
      </w:r>
      <w:r>
        <w:rPr>
          <w:b/>
          <w:bCs/>
        </w:rPr>
        <w:t xml:space="preserve"> у</w:t>
      </w:r>
      <w:r>
        <w:rPr>
          <w:b/>
          <w:bCs/>
          <w:spacing w:val="-1"/>
        </w:rPr>
        <w:t>прилогу):</w:t>
      </w:r>
    </w:p>
    <w:p w:rsidR="00824799" w:rsidRDefault="00824799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Понуђач</w:t>
      </w:r>
      <w:r>
        <w:rPr>
          <w:spacing w:val="1"/>
          <w:sz w:val="22"/>
          <w:szCs w:val="22"/>
        </w:rPr>
        <w:t>је</w:t>
      </w:r>
      <w:r>
        <w:rPr>
          <w:spacing w:val="-2"/>
          <w:sz w:val="22"/>
          <w:szCs w:val="22"/>
        </w:rPr>
        <w:t>дужан</w:t>
      </w:r>
      <w:r>
        <w:rPr>
          <w:sz w:val="22"/>
          <w:szCs w:val="22"/>
        </w:rPr>
        <w:t>даприсастављању</w:t>
      </w:r>
      <w:r>
        <w:rPr>
          <w:spacing w:val="-4"/>
          <w:sz w:val="22"/>
          <w:szCs w:val="22"/>
        </w:rPr>
        <w:t>понуде</w:t>
      </w:r>
      <w:r>
        <w:rPr>
          <w:spacing w:val="-1"/>
          <w:sz w:val="22"/>
          <w:szCs w:val="22"/>
        </w:rPr>
        <w:t>изричитонаведе</w:t>
      </w:r>
      <w:r>
        <w:rPr>
          <w:sz w:val="22"/>
          <w:szCs w:val="22"/>
        </w:rPr>
        <w:t>даје</w:t>
      </w:r>
      <w:r>
        <w:rPr>
          <w:spacing w:val="-1"/>
          <w:sz w:val="22"/>
          <w:szCs w:val="22"/>
        </w:rPr>
        <w:t>поштоваообавезе</w:t>
      </w:r>
      <w:r>
        <w:rPr>
          <w:spacing w:val="-4"/>
          <w:sz w:val="22"/>
          <w:szCs w:val="22"/>
        </w:rPr>
        <w:t>које</w:t>
      </w:r>
      <w:r>
        <w:rPr>
          <w:spacing w:val="-1"/>
          <w:sz w:val="22"/>
          <w:szCs w:val="22"/>
        </w:rPr>
        <w:t>произлазе</w:t>
      </w:r>
      <w:r>
        <w:rPr>
          <w:sz w:val="22"/>
          <w:szCs w:val="22"/>
        </w:rPr>
        <w:t>из</w:t>
      </w:r>
      <w:r>
        <w:rPr>
          <w:spacing w:val="-2"/>
          <w:sz w:val="22"/>
          <w:szCs w:val="22"/>
        </w:rPr>
        <w:t>важећих</w:t>
      </w:r>
      <w:r>
        <w:rPr>
          <w:spacing w:val="-1"/>
          <w:sz w:val="22"/>
          <w:szCs w:val="22"/>
        </w:rPr>
        <w:t>прописа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заштити</w:t>
      </w:r>
      <w:r>
        <w:rPr>
          <w:spacing w:val="-2"/>
          <w:sz w:val="22"/>
          <w:szCs w:val="22"/>
        </w:rPr>
        <w:t>на</w:t>
      </w:r>
      <w:r>
        <w:rPr>
          <w:spacing w:val="-6"/>
          <w:sz w:val="22"/>
          <w:szCs w:val="22"/>
        </w:rPr>
        <w:t>раду,</w:t>
      </w:r>
      <w:r>
        <w:rPr>
          <w:spacing w:val="-2"/>
          <w:sz w:val="22"/>
          <w:szCs w:val="22"/>
        </w:rPr>
        <w:t>запошљавању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условима</w:t>
      </w:r>
      <w:r>
        <w:rPr>
          <w:sz w:val="22"/>
          <w:szCs w:val="22"/>
        </w:rPr>
        <w:t>рада,</w:t>
      </w:r>
      <w:r>
        <w:rPr>
          <w:spacing w:val="-1"/>
          <w:sz w:val="22"/>
          <w:szCs w:val="22"/>
        </w:rPr>
        <w:t>заштити</w:t>
      </w:r>
      <w:r>
        <w:rPr>
          <w:spacing w:val="-2"/>
          <w:sz w:val="22"/>
          <w:szCs w:val="22"/>
        </w:rPr>
        <w:t>животне</w:t>
      </w:r>
      <w:r>
        <w:rPr>
          <w:spacing w:val="-1"/>
          <w:sz w:val="22"/>
          <w:szCs w:val="22"/>
        </w:rPr>
        <w:t>средине,</w:t>
      </w:r>
      <w:r>
        <w:rPr>
          <w:spacing w:val="-2"/>
          <w:sz w:val="22"/>
          <w:szCs w:val="22"/>
        </w:rPr>
        <w:t>као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данемазабрануобављањаделатности</w:t>
      </w:r>
      <w:r>
        <w:rPr>
          <w:spacing w:val="-4"/>
          <w:sz w:val="22"/>
          <w:szCs w:val="22"/>
        </w:rPr>
        <w:t>која</w:t>
      </w:r>
      <w:r>
        <w:rPr>
          <w:sz w:val="22"/>
          <w:szCs w:val="22"/>
        </w:rPr>
        <w:t>је насназиу</w:t>
      </w:r>
      <w:r>
        <w:rPr>
          <w:spacing w:val="-1"/>
          <w:sz w:val="22"/>
          <w:szCs w:val="22"/>
        </w:rPr>
        <w:t>време</w:t>
      </w:r>
      <w:r>
        <w:rPr>
          <w:spacing w:val="-2"/>
          <w:sz w:val="22"/>
          <w:szCs w:val="22"/>
        </w:rPr>
        <w:t>подношења</w:t>
      </w:r>
      <w:r>
        <w:rPr>
          <w:spacing w:val="-3"/>
          <w:sz w:val="22"/>
          <w:szCs w:val="22"/>
        </w:rPr>
        <w:t>понуде</w:t>
      </w:r>
      <w:r>
        <w:rPr>
          <w:spacing w:val="-1"/>
          <w:sz w:val="22"/>
          <w:szCs w:val="22"/>
        </w:rPr>
        <w:t>(чл.75.</w:t>
      </w:r>
      <w:r>
        <w:rPr>
          <w:spacing w:val="-6"/>
          <w:sz w:val="22"/>
          <w:szCs w:val="22"/>
        </w:rPr>
        <w:t>ст.</w:t>
      </w:r>
      <w:r>
        <w:rPr>
          <w:spacing w:val="-2"/>
          <w:sz w:val="22"/>
          <w:szCs w:val="22"/>
        </w:rPr>
        <w:t>2.Закона).</w:t>
      </w:r>
    </w:p>
    <w:p w:rsidR="00824799" w:rsidRDefault="00824799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43" w:right="221" w:hanging="4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ПОНУЂАЧА</w:t>
      </w:r>
      <w:r>
        <w:t xml:space="preserve">О ИСПУЊЕНОСТИ </w:t>
      </w:r>
      <w:r>
        <w:rPr>
          <w:spacing w:val="-1"/>
        </w:rPr>
        <w:t>ОБАВЕЗНИХ</w:t>
      </w:r>
      <w:r>
        <w:t xml:space="preserve"> ИДОДАТНИХ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t xml:space="preserve">УПОСТУПКУЈАВНЕ </w:t>
      </w:r>
      <w:r>
        <w:rPr>
          <w:spacing w:val="-1"/>
        </w:rPr>
        <w:t>НАБАВКЕ</w:t>
      </w:r>
      <w:r>
        <w:t>-</w:t>
      </w:r>
      <w:r>
        <w:rPr>
          <w:spacing w:val="-1"/>
        </w:rPr>
        <w:t>ЧЛ.</w:t>
      </w:r>
    </w:p>
    <w:p w:rsidR="00824799" w:rsidRDefault="00824799">
      <w:pPr>
        <w:pStyle w:val="BodyText"/>
        <w:kinsoku w:val="0"/>
        <w:overflowPunct w:val="0"/>
        <w:ind w:left="3720" w:firstLine="0"/>
      </w:pPr>
      <w:r>
        <w:rPr>
          <w:b/>
          <w:bCs/>
        </w:rPr>
        <w:t>75. И 76. ЗЈН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824799" w:rsidRDefault="00824799">
      <w:pPr>
        <w:pStyle w:val="BodyText"/>
        <w:kinsoku w:val="0"/>
        <w:overflowPunct w:val="0"/>
        <w:ind w:right="184"/>
        <w:rPr>
          <w:spacing w:val="-1"/>
        </w:rPr>
      </w:pPr>
      <w:r>
        <w:rPr>
          <w:spacing w:val="-1"/>
        </w:rPr>
        <w:t>Подпуномматеријалном</w:t>
      </w:r>
      <w:r>
        <w:t xml:space="preserve">и </w:t>
      </w:r>
      <w:r>
        <w:rPr>
          <w:spacing w:val="-1"/>
        </w:rPr>
        <w:t>кривичномодговорношћу,каозаступникпонуђача,</w:t>
      </w:r>
      <w:r>
        <w:t xml:space="preserve"> дајем </w:t>
      </w:r>
      <w:r>
        <w:rPr>
          <w:spacing w:val="-1"/>
        </w:rPr>
        <w:t>следећу,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</w:pPr>
      <w:r>
        <w:rPr>
          <w:spacing w:val="-1"/>
        </w:rPr>
        <w:t>Понуђач</w:t>
      </w:r>
    </w:p>
    <w:p w:rsidR="00824799" w:rsidRDefault="00824799">
      <w:pPr>
        <w:pStyle w:val="BodyText"/>
        <w:kinsoku w:val="0"/>
        <w:overflowPunct w:val="0"/>
        <w:ind w:right="175" w:firstLine="0"/>
        <w:jc w:val="both"/>
      </w:pPr>
      <w:r>
        <w:rPr>
          <w:spacing w:val="-1"/>
        </w:rPr>
        <w:t>(</w:t>
      </w:r>
      <w:r w:rsidR="00D40013">
        <w:rPr>
          <w:spacing w:val="-1"/>
        </w:rPr>
        <w:t>_________________________________</w:t>
      </w:r>
      <w:r>
        <w:rPr>
          <w:spacing w:val="-1"/>
        </w:rPr>
        <w:t>)</w:t>
      </w:r>
      <w:r>
        <w:t>у</w:t>
      </w:r>
      <w:r>
        <w:rPr>
          <w:spacing w:val="-1"/>
        </w:rPr>
        <w:t>поступку</w:t>
      </w:r>
      <w:r>
        <w:t>јавне</w:t>
      </w:r>
      <w:r>
        <w:rPr>
          <w:spacing w:val="-1"/>
        </w:rPr>
        <w:t>набавке</w:t>
      </w:r>
      <w:r w:rsidRPr="00BD34E7">
        <w:rPr>
          <w:b/>
          <w:spacing w:val="-1"/>
        </w:rPr>
        <w:t>електричне</w:t>
      </w:r>
      <w:r w:rsidRPr="00BD34E7">
        <w:rPr>
          <w:b/>
        </w:rPr>
        <w:t>енергије</w:t>
      </w:r>
      <w:r w:rsidRPr="00BD34E7">
        <w:rPr>
          <w:b/>
          <w:spacing w:val="-1"/>
        </w:rPr>
        <w:t>број</w:t>
      </w:r>
      <w:r w:rsidR="00050708" w:rsidRPr="00BD34E7">
        <w:rPr>
          <w:b/>
          <w:spacing w:val="-1"/>
        </w:rPr>
        <w:t>ЈНM</w:t>
      </w:r>
      <w:r w:rsidRPr="00BD34E7">
        <w:rPr>
          <w:b/>
          <w:spacing w:val="-1"/>
        </w:rPr>
        <w:t>В</w:t>
      </w:r>
      <w:r w:rsidR="00AE63F5" w:rsidRPr="00BD34E7">
        <w:rPr>
          <w:b/>
        </w:rPr>
        <w:t>1/20</w:t>
      </w:r>
      <w:r w:rsidR="00AE63F5" w:rsidRPr="00BD34E7">
        <w:rPr>
          <w:b/>
          <w:lang/>
        </w:rPr>
        <w:t>20</w:t>
      </w:r>
      <w:r>
        <w:rPr>
          <w:spacing w:val="-1"/>
        </w:rPr>
        <w:t>испуњава</w:t>
      </w:r>
      <w:r>
        <w:t>све</w:t>
      </w:r>
      <w:r>
        <w:rPr>
          <w:spacing w:val="-1"/>
        </w:rPr>
        <w:t>услове</w:t>
      </w:r>
      <w:r>
        <w:t>из</w:t>
      </w:r>
      <w:r>
        <w:rPr>
          <w:spacing w:val="-1"/>
        </w:rPr>
        <w:t>чл.</w:t>
      </w:r>
      <w:r>
        <w:t>75.и76.ЗЈН,односно</w:t>
      </w:r>
      <w:r>
        <w:rPr>
          <w:spacing w:val="-1"/>
        </w:rPr>
        <w:t>условедефинисане конкурсном документацијом</w:t>
      </w:r>
      <w:r>
        <w:t xml:space="preserve"> запредметнујавнунабавку,и то: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9"/>
        <w:jc w:val="both"/>
      </w:pPr>
      <w:r>
        <w:rPr>
          <w:spacing w:val="-2"/>
        </w:rPr>
        <w:t>Понуђач</w:t>
      </w:r>
      <w:r>
        <w:t>је</w:t>
      </w:r>
      <w:r>
        <w:rPr>
          <w:spacing w:val="-1"/>
        </w:rPr>
        <w:t>регистрован</w:t>
      </w:r>
      <w:r>
        <w:rPr>
          <w:spacing w:val="-7"/>
        </w:rPr>
        <w:t>код</w:t>
      </w:r>
      <w:r>
        <w:rPr>
          <w:spacing w:val="-1"/>
        </w:rPr>
        <w:t>надлежногоргана,односноуписан</w:t>
      </w:r>
      <w:r>
        <w:t>у</w:t>
      </w:r>
      <w:r>
        <w:rPr>
          <w:spacing w:val="-2"/>
        </w:rPr>
        <w:t>одговарајући</w:t>
      </w:r>
      <w:r>
        <w:rPr>
          <w:spacing w:val="-1"/>
        </w:rPr>
        <w:t>регистар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1"/>
        </w:rPr>
        <w:t>1)</w:t>
      </w:r>
      <w:r>
        <w:t xml:space="preserve">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2"/>
        <w:jc w:val="both"/>
      </w:pPr>
      <w:r>
        <w:rPr>
          <w:spacing w:val="-2"/>
        </w:rPr>
        <w:t>Понуђач</w:t>
      </w:r>
      <w:r>
        <w:t>и</w:t>
      </w:r>
      <w:r>
        <w:rPr>
          <w:spacing w:val="-2"/>
        </w:rPr>
        <w:t>његовзаконски</w:t>
      </w:r>
      <w:r>
        <w:rPr>
          <w:spacing w:val="-1"/>
        </w:rPr>
        <w:t>заступник</w:t>
      </w:r>
      <w:r>
        <w:rPr>
          <w:spacing w:val="-2"/>
        </w:rPr>
        <w:t>нису</w:t>
      </w:r>
      <w:r>
        <w:rPr>
          <w:spacing w:val="-1"/>
        </w:rPr>
        <w:t>осуђивани</w:t>
      </w:r>
      <w:r>
        <w:t>за</w:t>
      </w:r>
      <w:r>
        <w:rPr>
          <w:spacing w:val="-4"/>
        </w:rPr>
        <w:t>некоод</w:t>
      </w:r>
      <w:r>
        <w:rPr>
          <w:spacing w:val="-1"/>
        </w:rPr>
        <w:t>кривичнихдела</w:t>
      </w:r>
      <w:r>
        <w:rPr>
          <w:spacing w:val="-2"/>
        </w:rPr>
        <w:t>као</w:t>
      </w:r>
      <w:r>
        <w:rPr>
          <w:spacing w:val="-1"/>
        </w:rPr>
        <w:t>чланорганизованекриминалне</w:t>
      </w:r>
      <w:r>
        <w:rPr>
          <w:spacing w:val="-2"/>
        </w:rPr>
        <w:t>групе,</w:t>
      </w:r>
      <w:r>
        <w:t>да</w:t>
      </w:r>
      <w:r>
        <w:rPr>
          <w:spacing w:val="2"/>
        </w:rPr>
        <w:t>нису</w:t>
      </w:r>
      <w:r>
        <w:rPr>
          <w:spacing w:val="-1"/>
        </w:rPr>
        <w:t>осуђивани</w:t>
      </w:r>
      <w:r>
        <w:t>за</w:t>
      </w:r>
      <w:r>
        <w:rPr>
          <w:spacing w:val="-1"/>
        </w:rPr>
        <w:t>кривичнаделапротивпривреде,кривичнаделапротивживотнесредине,кривичноделопримања</w:t>
      </w:r>
      <w:r>
        <w:t>или</w:t>
      </w:r>
      <w:r>
        <w:rPr>
          <w:spacing w:val="-1"/>
        </w:rPr>
        <w:t>давања</w:t>
      </w:r>
      <w:r>
        <w:t>мита,</w:t>
      </w:r>
      <w:r>
        <w:rPr>
          <w:spacing w:val="-1"/>
        </w:rPr>
        <w:t>кривичноделопреваре (чл.</w:t>
      </w:r>
      <w:r>
        <w:t xml:space="preserve"> 75.</w:t>
      </w:r>
      <w:r>
        <w:rPr>
          <w:spacing w:val="-7"/>
        </w:rPr>
        <w:t>ст.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8"/>
        <w:jc w:val="both"/>
      </w:pPr>
      <w:r>
        <w:rPr>
          <w:spacing w:val="-2"/>
        </w:rPr>
        <w:t>Понуђач</w:t>
      </w:r>
      <w:r>
        <w:t>је</w:t>
      </w:r>
      <w:r>
        <w:rPr>
          <w:spacing w:val="-1"/>
        </w:rPr>
        <w:t>измирио</w:t>
      </w:r>
      <w:r>
        <w:t>доспелепорезе,доприносеи</w:t>
      </w:r>
      <w:r>
        <w:rPr>
          <w:spacing w:val="-2"/>
        </w:rPr>
        <w:t>друге</w:t>
      </w:r>
      <w:r>
        <w:t>јавне</w:t>
      </w:r>
      <w:r>
        <w:rPr>
          <w:spacing w:val="-1"/>
        </w:rPr>
        <w:t>дажбине</w:t>
      </w:r>
      <w:r>
        <w:t>ускладу</w:t>
      </w:r>
      <w:r>
        <w:rPr>
          <w:spacing w:val="1"/>
        </w:rPr>
        <w:t>са</w:t>
      </w:r>
      <w:r>
        <w:rPr>
          <w:spacing w:val="-1"/>
        </w:rPr>
        <w:t>прописима</w:t>
      </w:r>
      <w:r>
        <w:rPr>
          <w:spacing w:val="-2"/>
        </w:rPr>
        <w:t>Републике</w:t>
      </w:r>
      <w:r>
        <w:t>Србије</w:t>
      </w:r>
      <w:r>
        <w:rPr>
          <w:spacing w:val="-2"/>
        </w:rPr>
        <w:t>(или</w:t>
      </w:r>
      <w:r>
        <w:t xml:space="preserve"> стране</w:t>
      </w:r>
      <w:r>
        <w:rPr>
          <w:spacing w:val="-1"/>
        </w:rPr>
        <w:t>државе</w:t>
      </w:r>
      <w:r>
        <w:rPr>
          <w:spacing w:val="-2"/>
        </w:rPr>
        <w:t>кадаима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њенојтериторији)(чл.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>4)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2"/>
        </w:rPr>
        <w:t>Понуђач</w:t>
      </w:r>
      <w:r>
        <w:t>поседује</w:t>
      </w:r>
      <w:r>
        <w:rPr>
          <w:spacing w:val="-1"/>
        </w:rPr>
        <w:t>важећудозволу</w:t>
      </w:r>
      <w:r>
        <w:t>надлежног</w:t>
      </w:r>
      <w:r>
        <w:rPr>
          <w:spacing w:val="-1"/>
        </w:rPr>
        <w:t>органа</w:t>
      </w:r>
      <w:r>
        <w:t>за</w:t>
      </w:r>
      <w:r>
        <w:rPr>
          <w:spacing w:val="-1"/>
        </w:rPr>
        <w:t>обављањеделатности</w:t>
      </w:r>
      <w:r>
        <w:rPr>
          <w:spacing w:val="-3"/>
        </w:rPr>
        <w:t>која</w:t>
      </w:r>
      <w:r>
        <w:t xml:space="preserve">је </w:t>
      </w:r>
      <w:r>
        <w:rPr>
          <w:spacing w:val="-2"/>
        </w:rPr>
        <w:t>предмет</w:t>
      </w:r>
      <w:r>
        <w:rPr>
          <w:spacing w:val="-1"/>
        </w:rPr>
        <w:t>јавненабавке,</w:t>
      </w:r>
      <w:r>
        <w:rPr>
          <w:spacing w:val="-5"/>
        </w:rPr>
        <w:t>ако</w:t>
      </w:r>
      <w:r>
        <w:rPr>
          <w:spacing w:val="-1"/>
        </w:rPr>
        <w:t xml:space="preserve"> јетаквадозволапредвиђена</w:t>
      </w:r>
      <w:r>
        <w:t>посебним</w:t>
      </w:r>
      <w:r>
        <w:rPr>
          <w:spacing w:val="-1"/>
        </w:rPr>
        <w:t>прописом:</w:t>
      </w:r>
      <w:r>
        <w:t>-</w:t>
      </w:r>
      <w:r>
        <w:rPr>
          <w:b/>
          <w:bCs/>
          <w:spacing w:val="-2"/>
        </w:rPr>
        <w:t>Важећа</w:t>
      </w:r>
      <w:r>
        <w:rPr>
          <w:b/>
          <w:bCs/>
          <w:spacing w:val="-1"/>
        </w:rPr>
        <w:t>лиценца</w:t>
      </w:r>
      <w:r>
        <w:rPr>
          <w:b/>
          <w:bCs/>
        </w:rPr>
        <w:t>за</w:t>
      </w:r>
      <w:r>
        <w:rPr>
          <w:b/>
          <w:bCs/>
          <w:spacing w:val="-2"/>
        </w:rPr>
        <w:t>трговину</w:t>
      </w:r>
      <w:r>
        <w:rPr>
          <w:b/>
          <w:bCs/>
          <w:spacing w:val="-1"/>
        </w:rPr>
        <w:t>електричноменергијом</w:t>
      </w:r>
      <w:r>
        <w:rPr>
          <w:b/>
          <w:bCs/>
        </w:rPr>
        <w:t>на</w:t>
      </w:r>
      <w:r>
        <w:rPr>
          <w:b/>
          <w:bCs/>
          <w:spacing w:val="-1"/>
        </w:rPr>
        <w:t>тржишту</w:t>
      </w:r>
      <w:r>
        <w:rPr>
          <w:b/>
          <w:bCs/>
        </w:rPr>
        <w:t>електричне</w:t>
      </w:r>
      <w:r>
        <w:rPr>
          <w:b/>
          <w:bCs/>
          <w:spacing w:val="-1"/>
        </w:rPr>
        <w:t>енергије,</w:t>
      </w:r>
      <w:r>
        <w:rPr>
          <w:b/>
          <w:bCs/>
          <w:spacing w:val="-3"/>
        </w:rPr>
        <w:t>издату</w:t>
      </w:r>
      <w:r>
        <w:rPr>
          <w:b/>
          <w:bCs/>
          <w:spacing w:val="-4"/>
        </w:rPr>
        <w:t>од</w:t>
      </w:r>
      <w:r>
        <w:rPr>
          <w:b/>
          <w:bCs/>
          <w:spacing w:val="-1"/>
        </w:rPr>
        <w:t>Агенције</w:t>
      </w:r>
      <w:r>
        <w:rPr>
          <w:b/>
          <w:bCs/>
        </w:rPr>
        <w:t>за</w:t>
      </w:r>
      <w:r>
        <w:rPr>
          <w:b/>
          <w:bCs/>
          <w:spacing w:val="-1"/>
        </w:rPr>
        <w:t>енергетику</w:t>
      </w:r>
      <w:r>
        <w:rPr>
          <w:b/>
          <w:bCs/>
          <w:spacing w:val="-3"/>
        </w:rPr>
        <w:t>Републике</w:t>
      </w:r>
      <w:r>
        <w:rPr>
          <w:b/>
          <w:bCs/>
          <w:spacing w:val="-1"/>
        </w:rPr>
        <w:t>Србије,</w:t>
      </w:r>
      <w:r>
        <w:rPr>
          <w:b/>
          <w:bCs/>
          <w:u w:val="thick"/>
        </w:rPr>
        <w:t xml:space="preserve">(а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u w:val="thick"/>
        </w:rPr>
        <w:t>понуђ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u w:val="thick"/>
        </w:rPr>
        <w:t xml:space="preserve">авља у </w:t>
      </w:r>
      <w:r>
        <w:rPr>
          <w:b/>
          <w:bCs/>
          <w:spacing w:val="-2"/>
          <w:u w:val="thick"/>
        </w:rPr>
        <w:t>ви</w:t>
      </w:r>
      <w:r>
        <w:rPr>
          <w:b/>
          <w:bCs/>
          <w:u w:val="thick"/>
        </w:rPr>
        <w:t xml:space="preserve">ду </w:t>
      </w:r>
    </w:p>
    <w:p w:rsidR="00824799" w:rsidRDefault="00824799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b w:val="0"/>
          <w:bCs w:val="0"/>
        </w:rPr>
        <w:t>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2"/>
        </w:rPr>
        <w:t>Понуђач</w:t>
      </w:r>
      <w:r>
        <w:t>је</w:t>
      </w:r>
      <w:r>
        <w:rPr>
          <w:spacing w:val="-1"/>
        </w:rPr>
        <w:t>поштоваообавезе</w:t>
      </w:r>
      <w:r>
        <w:rPr>
          <w:spacing w:val="-3"/>
        </w:rPr>
        <w:t>које</w:t>
      </w:r>
      <w:r>
        <w:rPr>
          <w:spacing w:val="-1"/>
        </w:rPr>
        <w:t>произлазе</w:t>
      </w:r>
      <w:r>
        <w:t>из</w:t>
      </w:r>
      <w:r>
        <w:rPr>
          <w:spacing w:val="-2"/>
        </w:rPr>
        <w:t>важећих</w:t>
      </w:r>
      <w:r>
        <w:rPr>
          <w:spacing w:val="-1"/>
        </w:rPr>
        <w:t>прописа</w:t>
      </w:r>
      <w:r>
        <w:t>оз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инар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уи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тижи</w:t>
      </w:r>
      <w:r>
        <w:rPr>
          <w:spacing w:val="-3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t>и</w:t>
      </w:r>
      <w:r>
        <w:rPr>
          <w:spacing w:val="-2"/>
        </w:rPr>
        <w:t>нема</w:t>
      </w:r>
      <w:r>
        <w:t>забрануобављања</w:t>
      </w:r>
      <w:r>
        <w:rPr>
          <w:spacing w:val="-1"/>
        </w:rPr>
        <w:t>делатности</w:t>
      </w:r>
      <w:r>
        <w:rPr>
          <w:spacing w:val="-3"/>
        </w:rPr>
        <w:t>која</w:t>
      </w:r>
      <w:r>
        <w:t>јена</w:t>
      </w:r>
      <w:r>
        <w:rPr>
          <w:spacing w:val="-1"/>
        </w:rPr>
        <w:t>снази</w:t>
      </w:r>
      <w:r>
        <w:t>у</w:t>
      </w:r>
      <w:r>
        <w:rPr>
          <w:spacing w:val="-1"/>
        </w:rPr>
        <w:t xml:space="preserve">времеподношења </w:t>
      </w:r>
      <w:r>
        <w:rPr>
          <w:spacing w:val="-4"/>
        </w:rPr>
        <w:t>понуде</w:t>
      </w:r>
      <w:r>
        <w:t xml:space="preserve"> запредметнујавну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ЗЈН);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  <w:sectPr w:rsidR="00824799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firstLine="0"/>
      </w:pPr>
      <w:r>
        <w:rPr>
          <w:spacing w:val="-1"/>
        </w:rPr>
        <w:lastRenderedPageBreak/>
        <w:t>Место:Датум: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30"/>
          <w:szCs w:val="30"/>
        </w:rPr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М.П.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Понуђач: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4"/>
            <w:col w:w="608" w:space="1739"/>
            <w:col w:w="2801"/>
          </w:cols>
          <w:noEndnote/>
        </w:sectPr>
      </w:pPr>
    </w:p>
    <w:p w:rsidR="00824799" w:rsidRDefault="004E0040">
      <w:pPr>
        <w:pStyle w:val="BodyText"/>
        <w:kinsoku w:val="0"/>
        <w:overflowPunct w:val="0"/>
        <w:spacing w:line="20" w:lineRule="atLeast"/>
        <w:ind w:left="5634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8" o:spid="_x0000_s1071" style="width:126.6pt;height:1pt;mso-position-horizontal-relative:char;mso-position-vertical-relative:line" coordsize="2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">
            <v:shape id="Freeform 29" o:spid="_x0000_s1072" style="position:absolute;left:4;top:4;width:2522;height:20;visibility:visible;mso-wrap-style:square;v-text-anchor:top" coordsize="2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8FsMA&#10;AADbAAAADwAAAGRycy9kb3ducmV2LnhtbESPUWsCMRCE3wX/Q1jBN92zFpGrUUSQCoUWrdD2bbms&#10;d4eXzXGJmv77RhD6OMzMN8xiFW2jrtz52omGyTgDxVI4U0up4fi5Hc1B+UBiqHHCGn7Zw2rZ7y0o&#10;N+4me74eQqkSRHxOGqoQ2hzRFxVb8mPXsiTv5DpLIcmuRNPRLcFtg09ZNkNLtaSFilreVFycDxer&#10;wTcl/oTvvcQTbt5eYzb9eMcvrYeDuH4BFTiG//CjvTManmdw/5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8FsMAAADbAAAADwAAAAAAAAAAAAAAAACYAgAAZHJzL2Rv&#10;d25yZXYueG1sUEsFBgAAAAAEAAQA9QAAAIgDAAAAAA==&#10;" path="m,l2521,e" filled="f" strokeweight=".48pt">
              <v:path arrowok="t" o:connecttype="custom" o:connectlocs="0,0;2521,0" o:connectangles="0,0"/>
            </v:shape>
            <w10:wrap type="none"/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spacing w:val="-8"/>
          <w:u w:val="thick"/>
        </w:rPr>
        <w:t>уд</w:t>
      </w:r>
      <w:r>
        <w:rPr>
          <w:b/>
          <w:bCs/>
          <w:u w:val="thick"/>
        </w:rPr>
        <w:t>уп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-2"/>
          <w:u w:val="thick"/>
        </w:rPr>
        <w:t>груп</w:t>
      </w:r>
      <w:r>
        <w:rPr>
          <w:b/>
          <w:bCs/>
          <w:u w:val="thick"/>
        </w:rPr>
        <w:t>апонуђ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u w:val="thick"/>
        </w:rPr>
        <w:t>,</w:t>
      </w:r>
      <w:r>
        <w:rPr>
          <w:spacing w:val="-1"/>
        </w:rPr>
        <w:t>Изјавамора</w:t>
      </w:r>
      <w:r>
        <w:t>бити</w:t>
      </w:r>
      <w:r>
        <w:rPr>
          <w:spacing w:val="-1"/>
        </w:rPr>
        <w:t>потписана</w:t>
      </w:r>
      <w:r>
        <w:rPr>
          <w:spacing w:val="-4"/>
        </w:rPr>
        <w:t>од</w:t>
      </w:r>
      <w:r>
        <w:t>стране</w:t>
      </w:r>
      <w:r>
        <w:rPr>
          <w:spacing w:val="-1"/>
        </w:rPr>
        <w:t>овлашћеног</w:t>
      </w:r>
      <w:r>
        <w:t>лица</w:t>
      </w:r>
      <w:r>
        <w:rPr>
          <w:spacing w:val="-3"/>
        </w:rPr>
        <w:t>сваког</w:t>
      </w:r>
      <w:r>
        <w:rPr>
          <w:spacing w:val="-2"/>
        </w:rPr>
        <w:t>понуђача</w:t>
      </w:r>
      <w:r>
        <w:t>из</w:t>
      </w:r>
      <w:r>
        <w:rPr>
          <w:spacing w:val="-2"/>
        </w:rPr>
        <w:t>групепонуђача</w:t>
      </w:r>
      <w:r>
        <w:t>и</w:t>
      </w:r>
      <w:r>
        <w:rPr>
          <w:spacing w:val="-1"/>
        </w:rPr>
        <w:t>оверена</w:t>
      </w:r>
      <w:r>
        <w:rPr>
          <w:spacing w:val="-3"/>
        </w:rPr>
        <w:t>печатом,</w:t>
      </w:r>
      <w:r>
        <w:t>на</w:t>
      </w:r>
      <w:r>
        <w:rPr>
          <w:spacing w:val="-3"/>
        </w:rPr>
        <w:t>којиначин</w:t>
      </w:r>
      <w:r>
        <w:rPr>
          <w:spacing w:val="-1"/>
        </w:rPr>
        <w:t>сваки</w:t>
      </w:r>
      <w:r>
        <w:rPr>
          <w:spacing w:val="-3"/>
        </w:rPr>
        <w:t>понуђач</w:t>
      </w:r>
      <w:r>
        <w:t>из</w:t>
      </w:r>
      <w:r>
        <w:rPr>
          <w:spacing w:val="-1"/>
        </w:rPr>
        <w:t>групе</w:t>
      </w:r>
      <w:r>
        <w:rPr>
          <w:spacing w:val="-2"/>
        </w:rPr>
        <w:t>понуђача</w:t>
      </w:r>
      <w:r>
        <w:rPr>
          <w:spacing w:val="-1"/>
        </w:rPr>
        <w:t>изјављује</w:t>
      </w:r>
      <w:r>
        <w:t>да</w:t>
      </w:r>
      <w:r>
        <w:rPr>
          <w:spacing w:val="-1"/>
        </w:rPr>
        <w:t>испуњаваобавезне</w:t>
      </w:r>
      <w:r>
        <w:rPr>
          <w:spacing w:val="-2"/>
        </w:rPr>
        <w:t>услове</w:t>
      </w:r>
      <w:r>
        <w:t>из</w:t>
      </w:r>
      <w:r>
        <w:rPr>
          <w:spacing w:val="-1"/>
        </w:rPr>
        <w:t>члана</w:t>
      </w:r>
      <w:r>
        <w:t>75.став1.</w:t>
      </w:r>
      <w:r>
        <w:rPr>
          <w:spacing w:val="-3"/>
        </w:rPr>
        <w:t>тач.</w:t>
      </w:r>
      <w:r>
        <w:t>1)до4)ЗЈН,ада</w:t>
      </w:r>
      <w:r>
        <w:rPr>
          <w:spacing w:val="-3"/>
        </w:rPr>
        <w:t>додатне</w:t>
      </w:r>
      <w:r>
        <w:rPr>
          <w:spacing w:val="-1"/>
        </w:rPr>
        <w:t xml:space="preserve">условеиспуњавајузаједно(изјаву </w:t>
      </w:r>
      <w:r>
        <w:t>у</w:t>
      </w:r>
      <w:r>
        <w:rPr>
          <w:spacing w:val="-3"/>
        </w:rPr>
        <w:t>том</w:t>
      </w:r>
      <w:r>
        <w:t>случају</w:t>
      </w:r>
      <w:r>
        <w:rPr>
          <w:spacing w:val="-3"/>
        </w:rPr>
        <w:t>копирати</w:t>
      </w:r>
      <w:r>
        <w:t>у</w:t>
      </w:r>
      <w:r>
        <w:rPr>
          <w:spacing w:val="-1"/>
        </w:rPr>
        <w:t>онолики</w:t>
      </w:r>
      <w:r>
        <w:t xml:space="preserve"> број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824799" w:rsidRDefault="00824799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385" w:right="461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ПОДИЗВОЂАЧА</w:t>
      </w:r>
      <w:r>
        <w:t xml:space="preserve">  О </w:t>
      </w:r>
      <w:r>
        <w:rPr>
          <w:spacing w:val="-1"/>
        </w:rPr>
        <w:t>ИСПУЊЕНОСТИ</w:t>
      </w:r>
      <w:r>
        <w:t xml:space="preserve"> ОБАВЕЗНИХ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t xml:space="preserve">УПОСТУПКУЈАВНЕ </w:t>
      </w:r>
      <w:r>
        <w:rPr>
          <w:spacing w:val="-1"/>
        </w:rPr>
        <w:t>НАБАВКЕ</w:t>
      </w:r>
      <w:r>
        <w:t>-</w:t>
      </w:r>
      <w:r>
        <w:rPr>
          <w:spacing w:val="-1"/>
        </w:rPr>
        <w:t>ЧЛ.75.</w:t>
      </w:r>
      <w:r>
        <w:t xml:space="preserve"> ЗЈН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80"/>
        <w:ind w:right="184"/>
        <w:rPr>
          <w:spacing w:val="-1"/>
        </w:rPr>
      </w:pPr>
      <w:r>
        <w:rPr>
          <w:spacing w:val="-1"/>
        </w:rPr>
        <w:t>Подпуномматеријалном</w:t>
      </w:r>
      <w:r>
        <w:t xml:space="preserve">и </w:t>
      </w:r>
      <w:r>
        <w:rPr>
          <w:spacing w:val="-1"/>
        </w:rPr>
        <w:t>кривичномодговорношћу,каозаступникподизвођача,</w:t>
      </w:r>
      <w:r>
        <w:t xml:space="preserve"> дајем</w:t>
      </w:r>
      <w:r>
        <w:rPr>
          <w:spacing w:val="-1"/>
        </w:rPr>
        <w:t xml:space="preserve"> следећу,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  <w:sectPr w:rsidR="00824799">
          <w:pgSz w:w="12240" w:h="15840"/>
          <w:pgMar w:top="920" w:right="1620" w:bottom="280" w:left="1700" w:header="727" w:footer="0" w:gutter="0"/>
          <w:cols w:space="720"/>
          <w:noEndnote/>
        </w:sectPr>
      </w:pPr>
    </w:p>
    <w:p w:rsidR="00824799" w:rsidRPr="00BC3F18" w:rsidRDefault="00824799" w:rsidP="00BC3F18">
      <w:pPr>
        <w:pStyle w:val="BodyText"/>
        <w:kinsoku w:val="0"/>
        <w:overflowPunct w:val="0"/>
        <w:spacing w:before="69"/>
        <w:ind w:left="1000" w:firstLine="0"/>
        <w:sectPr w:rsidR="00824799" w:rsidRPr="00BC3F18">
          <w:type w:val="continuous"/>
          <w:pgSz w:w="12240" w:h="15840"/>
          <w:pgMar w:top="920" w:right="1620" w:bottom="280" w:left="1700" w:header="720" w:footer="720" w:gutter="0"/>
          <w:cols w:num="2" w:space="720" w:equalWidth="0">
            <w:col w:w="2406" w:space="4462"/>
            <w:col w:w="2052"/>
          </w:cols>
          <w:noEndnote/>
        </w:sectPr>
      </w:pPr>
      <w:r>
        <w:rPr>
          <w:spacing w:val="-1"/>
        </w:rPr>
        <w:lastRenderedPageBreak/>
        <w:t>Подизвођач</w:t>
      </w:r>
    </w:p>
    <w:p w:rsidR="00824799" w:rsidRDefault="00824799" w:rsidP="00BC3F18">
      <w:pPr>
        <w:pStyle w:val="BodyText"/>
        <w:kinsoku w:val="0"/>
        <w:overflowPunct w:val="0"/>
        <w:ind w:left="0" w:right="174" w:firstLine="0"/>
        <w:jc w:val="both"/>
      </w:pPr>
      <w:r>
        <w:lastRenderedPageBreak/>
        <w:t>у</w:t>
      </w:r>
      <w:r>
        <w:rPr>
          <w:spacing w:val="-1"/>
        </w:rPr>
        <w:t>поступку</w:t>
      </w:r>
      <w:r>
        <w:t>јавне</w:t>
      </w:r>
      <w:r>
        <w:rPr>
          <w:spacing w:val="-1"/>
        </w:rPr>
        <w:t>набавкеелектричнеенергије</w:t>
      </w:r>
      <w:r>
        <w:t>број</w:t>
      </w:r>
      <w:r w:rsidR="00B34B53">
        <w:rPr>
          <w:spacing w:val="-1"/>
        </w:rPr>
        <w:t>ЈНM</w:t>
      </w:r>
      <w:r>
        <w:rPr>
          <w:spacing w:val="-1"/>
        </w:rPr>
        <w:t>В</w:t>
      </w:r>
      <w:r w:rsidR="00AE63F5">
        <w:t>1/20</w:t>
      </w:r>
      <w:r w:rsidR="00AE63F5">
        <w:rPr>
          <w:lang/>
        </w:rPr>
        <w:t>20</w:t>
      </w:r>
      <w:r>
        <w:t xml:space="preserve">, </w:t>
      </w:r>
      <w:r>
        <w:rPr>
          <w:spacing w:val="-1"/>
        </w:rPr>
        <w:t>испуњавасвеуслове</w:t>
      </w:r>
      <w:r>
        <w:t xml:space="preserve">из </w:t>
      </w:r>
      <w:r>
        <w:rPr>
          <w:spacing w:val="-1"/>
        </w:rPr>
        <w:t>чл.75.</w:t>
      </w:r>
      <w:r>
        <w:t>ЗЈН,</w:t>
      </w:r>
      <w:r>
        <w:rPr>
          <w:spacing w:val="-1"/>
        </w:rPr>
        <w:t>односно</w:t>
      </w:r>
      <w:r>
        <w:rPr>
          <w:spacing w:val="-2"/>
        </w:rPr>
        <w:t>услове</w:t>
      </w:r>
      <w:r>
        <w:rPr>
          <w:spacing w:val="-1"/>
        </w:rPr>
        <w:t>дефинисанеконкурсном документацијом</w:t>
      </w:r>
      <w:r>
        <w:t xml:space="preserve"> запредметнујавнунабавку, и то: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4"/>
        <w:jc w:val="both"/>
      </w:pPr>
      <w:r>
        <w:rPr>
          <w:spacing w:val="-3"/>
        </w:rPr>
        <w:t>Подизвођач</w:t>
      </w:r>
      <w:r>
        <w:t>је</w:t>
      </w:r>
      <w:r>
        <w:rPr>
          <w:spacing w:val="-1"/>
        </w:rPr>
        <w:t>регистрован</w:t>
      </w:r>
      <w:r>
        <w:rPr>
          <w:spacing w:val="-7"/>
        </w:rPr>
        <w:t>код</w:t>
      </w:r>
      <w:r>
        <w:rPr>
          <w:spacing w:val="-1"/>
        </w:rPr>
        <w:t>надлежногоргана,односно</w:t>
      </w:r>
      <w:r>
        <w:t>уписану</w:t>
      </w:r>
      <w:r>
        <w:rPr>
          <w:spacing w:val="-2"/>
        </w:rPr>
        <w:t>одговарајући</w:t>
      </w:r>
      <w:r>
        <w:rPr>
          <w:spacing w:val="-1"/>
        </w:rPr>
        <w:t>регистар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1"/>
        </w:rPr>
        <w:t>1)</w:t>
      </w:r>
      <w:r>
        <w:t xml:space="preserve"> ЗЈН);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spacing w:line="239" w:lineRule="auto"/>
        <w:ind w:right="172"/>
        <w:jc w:val="both"/>
      </w:pPr>
      <w:r>
        <w:rPr>
          <w:spacing w:val="-3"/>
        </w:rPr>
        <w:t>Подизвођач</w:t>
      </w:r>
      <w:r>
        <w:t>и</w:t>
      </w:r>
      <w:r>
        <w:rPr>
          <w:spacing w:val="-2"/>
        </w:rPr>
        <w:t>његовзаконски</w:t>
      </w:r>
      <w:r>
        <w:rPr>
          <w:spacing w:val="-1"/>
        </w:rPr>
        <w:t>заступникнисуосуђивани</w:t>
      </w:r>
      <w:r>
        <w:t>за</w:t>
      </w:r>
      <w:r>
        <w:rPr>
          <w:spacing w:val="-4"/>
        </w:rPr>
        <w:t>некоод</w:t>
      </w:r>
      <w:r>
        <w:rPr>
          <w:spacing w:val="-1"/>
        </w:rPr>
        <w:t>кривичнихдела</w:t>
      </w:r>
      <w:r>
        <w:rPr>
          <w:spacing w:val="-2"/>
        </w:rPr>
        <w:t>као</w:t>
      </w:r>
      <w:r>
        <w:rPr>
          <w:spacing w:val="-1"/>
        </w:rPr>
        <w:t>чланорганизованекриминалне</w:t>
      </w:r>
      <w:r>
        <w:rPr>
          <w:spacing w:val="-2"/>
        </w:rPr>
        <w:t>групе,</w:t>
      </w:r>
      <w:r>
        <w:t>да</w:t>
      </w:r>
      <w:r>
        <w:rPr>
          <w:spacing w:val="2"/>
        </w:rPr>
        <w:t>нису</w:t>
      </w:r>
      <w:r>
        <w:rPr>
          <w:spacing w:val="-1"/>
        </w:rPr>
        <w:t>осуђивани</w:t>
      </w:r>
      <w:r>
        <w:t>за</w:t>
      </w:r>
      <w:r>
        <w:rPr>
          <w:spacing w:val="-1"/>
        </w:rPr>
        <w:t>кривичнаделапротивпривреде,кривичнаделапротивживотнесредине,кривичноделопримања</w:t>
      </w:r>
      <w:r>
        <w:t>или</w:t>
      </w:r>
      <w:r>
        <w:rPr>
          <w:spacing w:val="-1"/>
        </w:rPr>
        <w:t>давања</w:t>
      </w:r>
      <w:r>
        <w:t>мита,</w:t>
      </w:r>
      <w:r>
        <w:rPr>
          <w:spacing w:val="-1"/>
        </w:rPr>
        <w:t>кривичноделопреваре (чл.</w:t>
      </w:r>
      <w:r>
        <w:t xml:space="preserve"> 75.</w:t>
      </w:r>
      <w:r>
        <w:rPr>
          <w:spacing w:val="-7"/>
        </w:rPr>
        <w:t>ст.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3"/>
        </w:rPr>
        <w:t>Подизвођач</w:t>
      </w:r>
      <w:r>
        <w:t>је</w:t>
      </w:r>
      <w:r>
        <w:rPr>
          <w:spacing w:val="-1"/>
        </w:rPr>
        <w:t>измирио</w:t>
      </w:r>
      <w:r>
        <w:t>доспелепорезе,доприносеи</w:t>
      </w:r>
      <w:r>
        <w:rPr>
          <w:spacing w:val="-2"/>
        </w:rPr>
        <w:t>друге</w:t>
      </w:r>
      <w:r>
        <w:rPr>
          <w:spacing w:val="-1"/>
        </w:rPr>
        <w:t>јавнедажбине</w:t>
      </w:r>
      <w:r>
        <w:t>ускладуса</w:t>
      </w:r>
      <w:r>
        <w:rPr>
          <w:spacing w:val="-1"/>
        </w:rPr>
        <w:t>прописима</w:t>
      </w:r>
      <w:r>
        <w:rPr>
          <w:spacing w:val="-3"/>
        </w:rPr>
        <w:t>Републике</w:t>
      </w:r>
      <w:r>
        <w:rPr>
          <w:spacing w:val="-1"/>
        </w:rPr>
        <w:t>Србије(или</w:t>
      </w:r>
      <w:r>
        <w:t>стране</w:t>
      </w:r>
      <w:r>
        <w:rPr>
          <w:spacing w:val="-1"/>
        </w:rPr>
        <w:t>државе</w:t>
      </w:r>
      <w:r>
        <w:rPr>
          <w:spacing w:val="-2"/>
        </w:rPr>
        <w:t>кадаима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њенојтериторији)(чл.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>4) ЗЈН)</w:t>
      </w:r>
      <w:r>
        <w:rPr>
          <w:i/>
          <w:iCs/>
        </w:rPr>
        <w:t>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3"/>
        </w:rPr>
        <w:t>Подизвођач</w:t>
      </w:r>
      <w:r>
        <w:t>поседује</w:t>
      </w:r>
      <w:r>
        <w:rPr>
          <w:spacing w:val="-1"/>
        </w:rPr>
        <w:t>важећудозволу</w:t>
      </w:r>
      <w:r>
        <w:t>надлежног</w:t>
      </w:r>
      <w:r>
        <w:rPr>
          <w:spacing w:val="-1"/>
        </w:rPr>
        <w:t>органа</w:t>
      </w:r>
      <w:r>
        <w:t>заобављање</w:t>
      </w:r>
      <w:r>
        <w:rPr>
          <w:spacing w:val="-1"/>
        </w:rPr>
        <w:t>делатности</w:t>
      </w:r>
      <w:r>
        <w:rPr>
          <w:spacing w:val="-3"/>
        </w:rPr>
        <w:t>која</w:t>
      </w:r>
      <w:r>
        <w:t xml:space="preserve">је </w:t>
      </w:r>
      <w:r>
        <w:rPr>
          <w:spacing w:val="-2"/>
        </w:rPr>
        <w:t>предмет</w:t>
      </w:r>
      <w:r>
        <w:rPr>
          <w:spacing w:val="-1"/>
        </w:rPr>
        <w:t>јавненабавке,</w:t>
      </w:r>
      <w:r>
        <w:rPr>
          <w:spacing w:val="-5"/>
        </w:rPr>
        <w:t>ако</w:t>
      </w:r>
      <w:r>
        <w:rPr>
          <w:spacing w:val="-1"/>
        </w:rPr>
        <w:t xml:space="preserve"> јетаквадозволапредвиђена</w:t>
      </w:r>
      <w:r>
        <w:t>посебним</w:t>
      </w:r>
      <w:r>
        <w:rPr>
          <w:spacing w:val="-1"/>
        </w:rPr>
        <w:t>прописом:</w:t>
      </w:r>
      <w:r>
        <w:t>-</w:t>
      </w:r>
      <w:r>
        <w:rPr>
          <w:b/>
          <w:bCs/>
          <w:spacing w:val="-2"/>
        </w:rPr>
        <w:t>Важећа</w:t>
      </w:r>
      <w:r>
        <w:rPr>
          <w:b/>
          <w:bCs/>
          <w:spacing w:val="-1"/>
        </w:rPr>
        <w:t>лиценца</w:t>
      </w:r>
      <w:r>
        <w:rPr>
          <w:b/>
          <w:bCs/>
        </w:rPr>
        <w:t>за</w:t>
      </w:r>
      <w:r>
        <w:rPr>
          <w:b/>
          <w:bCs/>
          <w:spacing w:val="-2"/>
        </w:rPr>
        <w:t>трговину</w:t>
      </w:r>
      <w:r>
        <w:rPr>
          <w:b/>
          <w:bCs/>
          <w:spacing w:val="-1"/>
        </w:rPr>
        <w:t>електричноменергијом</w:t>
      </w:r>
      <w:r>
        <w:rPr>
          <w:b/>
          <w:bCs/>
        </w:rPr>
        <w:t>натржиштуелектричне</w:t>
      </w:r>
      <w:r>
        <w:rPr>
          <w:b/>
          <w:bCs/>
          <w:spacing w:val="-1"/>
        </w:rPr>
        <w:t>енергије,</w:t>
      </w:r>
      <w:r>
        <w:rPr>
          <w:b/>
          <w:bCs/>
          <w:spacing w:val="-3"/>
        </w:rPr>
        <w:t>издату</w:t>
      </w:r>
      <w:r>
        <w:rPr>
          <w:b/>
          <w:bCs/>
          <w:spacing w:val="-4"/>
        </w:rPr>
        <w:t>од</w:t>
      </w:r>
      <w:r>
        <w:rPr>
          <w:b/>
          <w:bCs/>
          <w:spacing w:val="-1"/>
        </w:rPr>
        <w:t>Агенције</w:t>
      </w:r>
      <w:r>
        <w:rPr>
          <w:b/>
          <w:bCs/>
        </w:rPr>
        <w:t>за</w:t>
      </w:r>
      <w:r>
        <w:rPr>
          <w:b/>
          <w:bCs/>
          <w:spacing w:val="-1"/>
        </w:rPr>
        <w:t>енергетику</w:t>
      </w:r>
      <w:r>
        <w:rPr>
          <w:b/>
          <w:bCs/>
          <w:spacing w:val="-3"/>
        </w:rPr>
        <w:t>Републике</w:t>
      </w:r>
      <w:r>
        <w:rPr>
          <w:b/>
          <w:bCs/>
          <w:spacing w:val="-1"/>
        </w:rPr>
        <w:t>Србије,</w:t>
      </w:r>
      <w:r>
        <w:rPr>
          <w:b/>
          <w:bCs/>
          <w:u w:val="thick"/>
        </w:rPr>
        <w:t>(а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u w:val="thick"/>
        </w:rPr>
        <w:t xml:space="preserve">ављаувиду </w:t>
      </w:r>
    </w:p>
    <w:p w:rsidR="00824799" w:rsidRDefault="00824799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b w:val="0"/>
          <w:bCs w:val="0"/>
        </w:rPr>
        <w:t>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5"/>
        <w:jc w:val="both"/>
      </w:pPr>
      <w:r>
        <w:rPr>
          <w:spacing w:val="-3"/>
        </w:rPr>
        <w:t>Подизвођач</w:t>
      </w:r>
      <w:r>
        <w:t>је</w:t>
      </w:r>
      <w:r>
        <w:rPr>
          <w:spacing w:val="-1"/>
        </w:rPr>
        <w:t>поштоваообавезе</w:t>
      </w:r>
      <w:r>
        <w:rPr>
          <w:spacing w:val="-3"/>
        </w:rPr>
        <w:t>које</w:t>
      </w:r>
      <w:r>
        <w:rPr>
          <w:spacing w:val="-1"/>
        </w:rPr>
        <w:t>произлазе</w:t>
      </w:r>
      <w:r>
        <w:t>из</w:t>
      </w:r>
      <w:r>
        <w:rPr>
          <w:spacing w:val="-2"/>
        </w:rPr>
        <w:t>важећих</w:t>
      </w:r>
      <w:r>
        <w:rPr>
          <w:spacing w:val="-1"/>
        </w:rPr>
        <w:t>прописа</w:t>
      </w:r>
      <w:r>
        <w:t>оз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инар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уи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тижи</w:t>
      </w:r>
      <w:r>
        <w:rPr>
          <w:spacing w:val="4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t>и</w:t>
      </w:r>
      <w:r>
        <w:rPr>
          <w:spacing w:val="-2"/>
        </w:rPr>
        <w:t>нема</w:t>
      </w:r>
      <w:r>
        <w:t>забрануобављања</w:t>
      </w:r>
      <w:r>
        <w:rPr>
          <w:spacing w:val="-1"/>
        </w:rPr>
        <w:t>делатности</w:t>
      </w:r>
      <w:r>
        <w:rPr>
          <w:spacing w:val="-3"/>
        </w:rPr>
        <w:t>која</w:t>
      </w:r>
      <w:r>
        <w:t>јена</w:t>
      </w:r>
      <w:r>
        <w:rPr>
          <w:spacing w:val="-1"/>
        </w:rPr>
        <w:t>снази</w:t>
      </w:r>
      <w:r>
        <w:t>у</w:t>
      </w:r>
      <w:r>
        <w:rPr>
          <w:spacing w:val="-1"/>
        </w:rPr>
        <w:t xml:space="preserve">времеподношења </w:t>
      </w:r>
      <w:r>
        <w:rPr>
          <w:spacing w:val="-4"/>
        </w:rPr>
        <w:t>понуде</w:t>
      </w:r>
      <w:r>
        <w:t xml:space="preserve"> запредметнујавну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</w:t>
      </w:r>
      <w:r>
        <w:rPr>
          <w:i/>
          <w:iCs/>
        </w:rPr>
        <w:t>.</w:t>
      </w: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184"/>
        <w:ind w:firstLine="0"/>
      </w:pPr>
      <w:r>
        <w:rPr>
          <w:spacing w:val="-1"/>
        </w:rPr>
        <w:lastRenderedPageBreak/>
        <w:t>Место:Датум: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spacing w:before="184"/>
        <w:ind w:firstLine="0"/>
      </w:pPr>
      <w:r>
        <w:t>М.П.</w:t>
      </w:r>
    </w:p>
    <w:p w:rsidR="00824799" w:rsidRDefault="00824799">
      <w:pPr>
        <w:pStyle w:val="BodyText"/>
        <w:kinsoku w:val="0"/>
        <w:overflowPunct w:val="0"/>
        <w:spacing w:before="184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Подизвођач:</w:t>
      </w:r>
    </w:p>
    <w:p w:rsidR="00824799" w:rsidRDefault="00824799">
      <w:pPr>
        <w:pStyle w:val="BodyText"/>
        <w:kinsoku w:val="0"/>
        <w:overflowPunct w:val="0"/>
        <w:spacing w:before="184"/>
        <w:ind w:firstLine="0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5"/>
            <w:col w:w="608" w:space="1496"/>
            <w:col w:w="3043"/>
          </w:cols>
          <w:noEndnote/>
        </w:sectPr>
      </w:pPr>
    </w:p>
    <w:p w:rsidR="00824799" w:rsidRDefault="004E0040">
      <w:pPr>
        <w:pStyle w:val="BodyText"/>
        <w:kinsoku w:val="0"/>
        <w:overflowPunct w:val="0"/>
        <w:spacing w:line="20" w:lineRule="atLeast"/>
        <w:ind w:left="5635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0" o:spid="_x0000_s1069" style="width:126.5pt;height:1pt;mso-position-horizontal-relative:char;mso-position-vertical-relative:line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">
            <v:shape id="Freeform 31" o:spid="_x0000_s1070" style="position:absolute;left:4;top:4;width:2520;height:20;visibility:visible;mso-wrap-style:square;v-text-anchor:top" coordsize="2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oc8IA&#10;AADbAAAADwAAAGRycy9kb3ducmV2LnhtbESPT4vCMBTE78J+h/AWvMiaKlKkGmVXUDz6p9Dr2+bZ&#10;lm1eSpLV+u2NIHgcZuY3zHLdm1ZcyfnGsoLJOAFBXFrdcKUgP2+/5iB8QNbYWiYFd/KwXn0Mlphp&#10;e+MjXU+hEhHCPkMFdQhdJqUvazLox7Yjjt7FOoMhSldJ7fAW4aaV0yRJpcGG40KNHW1qKv9O/0bB&#10;Lp2Erih+fjfTQzuSZZofe5crNfzsvxcgAvXhHX6191rBb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ChzwgAAANsAAAAPAAAAAAAAAAAAAAAAAJgCAABkcnMvZG93&#10;bnJldi54bWxQSwUGAAAAAAQABAD1AAAAhwMAAAAA&#10;" path="m,l2520,e" filled="f" strokeweight=".48pt">
              <v:path arrowok="t" o:connecttype="custom" o:connectlocs="0,0;2520,0" o:connectangles="0,0"/>
            </v:shape>
            <w10:wrap type="none"/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84"/>
        <w:rPr>
          <w:spacing w:val="-3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u w:val="thick"/>
        </w:rPr>
        <w:t>пон</w:t>
      </w:r>
      <w:r>
        <w:rPr>
          <w:b/>
          <w:bCs/>
          <w:spacing w:val="-7"/>
          <w:u w:val="thick"/>
        </w:rPr>
        <w:t>уду</w:t>
      </w:r>
      <w:r>
        <w:rPr>
          <w:b/>
          <w:bCs/>
          <w:u w:val="thick"/>
        </w:rPr>
        <w:t>сап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ачем</w:t>
      </w:r>
      <w:r>
        <w:t>,</w:t>
      </w:r>
      <w:r>
        <w:rPr>
          <w:spacing w:val="-1"/>
        </w:rPr>
        <w:t xml:space="preserve">Изјавамора </w:t>
      </w:r>
      <w:r>
        <w:t>бити</w:t>
      </w:r>
      <w:r>
        <w:rPr>
          <w:spacing w:val="-1"/>
        </w:rPr>
        <w:t xml:space="preserve">потписана </w:t>
      </w:r>
      <w:r>
        <w:rPr>
          <w:spacing w:val="-4"/>
        </w:rPr>
        <w:t>од</w:t>
      </w:r>
      <w:r>
        <w:t xml:space="preserve"> стране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3"/>
        </w:rPr>
        <w:t>подизвођача</w:t>
      </w:r>
      <w:r>
        <w:t>и оверена</w:t>
      </w:r>
      <w:r>
        <w:rPr>
          <w:spacing w:val="-3"/>
        </w:rPr>
        <w:t>печатом.</w:t>
      </w:r>
    </w:p>
    <w:p w:rsidR="00824799" w:rsidRDefault="00824799">
      <w:pPr>
        <w:pStyle w:val="BodyText"/>
        <w:kinsoku w:val="0"/>
        <w:overflowPunct w:val="0"/>
        <w:spacing w:before="69"/>
        <w:ind w:right="184"/>
        <w:rPr>
          <w:spacing w:val="-3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32" o:spid="_x0000_s1068" type="#_x0000_t202" style="width:443.4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1686" w:firstLine="0"/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spacing w:val="-1"/>
                    </w:rPr>
                    <w:t xml:space="preserve"> ОБРАЗАЦТРОШКОВАПРИПРЕМЕ</w:t>
                  </w:r>
                  <w:r>
                    <w:rPr>
                      <w:b/>
                      <w:bCs/>
                    </w:rPr>
                    <w:t xml:space="preserve"> ПОНУДЕ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7"/>
      </w:pPr>
      <w:r>
        <w:t>Ускладу</w:t>
      </w:r>
      <w:r>
        <w:rPr>
          <w:spacing w:val="-1"/>
        </w:rPr>
        <w:t>сачланом</w:t>
      </w:r>
      <w:r>
        <w:t>88.</w:t>
      </w:r>
      <w:r>
        <w:rPr>
          <w:spacing w:val="-1"/>
        </w:rPr>
        <w:t>став</w:t>
      </w:r>
      <w:r>
        <w:t>1.</w:t>
      </w:r>
      <w:r>
        <w:rPr>
          <w:spacing w:val="-1"/>
        </w:rPr>
        <w:t>Закона</w:t>
      </w:r>
      <w:r>
        <w:t>ојавним</w:t>
      </w:r>
      <w:r>
        <w:rPr>
          <w:spacing w:val="-1"/>
        </w:rPr>
        <w:t>набавкама(„СлужбенигласникРС“,</w:t>
      </w:r>
      <w:r>
        <w:t>бр.124/2012,14/2015,</w:t>
      </w:r>
      <w:r>
        <w:rPr>
          <w:spacing w:val="-1"/>
        </w:rPr>
        <w:t>68/2015),понуђач</w:t>
      </w:r>
    </w:p>
    <w:p w:rsidR="00824799" w:rsidRDefault="005E2BCB">
      <w:pPr>
        <w:pStyle w:val="BodyText"/>
        <w:tabs>
          <w:tab w:val="left" w:pos="1327"/>
          <w:tab w:val="left" w:pos="2113"/>
          <w:tab w:val="left" w:pos="3413"/>
          <w:tab w:val="left" w:pos="4584"/>
          <w:tab w:val="left" w:pos="5515"/>
          <w:tab w:val="left" w:pos="6306"/>
          <w:tab w:val="left" w:pos="6649"/>
          <w:tab w:val="left" w:pos="7895"/>
        </w:tabs>
        <w:kinsoku w:val="0"/>
        <w:overflowPunct w:val="0"/>
        <w:ind w:left="240" w:right="615" w:firstLine="0"/>
      </w:pPr>
      <w:r>
        <w:rPr>
          <w:spacing w:val="-1"/>
        </w:rPr>
        <w:tab/>
      </w:r>
      <w:r>
        <w:rPr>
          <w:spacing w:val="-1"/>
        </w:rPr>
        <w:tab/>
      </w:r>
      <w:r w:rsidR="00824799">
        <w:rPr>
          <w:spacing w:val="-1"/>
          <w:w w:val="95"/>
        </w:rPr>
        <w:tab/>
        <w:t>доставља</w:t>
      </w:r>
      <w:r w:rsidR="00824799">
        <w:rPr>
          <w:spacing w:val="-1"/>
          <w:w w:val="95"/>
        </w:rPr>
        <w:tab/>
        <w:t>укупан</w:t>
      </w:r>
      <w:r w:rsidR="00824799">
        <w:rPr>
          <w:spacing w:val="-1"/>
          <w:w w:val="95"/>
        </w:rPr>
        <w:tab/>
      </w:r>
      <w:r w:rsidR="00824799">
        <w:rPr>
          <w:spacing w:val="-1"/>
        </w:rPr>
        <w:t>износ</w:t>
      </w:r>
      <w:r w:rsidR="00824799">
        <w:rPr>
          <w:spacing w:val="-1"/>
        </w:rPr>
        <w:tab/>
      </w:r>
      <w:r w:rsidR="00824799">
        <w:t>и</w:t>
      </w:r>
      <w:r w:rsidR="00824799">
        <w:tab/>
      </w:r>
      <w:r w:rsidR="00824799">
        <w:rPr>
          <w:w w:val="95"/>
        </w:rPr>
        <w:t>структуру</w:t>
      </w:r>
      <w:r w:rsidR="00824799">
        <w:rPr>
          <w:w w:val="95"/>
        </w:rPr>
        <w:tab/>
      </w:r>
      <w:r w:rsidR="00824799">
        <w:t>трошкова</w:t>
      </w:r>
      <w:r w:rsidR="00824799">
        <w:rPr>
          <w:spacing w:val="-1"/>
        </w:rPr>
        <w:t>припремања понуде,</w:t>
      </w:r>
      <w:r w:rsidR="00824799">
        <w:t xml:space="preserve">како </w:t>
      </w:r>
      <w:r w:rsidR="00824799">
        <w:rPr>
          <w:spacing w:val="-1"/>
        </w:rPr>
        <w:t>следи</w:t>
      </w:r>
      <w:r w:rsidR="00824799">
        <w:t>утабели: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7"/>
        <w:gridCol w:w="3288"/>
      </w:tblGrid>
      <w:tr w:rsidR="00824799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786"/>
            </w:pPr>
            <w:r>
              <w:rPr>
                <w:b/>
                <w:bCs/>
                <w:spacing w:val="-1"/>
              </w:rPr>
              <w:t>ВРСТАТРОШКА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236"/>
            </w:pPr>
            <w:r>
              <w:rPr>
                <w:b/>
                <w:bCs/>
              </w:rPr>
              <w:t xml:space="preserve">ИЗНОС </w:t>
            </w:r>
            <w:r>
              <w:rPr>
                <w:b/>
                <w:bCs/>
                <w:spacing w:val="-1"/>
              </w:rPr>
              <w:t>ТРОШКА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-1"/>
              </w:rPr>
              <w:t>РСД</w:t>
            </w:r>
          </w:p>
        </w:tc>
      </w:tr>
      <w:tr w:rsidR="00824799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2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9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291" w:right="303" w:hanging="1986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УКУПАНИЗНОС </w:t>
            </w:r>
            <w:r>
              <w:rPr>
                <w:b/>
                <w:bCs/>
                <w:spacing w:val="-2"/>
                <w:sz w:val="22"/>
                <w:szCs w:val="22"/>
              </w:rPr>
              <w:t>ТРОШКОВА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ПРИПРЕМАЊАПОНУДЕ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23"/>
        <w:jc w:val="both"/>
      </w:pPr>
      <w:r>
        <w:t>Трошкове</w:t>
      </w:r>
      <w:r>
        <w:rPr>
          <w:spacing w:val="-1"/>
        </w:rPr>
        <w:t>припреме</w:t>
      </w:r>
      <w:r>
        <w:t>и</w:t>
      </w:r>
      <w:r>
        <w:rPr>
          <w:spacing w:val="-1"/>
        </w:rPr>
        <w:t>подношењапонудесносиискључивопонуђач</w:t>
      </w:r>
      <w:r>
        <w:t>ине</w:t>
      </w:r>
      <w:r>
        <w:rPr>
          <w:spacing w:val="-1"/>
        </w:rPr>
        <w:t>може</w:t>
      </w:r>
      <w:r>
        <w:t xml:space="preserve">тражити од </w:t>
      </w:r>
      <w:r>
        <w:rPr>
          <w:spacing w:val="-1"/>
        </w:rPr>
        <w:t>наручиоца накнаду</w:t>
      </w:r>
      <w:r>
        <w:t>трошкова.</w:t>
      </w:r>
    </w:p>
    <w:p w:rsidR="00824799" w:rsidRDefault="00824799">
      <w:pPr>
        <w:pStyle w:val="BodyText"/>
        <w:kinsoku w:val="0"/>
        <w:overflowPunct w:val="0"/>
        <w:ind w:left="240" w:right="621"/>
        <w:jc w:val="both"/>
        <w:rPr>
          <w:spacing w:val="-1"/>
        </w:rPr>
      </w:pPr>
      <w:r>
        <w:t>Акоје</w:t>
      </w:r>
      <w:r>
        <w:rPr>
          <w:spacing w:val="-1"/>
        </w:rPr>
        <w:t>поступакјавненабавкеобустављен</w:t>
      </w:r>
      <w:r>
        <w:t>из</w:t>
      </w:r>
      <w:r>
        <w:rPr>
          <w:spacing w:val="-1"/>
        </w:rPr>
        <w:t>разлогакоји</w:t>
      </w:r>
      <w:r>
        <w:t>суна</w:t>
      </w:r>
      <w:r>
        <w:rPr>
          <w:spacing w:val="-1"/>
        </w:rPr>
        <w:t>странинаручиоца,наручилац</w:t>
      </w:r>
      <w:r>
        <w:rPr>
          <w:spacing w:val="1"/>
        </w:rPr>
        <w:t xml:space="preserve">је </w:t>
      </w:r>
      <w:r>
        <w:rPr>
          <w:spacing w:val="-1"/>
        </w:rPr>
        <w:t>дужан</w:t>
      </w:r>
      <w:r>
        <w:t>да</w:t>
      </w:r>
      <w:r>
        <w:rPr>
          <w:spacing w:val="-1"/>
        </w:rPr>
        <w:t>понуђачу</w:t>
      </w:r>
      <w:r>
        <w:t xml:space="preserve">надокнадитрошкове </w:t>
      </w:r>
      <w:r>
        <w:rPr>
          <w:spacing w:val="-1"/>
        </w:rPr>
        <w:t>израдеузоркаилимодела,ако</w:t>
      </w:r>
      <w:r>
        <w:rPr>
          <w:spacing w:val="1"/>
        </w:rPr>
        <w:t>су</w:t>
      </w:r>
      <w:r>
        <w:rPr>
          <w:spacing w:val="-1"/>
        </w:rPr>
        <w:t>израђени</w:t>
      </w:r>
      <w:r>
        <w:t>ускладуса</w:t>
      </w:r>
      <w:r>
        <w:rPr>
          <w:spacing w:val="-1"/>
        </w:rPr>
        <w:t>техничкимспецификацијаманаручиоца</w:t>
      </w:r>
      <w:r>
        <w:t>итрошкове</w:t>
      </w:r>
      <w:r>
        <w:rPr>
          <w:spacing w:val="-1"/>
        </w:rPr>
        <w:t>прибављањасредстваобезбеђења,</w:t>
      </w:r>
      <w:r>
        <w:t>под</w:t>
      </w:r>
      <w:r>
        <w:rPr>
          <w:spacing w:val="-1"/>
        </w:rPr>
        <w:t>условом</w:t>
      </w:r>
      <w:r>
        <w:t xml:space="preserve">дајепонуђачтражионакнадутихтрошковаусвојој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34"/>
          <w:szCs w:val="34"/>
        </w:rPr>
      </w:pPr>
    </w:p>
    <w:p w:rsidR="00824799" w:rsidRDefault="00824799">
      <w:pPr>
        <w:pStyle w:val="Heading2"/>
        <w:kinsoku w:val="0"/>
        <w:overflowPunct w:val="0"/>
        <w:ind w:left="1140"/>
        <w:rPr>
          <w:b w:val="0"/>
          <w:bCs w:val="0"/>
        </w:rPr>
      </w:pPr>
      <w:r>
        <w:rPr>
          <w:u w:val="thick"/>
        </w:rPr>
        <w:t>Нап</w:t>
      </w:r>
      <w:r>
        <w:rPr>
          <w:spacing w:val="-1"/>
          <w:u w:val="thick"/>
        </w:rPr>
        <w:t>омен</w:t>
      </w:r>
      <w:r>
        <w:rPr>
          <w:u w:val="thick"/>
        </w:rPr>
        <w:t>а: д</w:t>
      </w:r>
      <w:r>
        <w:rPr>
          <w:spacing w:val="-1"/>
          <w:u w:val="thick"/>
        </w:rPr>
        <w:t xml:space="preserve">остављање </w:t>
      </w:r>
      <w:r>
        <w:rPr>
          <w:u w:val="thick"/>
        </w:rPr>
        <w:t>овогобр</w:t>
      </w:r>
      <w:r>
        <w:rPr>
          <w:spacing w:val="-1"/>
          <w:u w:val="thick"/>
        </w:rPr>
        <w:t>асц</w:t>
      </w:r>
      <w:r>
        <w:rPr>
          <w:u w:val="thick"/>
        </w:rPr>
        <w:t>а није</w:t>
      </w:r>
      <w:r>
        <w:rPr>
          <w:spacing w:val="-1"/>
          <w:u w:val="thick"/>
        </w:rPr>
        <w:t>обавезно</w:t>
      </w:r>
      <w:r>
        <w:rPr>
          <w:u w:val="thick"/>
        </w:rPr>
        <w:t>!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824799" w:rsidRDefault="00824799">
      <w:pPr>
        <w:pStyle w:val="BodyText"/>
        <w:tabs>
          <w:tab w:val="left" w:pos="4491"/>
          <w:tab w:val="left" w:pos="6944"/>
        </w:tabs>
        <w:kinsoku w:val="0"/>
        <w:overflowPunct w:val="0"/>
        <w:spacing w:before="69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</w:pPr>
    </w:p>
    <w:p w:rsidR="00824799" w:rsidRDefault="004E0040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3" o:spid="_x0000_s1066" style="width:155.3pt;height:1pt;mso-position-horizontal-relative:char;mso-position-vertical-relative:line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">
            <v:shape id="Freeform 34" o:spid="_x0000_s1067" style="position:absolute;left:5;top:5;width:3094;height:20;visibility:visible;mso-wrap-style:square;v-text-anchor:top" coordsize="3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uxsMA&#10;AADbAAAADwAAAGRycy9kb3ducmV2LnhtbESPQWvCQBSE74X+h+UVvNXNioimrtIGBOlBMPHS2yP7&#10;moRm34bd1cR/7xYKPQ4z8w2z3U+2FzfyoXOsQc0zEMS1Mx03Gi7V4XUNIkRkg71j0nCnAPvd89MW&#10;c+NGPtOtjI1IEA45amhjHHIpQ92SxTB3A3Hyvp23GJP0jTQexwS3vVxk2Upa7DgttDhQ0VL9U16t&#10;hsoblOrLH4tPdfoY1aGswqbQevYyvb+BiDTF//Bf+2g0LBX8fk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gux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type="none"/>
            <w10:anchorlock/>
          </v:group>
        </w:pict>
      </w:r>
      <w:r w:rsidR="00824799">
        <w:rPr>
          <w:sz w:val="2"/>
          <w:szCs w:val="2"/>
        </w:rPr>
        <w:tab/>
      </w: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5" o:spid="_x0000_s1064" style="width:156pt;height:1pt;mso-position-horizontal-relative:char;mso-position-vertical-relative:line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">
            <v:shape id="Freeform 36" o:spid="_x0000_s1065" style="position:absolute;left:5;top:5;width:3109;height:20;visibility:visible;mso-wrap-style:square;v-text-anchor:top" coordsize="3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H8MQA&#10;AADbAAAADwAAAGRycy9kb3ducmV2LnhtbESPQWvCQBSE74X+h+UVems2WgxtzCqlIsST1LTg8ZF9&#10;TVKzb0N2TeK/d4WCx2FmvmGy9WRaMVDvGssKZlEMgri0uuFKwXexfXkD4TyyxtYyKbiQg/Xq8SHD&#10;VNuRv2g4+EoECLsUFdTed6mUrqzJoItsRxy8X9sb9EH2ldQ9jgFuWjmP40QabDgs1NjRZ03l6XA2&#10;CqrCct6MC95vcGuOu5+kO/8lSj0/TR9LEJ4mfw//t3Ot4PUdbl/C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x/DEAAAA2wAAAA8AAAAAAAAAAAAAAAAAmAIAAGRycy9k&#10;b3ducmV2LnhtbFBLBQYAAAAABAAEAPUAAACJAwAAAAA=&#10;" path="m,l3108,e" filled="f" strokeweight=".58pt">
              <v:path arrowok="t" o:connecttype="custom" o:connectlocs="0,0;3108,0" o:connectangles="0,0"/>
            </v:shape>
            <w10:wrap type="none"/>
            <w10:anchorlock/>
          </v:group>
        </w:pict>
      </w:r>
    </w:p>
    <w:p w:rsidR="00824799" w:rsidRDefault="00824799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tabs>
          <w:tab w:val="left" w:pos="8938"/>
        </w:tabs>
        <w:kinsoku w:val="0"/>
        <w:overflowPunct w:val="0"/>
        <w:spacing w:before="69"/>
        <w:ind w:left="240" w:right="559"/>
        <w:jc w:val="both"/>
      </w:pPr>
      <w:r>
        <w:t>Ускладу</w:t>
      </w:r>
      <w:r>
        <w:rPr>
          <w:spacing w:val="-1"/>
        </w:rPr>
        <w:t>сачланом</w:t>
      </w:r>
      <w:r>
        <w:t>26.</w:t>
      </w:r>
      <w:r>
        <w:rPr>
          <w:spacing w:val="-1"/>
        </w:rPr>
        <w:t>Закона</w:t>
      </w:r>
      <w:r>
        <w:t>ојавним</w:t>
      </w:r>
      <w:r>
        <w:rPr>
          <w:spacing w:val="-1"/>
        </w:rPr>
        <w:t>набавкама(„СлужбенигласникРС“,</w:t>
      </w:r>
      <w:r>
        <w:t>бр.124/2012,14/2015,68/2015),</w:t>
      </w:r>
      <w:r>
        <w:rPr>
          <w:u w:val="single"/>
        </w:rPr>
        <w:tab/>
      </w:r>
    </w:p>
    <w:p w:rsidR="00824799" w:rsidRDefault="00824799">
      <w:pPr>
        <w:pStyle w:val="BodyText"/>
        <w:kinsoku w:val="0"/>
        <w:overflowPunct w:val="0"/>
        <w:ind w:left="240" w:firstLine="0"/>
        <w:rPr>
          <w:spacing w:val="-1"/>
        </w:rPr>
      </w:pPr>
      <w:r>
        <w:rPr>
          <w:spacing w:val="-1"/>
        </w:rPr>
        <w:t>(навестиназивпонуђача),даје,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31"/>
          <w:szCs w:val="31"/>
        </w:rPr>
      </w:pPr>
    </w:p>
    <w:p w:rsidR="00824799" w:rsidRDefault="00824799">
      <w:pPr>
        <w:pStyle w:val="Heading2"/>
        <w:kinsoku w:val="0"/>
        <w:overflowPunct w:val="0"/>
        <w:ind w:left="2645"/>
        <w:rPr>
          <w:b w:val="0"/>
          <w:bCs w:val="0"/>
        </w:rPr>
      </w:pPr>
      <w:r>
        <w:t xml:space="preserve">ИЗЈАВУ О </w:t>
      </w:r>
      <w:r>
        <w:rPr>
          <w:spacing w:val="-1"/>
        </w:rPr>
        <w:t>НЕЗАВИСНОЈ</w:t>
      </w:r>
      <w:r>
        <w:t xml:space="preserve"> ПОНУДИ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b/>
          <w:bCs/>
          <w:sz w:val="30"/>
          <w:szCs w:val="30"/>
        </w:rPr>
      </w:pPr>
    </w:p>
    <w:p w:rsidR="00824799" w:rsidRDefault="00824799">
      <w:pPr>
        <w:pStyle w:val="BodyText"/>
        <w:kinsoku w:val="0"/>
        <w:overflowPunct w:val="0"/>
        <w:ind w:left="240" w:right="617"/>
        <w:jc w:val="both"/>
        <w:rPr>
          <w:spacing w:val="-1"/>
        </w:rPr>
      </w:pPr>
      <w:r>
        <w:t>Под</w:t>
      </w:r>
      <w:r>
        <w:rPr>
          <w:spacing w:val="-1"/>
        </w:rPr>
        <w:t>пуном</w:t>
      </w:r>
      <w:r>
        <w:t>материјалноми</w:t>
      </w:r>
      <w:r>
        <w:rPr>
          <w:spacing w:val="-1"/>
        </w:rPr>
        <w:t>кривичномодговорношћу</w:t>
      </w:r>
      <w:r>
        <w:t>потврђујем</w:t>
      </w:r>
      <w:r>
        <w:rPr>
          <w:spacing w:val="1"/>
        </w:rPr>
        <w:t>да</w:t>
      </w:r>
      <w:r>
        <w:rPr>
          <w:spacing w:val="-1"/>
        </w:rPr>
        <w:t>сампонуду</w:t>
      </w:r>
      <w:r>
        <w:t>у</w:t>
      </w:r>
      <w:r w:rsidRPr="009E5474">
        <w:rPr>
          <w:b/>
          <w:spacing w:val="-1"/>
        </w:rPr>
        <w:t>поступкујавненабавке</w:t>
      </w:r>
      <w:r w:rsidRPr="009E5474">
        <w:rPr>
          <w:b/>
        </w:rPr>
        <w:t>електричне</w:t>
      </w:r>
      <w:r w:rsidRPr="009E5474">
        <w:rPr>
          <w:b/>
          <w:spacing w:val="-1"/>
        </w:rPr>
        <w:t>енергије,</w:t>
      </w:r>
      <w:r w:rsidR="00662BE1" w:rsidRPr="009E5474">
        <w:rPr>
          <w:b/>
          <w:spacing w:val="-1"/>
        </w:rPr>
        <w:t>ЈНM</w:t>
      </w:r>
      <w:r w:rsidRPr="009E5474">
        <w:rPr>
          <w:b/>
          <w:spacing w:val="-1"/>
        </w:rPr>
        <w:t>В</w:t>
      </w:r>
      <w:r w:rsidR="00E25483">
        <w:rPr>
          <w:b/>
        </w:rPr>
        <w:t>1/2020</w:t>
      </w:r>
      <w:r>
        <w:t>,поднео</w:t>
      </w:r>
      <w:r>
        <w:rPr>
          <w:spacing w:val="-1"/>
        </w:rPr>
        <w:t>независно,</w:t>
      </w:r>
      <w:r>
        <w:rPr>
          <w:spacing w:val="-2"/>
        </w:rPr>
        <w:t>без</w:t>
      </w:r>
      <w:r>
        <w:t>договора</w:t>
      </w:r>
      <w:r>
        <w:rPr>
          <w:spacing w:val="-1"/>
        </w:rPr>
        <w:t>садругимпонуђачима</w:t>
      </w:r>
      <w:r>
        <w:t>или</w:t>
      </w:r>
      <w:r>
        <w:rPr>
          <w:spacing w:val="-1"/>
        </w:rPr>
        <w:t>заинтересованимлицима.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tabs>
          <w:tab w:val="left" w:pos="4491"/>
          <w:tab w:val="left" w:pos="6939"/>
        </w:tabs>
        <w:kinsoku w:val="0"/>
        <w:overflowPunct w:val="0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</w:pPr>
    </w:p>
    <w:p w:rsidR="00824799" w:rsidRDefault="004E0040">
      <w:pPr>
        <w:pStyle w:val="BodyText"/>
        <w:tabs>
          <w:tab w:val="left" w:pos="6257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46" o:spid="_x0000_s1062" style="width:155.3pt;height:1pt;mso-position-horizontal-relative:char;mso-position-vertical-relative:line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9eWgMAAN0HAAAOAAAAZHJzL2Uyb0RvYy54bWykVdtu2zAMfR+wfxD0OCC1nbh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">
            <v:shape id="Freeform 47" o:spid="_x0000_s1063" style="position:absolute;left:5;top:5;width:3094;height:20;visibility:visible;mso-wrap-style:square;v-text-anchor:top" coordsize="3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gVMQA&#10;AADbAAAADwAAAGRycy9kb3ducmV2LnhtbESPwWrDMBBE74X+g9hCb43sFpLUjWwSQyDkUIidS26L&#10;tbFNrJWR1Nj9+6pQ6HGYmTfMppjNIO7kfG9ZQbpIQBA3VvfcKjjX+5c1CB+QNQ6WScE3eSjyx4cN&#10;ZtpOfKJ7FVoRIewzVNCFMGZS+qYjg35hR+LoXa0zGKJ0rdQOpwg3g3xNkqU02HNc6HCksqPmVn0Z&#10;BbXTKNOLO5TH9HM3pfuq9u+lUs9P8/YDRKA5/If/2get4G0F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YFTEAAAA2wAAAA8AAAAAAAAAAAAAAAAAmAIAAGRycy9k&#10;b3ducmV2LnhtbFBLBQYAAAAABAAEAPUAAACJAwAAAAA=&#10;" path="m,l3094,e" filled="f" strokeweight=".58pt">
              <v:path arrowok="t" o:connecttype="custom" o:connectlocs="0,0;3094,0" o:connectangles="0,0"/>
            </v:shape>
            <w10:wrap type="none"/>
            <w10:anchorlock/>
          </v:group>
        </w:pict>
      </w:r>
      <w:r w:rsidR="00824799">
        <w:rPr>
          <w:sz w:val="2"/>
          <w:szCs w:val="2"/>
        </w:rPr>
        <w:tab/>
      </w: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57" o:spid="_x0000_s1060" style="width:156.25pt;height:1pt;mso-position-horizontal-relative:char;mso-position-vertical-relative:line" coordsize="3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">
            <v:shape id="Freeform 58" o:spid="_x0000_s1061" style="position:absolute;left:5;top:5;width:3114;height:20;visibility:visible;mso-wrap-style:square;v-text-anchor:top" coordsize="31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yAcQA&#10;AADbAAAADwAAAGRycy9kb3ducmV2LnhtbESPT4vCMBTE74LfITzBm6ZVdLUaRQVlYU/+O3h7Ns+2&#10;2LyUJmp3P/1mQdjjMDO/YebLxpTiSbUrLCuI+xEI4tTqgjMFp+O2NwHhPLLG0jIp+CYHy0W7NcdE&#10;2xfv6XnwmQgQdgkqyL2vEildmpNB17cVcfButjbog6wzqWt8Bbgp5SCKxtJgwWEhx4o2OaX3w8Mo&#10;WH8M6OHTU/RzjSu9u+ym8flLK9XtNKsZCE+N/w+/259awXAE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MgHEAAAA2wAAAA8AAAAAAAAAAAAAAAAAmAIAAGRycy9k&#10;b3ducmV2LnhtbFBLBQYAAAAABAAEAPUAAACJAwAAAAA=&#10;" path="m,l3113,e" filled="f" strokeweight=".58pt">
              <v:path arrowok="t" o:connecttype="custom" o:connectlocs="0,0;3113,0" o:connectangles="0,0"/>
            </v:shape>
            <w10:wrap type="none"/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7"/>
        <w:jc w:val="both"/>
      </w:pP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t>услучају</w:t>
      </w:r>
      <w:r>
        <w:rPr>
          <w:spacing w:val="-1"/>
        </w:rPr>
        <w:t>постојањаоснованесумње</w:t>
      </w:r>
      <w:r>
        <w:t>уистинитост</w:t>
      </w:r>
      <w:r>
        <w:rPr>
          <w:spacing w:val="-1"/>
        </w:rPr>
        <w:t>изјаве</w:t>
      </w:r>
      <w:r>
        <w:t>о</w:t>
      </w:r>
      <w:r>
        <w:rPr>
          <w:spacing w:val="-1"/>
        </w:rPr>
        <w:t>независнојпонуди,наручулац</w:t>
      </w:r>
      <w:r>
        <w:t>ће</w:t>
      </w:r>
      <w:r>
        <w:rPr>
          <w:spacing w:val="-1"/>
        </w:rPr>
        <w:t>одмахобавеститиорганизацију</w:t>
      </w:r>
      <w:r>
        <w:t>надлежнузазаштиту</w:t>
      </w:r>
      <w:r>
        <w:rPr>
          <w:spacing w:val="-1"/>
        </w:rPr>
        <w:t>конкуренције.Организацијанадлежна</w:t>
      </w:r>
      <w:r>
        <w:t>зазаштиту</w:t>
      </w:r>
      <w:r>
        <w:rPr>
          <w:spacing w:val="-1"/>
        </w:rPr>
        <w:t>конкуренције,можепонуђачу,</w:t>
      </w:r>
      <w:r>
        <w:t>односно</w:t>
      </w:r>
      <w:r>
        <w:rPr>
          <w:spacing w:val="-1"/>
        </w:rPr>
        <w:t>заинтересованом</w:t>
      </w:r>
      <w:r>
        <w:rPr>
          <w:spacing w:val="1"/>
        </w:rPr>
        <w:t>лицу</w:t>
      </w:r>
      <w:r>
        <w:rPr>
          <w:spacing w:val="-1"/>
        </w:rPr>
        <w:t>изрећи</w:t>
      </w:r>
      <w:r>
        <w:t>меру</w:t>
      </w:r>
      <w:r>
        <w:rPr>
          <w:spacing w:val="-1"/>
        </w:rPr>
        <w:t>забранеучешћа</w:t>
      </w:r>
      <w:r>
        <w:t>упоступку</w:t>
      </w:r>
      <w:r>
        <w:rPr>
          <w:spacing w:val="-1"/>
        </w:rPr>
        <w:t>јавненабавкеакоутврди</w:t>
      </w:r>
      <w:r>
        <w:t>дајепонуђач,односно</w:t>
      </w:r>
      <w:r>
        <w:rPr>
          <w:spacing w:val="-1"/>
        </w:rPr>
        <w:t>заинтересовано</w:t>
      </w:r>
      <w:r>
        <w:t>лице</w:t>
      </w:r>
      <w:r>
        <w:rPr>
          <w:spacing w:val="-1"/>
        </w:rPr>
        <w:t>повредилоконкуренцију</w:t>
      </w:r>
      <w:r>
        <w:t>упоступкујавне</w:t>
      </w:r>
      <w:r>
        <w:rPr>
          <w:spacing w:val="-1"/>
        </w:rPr>
        <w:t>набавке</w:t>
      </w:r>
      <w:r>
        <w:t>усмислу</w:t>
      </w:r>
      <w:r>
        <w:rPr>
          <w:spacing w:val="-1"/>
        </w:rPr>
        <w:t>закона</w:t>
      </w:r>
      <w:r>
        <w:t>којим</w:t>
      </w:r>
      <w:r>
        <w:rPr>
          <w:spacing w:val="-1"/>
        </w:rPr>
        <w:t>сеуређује</w:t>
      </w:r>
      <w:r>
        <w:t>заштита</w:t>
      </w:r>
      <w:r>
        <w:rPr>
          <w:spacing w:val="-1"/>
        </w:rPr>
        <w:t>конкуренције.Мера</w:t>
      </w:r>
      <w:r>
        <w:t>забране</w:t>
      </w:r>
      <w:r>
        <w:rPr>
          <w:spacing w:val="-1"/>
        </w:rPr>
        <w:t>учешћа</w:t>
      </w:r>
      <w:r>
        <w:t>упоступку</w:t>
      </w:r>
      <w:r>
        <w:rPr>
          <w:spacing w:val="-1"/>
        </w:rPr>
        <w:t>јавне</w:t>
      </w:r>
      <w:r>
        <w:t>набавкеможе</w:t>
      </w:r>
      <w:r>
        <w:rPr>
          <w:spacing w:val="-1"/>
        </w:rPr>
        <w:t>трајати</w:t>
      </w:r>
      <w:r>
        <w:t>додвегодине.</w:t>
      </w:r>
      <w:r>
        <w:rPr>
          <w:spacing w:val="-1"/>
        </w:rPr>
        <w:t>Повредаконкуренцијепредставља</w:t>
      </w:r>
      <w:r>
        <w:t>негативнуреференцу,у</w:t>
      </w:r>
      <w:r>
        <w:rPr>
          <w:spacing w:val="-1"/>
        </w:rPr>
        <w:t>смислу</w:t>
      </w:r>
      <w:r>
        <w:t>члана</w:t>
      </w:r>
    </w:p>
    <w:p w:rsidR="00824799" w:rsidRDefault="00824799">
      <w:pPr>
        <w:pStyle w:val="BodyText"/>
        <w:kinsoku w:val="0"/>
        <w:overflowPunct w:val="0"/>
        <w:ind w:left="240" w:firstLine="0"/>
        <w:rPr>
          <w:spacing w:val="-1"/>
        </w:rPr>
      </w:pPr>
      <w:r>
        <w:t xml:space="preserve">82.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2)</w:t>
      </w:r>
      <w:r>
        <w:rPr>
          <w:spacing w:val="-1"/>
        </w:rPr>
        <w:t>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40" w:right="615"/>
        <w:jc w:val="both"/>
        <w:rPr>
          <w:spacing w:val="-1"/>
        </w:rPr>
      </w:pP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оликопон</w:t>
      </w:r>
      <w:r>
        <w:rPr>
          <w:b/>
          <w:bCs/>
          <w:spacing w:val="-2"/>
          <w:u w:val="thick"/>
        </w:rPr>
        <w:t>уд</w:t>
      </w:r>
      <w:r>
        <w:rPr>
          <w:b/>
          <w:bCs/>
          <w:u w:val="thick"/>
        </w:rPr>
        <w:t>уп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spacing w:val="-1"/>
          <w:u w:val="thick"/>
        </w:rPr>
        <w:t>носигр</w:t>
      </w:r>
      <w:r>
        <w:rPr>
          <w:b/>
          <w:bCs/>
          <w:u w:val="thick"/>
        </w:rPr>
        <w:t>упапонуђ</w:t>
      </w:r>
      <w:r>
        <w:rPr>
          <w:b/>
          <w:bCs/>
          <w:spacing w:val="-1"/>
          <w:u w:val="thick"/>
        </w:rPr>
        <w:t>ача</w:t>
      </w:r>
      <w:r>
        <w:rPr>
          <w:b/>
          <w:bCs/>
          <w:u w:val="thick"/>
        </w:rPr>
        <w:t>:</w:t>
      </w:r>
      <w:r>
        <w:rPr>
          <w:spacing w:val="-1"/>
        </w:rPr>
        <w:t>Изјавамора</w:t>
      </w:r>
      <w:r>
        <w:t>бити</w:t>
      </w:r>
      <w:r>
        <w:rPr>
          <w:spacing w:val="-1"/>
        </w:rPr>
        <w:t>потписана</w:t>
      </w:r>
      <w:r>
        <w:t>од</w:t>
      </w:r>
      <w:r>
        <w:rPr>
          <w:spacing w:val="-1"/>
        </w:rPr>
        <w:t>странеовлашћеног</w:t>
      </w:r>
      <w:r>
        <w:t>лица</w:t>
      </w:r>
      <w:r>
        <w:rPr>
          <w:spacing w:val="-1"/>
        </w:rPr>
        <w:t>свакогпонуђача</w:t>
      </w:r>
      <w:r>
        <w:rPr>
          <w:spacing w:val="1"/>
        </w:rPr>
        <w:t>из</w:t>
      </w:r>
      <w:r>
        <w:rPr>
          <w:spacing w:val="-2"/>
        </w:rPr>
        <w:t>групе</w:t>
      </w:r>
      <w:r>
        <w:rPr>
          <w:spacing w:val="-1"/>
        </w:rPr>
        <w:t>понуђача</w:t>
      </w:r>
      <w:r>
        <w:t>и</w:t>
      </w:r>
      <w:r>
        <w:rPr>
          <w:spacing w:val="-1"/>
        </w:rPr>
        <w:t>оверенапечатом.</w:t>
      </w:r>
      <w:r>
        <w:t>У</w:t>
      </w:r>
      <w:r>
        <w:rPr>
          <w:spacing w:val="-1"/>
        </w:rPr>
        <w:t>случају</w:t>
      </w:r>
      <w:r>
        <w:t>да</w:t>
      </w:r>
      <w:r>
        <w:rPr>
          <w:spacing w:val="-1"/>
        </w:rPr>
        <w:t>понуду</w:t>
      </w:r>
      <w:r>
        <w:t>подноси</w:t>
      </w:r>
      <w:r>
        <w:rPr>
          <w:spacing w:val="-2"/>
        </w:rPr>
        <w:t>група</w:t>
      </w:r>
      <w:r>
        <w:rPr>
          <w:spacing w:val="-1"/>
        </w:rPr>
        <w:t>понуђача,образацкопирати</w:t>
      </w:r>
      <w:r>
        <w:t>удовољанброј</w:t>
      </w:r>
      <w:r>
        <w:rPr>
          <w:spacing w:val="-1"/>
        </w:rPr>
        <w:t>примерака.</w:t>
      </w:r>
    </w:p>
    <w:p w:rsidR="00824799" w:rsidRDefault="00824799">
      <w:pPr>
        <w:pStyle w:val="BodyText"/>
        <w:kinsoku w:val="0"/>
        <w:overflowPunct w:val="0"/>
        <w:ind w:left="240" w:right="616"/>
        <w:jc w:val="both"/>
        <w:rPr>
          <w:spacing w:val="-1"/>
        </w:rPr>
      </w:pP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оликоп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удупод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u w:val="thick"/>
        </w:rPr>
        <w:t>понуђач</w:t>
      </w:r>
      <w:r>
        <w:rPr>
          <w:b/>
          <w:bCs/>
          <w:spacing w:val="-1"/>
          <w:u w:val="thick"/>
        </w:rPr>
        <w:t>са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звођачем:</w:t>
      </w:r>
      <w:r>
        <w:rPr>
          <w:spacing w:val="-1"/>
        </w:rPr>
        <w:t>Изјава</w:t>
      </w:r>
      <w:r>
        <w:t>мора</w:t>
      </w:r>
      <w:r>
        <w:rPr>
          <w:spacing w:val="-1"/>
        </w:rPr>
        <w:t>битипотписана</w:t>
      </w:r>
      <w:r>
        <w:t>од</w:t>
      </w:r>
      <w:r>
        <w:rPr>
          <w:spacing w:val="-1"/>
        </w:rPr>
        <w:t>странеовлашћенихлица</w:t>
      </w:r>
      <w:r>
        <w:t>и</w:t>
      </w:r>
      <w:r>
        <w:rPr>
          <w:spacing w:val="-1"/>
        </w:rPr>
        <w:t>понуђача</w:t>
      </w:r>
      <w:r>
        <w:t>и</w:t>
      </w:r>
      <w:r>
        <w:rPr>
          <w:spacing w:val="-1"/>
        </w:rPr>
        <w:t>подизвођача.Следственонаведеном образацкопирати</w:t>
      </w:r>
      <w:r>
        <w:t xml:space="preserve">удовољан број </w:t>
      </w:r>
      <w:r>
        <w:rPr>
          <w:spacing w:val="-1"/>
        </w:rPr>
        <w:t>примерака.</w:t>
      </w:r>
    </w:p>
    <w:p w:rsidR="00824799" w:rsidRDefault="00824799">
      <w:pPr>
        <w:pStyle w:val="BodyText"/>
        <w:kinsoku w:val="0"/>
        <w:overflowPunct w:val="0"/>
        <w:ind w:left="240" w:right="616"/>
        <w:jc w:val="both"/>
        <w:rPr>
          <w:spacing w:val="-1"/>
        </w:rPr>
        <w:sectPr w:rsidR="00824799">
          <w:headerReference w:type="default" r:id="rId11"/>
          <w:pgSz w:w="12240" w:h="15840"/>
          <w:pgMar w:top="2040" w:right="1180" w:bottom="280" w:left="1560" w:header="728" w:footer="0" w:gutter="0"/>
          <w:pgNumType w:start="18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69" o:spid="_x0000_s1059" type="#_x0000_t202" style="width:443.4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855" w:firstLine="0"/>
                  </w:pPr>
                  <w:r>
                    <w:rPr>
                      <w:b/>
                      <w:bCs/>
                      <w:spacing w:val="-1"/>
                    </w:rPr>
                    <w:t xml:space="preserve">VIIУПУТСТВОПОНУЂАЧИМА </w:t>
                  </w:r>
                  <w:r>
                    <w:rPr>
                      <w:b/>
                      <w:bCs/>
                    </w:rPr>
                    <w:t>КАКО ДА</w:t>
                  </w:r>
                  <w:r>
                    <w:rPr>
                      <w:b/>
                      <w:bCs/>
                      <w:spacing w:val="-1"/>
                    </w:rPr>
                    <w:t>САЧИНЕ</w:t>
                  </w:r>
                  <w:r>
                    <w:rPr>
                      <w:b/>
                      <w:bCs/>
                    </w:rPr>
                    <w:t xml:space="preserve"> ПОНУДУ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46"/>
          <w:tab w:val="left" w:pos="1976"/>
          <w:tab w:val="left" w:pos="2408"/>
          <w:tab w:val="left" w:pos="3597"/>
          <w:tab w:val="left" w:pos="4202"/>
          <w:tab w:val="left" w:pos="5312"/>
          <w:tab w:val="left" w:pos="6632"/>
          <w:tab w:val="left" w:pos="7610"/>
          <w:tab w:val="left" w:pos="8193"/>
        </w:tabs>
        <w:kinsoku w:val="0"/>
        <w:overflowPunct w:val="0"/>
        <w:spacing w:before="69"/>
        <w:ind w:right="223" w:firstLine="0"/>
        <w:rPr>
          <w:b w:val="0"/>
          <w:bCs w:val="0"/>
        </w:rPr>
      </w:pPr>
      <w:r>
        <w:rPr>
          <w:w w:val="95"/>
        </w:rPr>
        <w:t>ПОДАЦИ</w:t>
      </w:r>
      <w:r>
        <w:rPr>
          <w:w w:val="95"/>
        </w:rPr>
        <w:tab/>
        <w:t>О</w:t>
      </w:r>
      <w:r>
        <w:rPr>
          <w:w w:val="95"/>
        </w:rPr>
        <w:tab/>
        <w:t>ЈЕЗИКУ</w:t>
      </w:r>
      <w:r>
        <w:rPr>
          <w:w w:val="95"/>
        </w:rPr>
        <w:tab/>
      </w:r>
      <w:r>
        <w:t>НА</w:t>
      </w:r>
      <w:r>
        <w:tab/>
      </w:r>
      <w:r>
        <w:rPr>
          <w:spacing w:val="-1"/>
          <w:w w:val="95"/>
        </w:rPr>
        <w:t>КОЈЕМ</w:t>
      </w:r>
      <w:r>
        <w:rPr>
          <w:spacing w:val="-1"/>
          <w:w w:val="95"/>
        </w:rPr>
        <w:tab/>
      </w:r>
      <w:r>
        <w:rPr>
          <w:w w:val="95"/>
        </w:rPr>
        <w:t>ПОНУДА</w:t>
      </w:r>
      <w:r>
        <w:rPr>
          <w:w w:val="95"/>
        </w:rPr>
        <w:tab/>
      </w:r>
      <w:r>
        <w:t>МОРА</w:t>
      </w:r>
      <w:r>
        <w:tab/>
        <w:t>ДА</w:t>
      </w:r>
      <w:r>
        <w:tab/>
        <w:t>БУДЕ</w:t>
      </w:r>
      <w:r>
        <w:rPr>
          <w:spacing w:val="-1"/>
        </w:rPr>
        <w:t>САСТАВЉЕНА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spacing w:val="-1"/>
        </w:rPr>
        <w:t xml:space="preserve">Понуђач </w:t>
      </w:r>
      <w:r>
        <w:t>подноси понудуна</w:t>
      </w:r>
      <w:r>
        <w:rPr>
          <w:spacing w:val="-1"/>
        </w:rPr>
        <w:t xml:space="preserve"> српском језику.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240"/>
        <w:rPr>
          <w:b w:val="0"/>
          <w:bCs w:val="0"/>
        </w:rPr>
      </w:pPr>
      <w:r>
        <w:rPr>
          <w:spacing w:val="-1"/>
        </w:rPr>
        <w:t>НАЧИН</w:t>
      </w:r>
      <w:r>
        <w:t xml:space="preserve"> НА КОЈИПОНУДА </w:t>
      </w:r>
      <w:r>
        <w:rPr>
          <w:spacing w:val="-2"/>
        </w:rPr>
        <w:t>МОРА</w:t>
      </w:r>
      <w:r>
        <w:t xml:space="preserve"> ДАБУДЕ </w:t>
      </w:r>
      <w:r>
        <w:rPr>
          <w:spacing w:val="-1"/>
        </w:rPr>
        <w:t>САЧИЊЕНА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220" w:right="223"/>
        <w:jc w:val="both"/>
        <w:rPr>
          <w:spacing w:val="-1"/>
        </w:rPr>
      </w:pPr>
      <w:r>
        <w:rPr>
          <w:spacing w:val="-1"/>
        </w:rPr>
        <w:t>Понуђачпонуду</w:t>
      </w:r>
      <w:r>
        <w:t>подноси</w:t>
      </w:r>
      <w:r>
        <w:rPr>
          <w:spacing w:val="-1"/>
        </w:rPr>
        <w:t>непосредно</w:t>
      </w:r>
      <w:r>
        <w:t>или</w:t>
      </w:r>
      <w:r>
        <w:rPr>
          <w:spacing w:val="-1"/>
        </w:rPr>
        <w:t>путем</w:t>
      </w:r>
      <w:r>
        <w:t>поштеузатвореној</w:t>
      </w:r>
      <w:r>
        <w:rPr>
          <w:spacing w:val="-1"/>
        </w:rPr>
        <w:t>ковертииликутији,</w:t>
      </w:r>
      <w:r>
        <w:t>затворенуна</w:t>
      </w:r>
      <w:r>
        <w:rPr>
          <w:spacing w:val="-1"/>
        </w:rPr>
        <w:t>начин</w:t>
      </w:r>
      <w:r>
        <w:t>да</w:t>
      </w:r>
      <w:r>
        <w:rPr>
          <w:spacing w:val="-1"/>
        </w:rPr>
        <w:t>сеприликомотварањапонуда</w:t>
      </w:r>
      <w:r>
        <w:t>може</w:t>
      </w:r>
      <w:r>
        <w:rPr>
          <w:spacing w:val="-1"/>
        </w:rPr>
        <w:t>сасигурношћу утврдити</w:t>
      </w:r>
      <w:r>
        <w:t>да</w:t>
      </w:r>
      <w:r>
        <w:rPr>
          <w:spacing w:val="-1"/>
        </w:rPr>
        <w:t xml:space="preserve"> се </w:t>
      </w:r>
      <w:r>
        <w:t xml:space="preserve">први </w:t>
      </w:r>
      <w:r>
        <w:rPr>
          <w:spacing w:val="-1"/>
        </w:rPr>
        <w:t>путотвара.</w:t>
      </w: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t>На</w:t>
      </w:r>
      <w:r>
        <w:rPr>
          <w:spacing w:val="-1"/>
        </w:rPr>
        <w:t>полеђиниковертеили</w:t>
      </w:r>
      <w:r>
        <w:t>на</w:t>
      </w:r>
      <w:r>
        <w:rPr>
          <w:spacing w:val="-1"/>
        </w:rPr>
        <w:t xml:space="preserve"> кутијинавестиназив</w:t>
      </w:r>
      <w:r>
        <w:t xml:space="preserve">и </w:t>
      </w:r>
      <w:r>
        <w:rPr>
          <w:spacing w:val="-1"/>
        </w:rPr>
        <w:t>адресупонуђача.</w:t>
      </w:r>
    </w:p>
    <w:p w:rsidR="00824799" w:rsidRDefault="00824799">
      <w:pPr>
        <w:pStyle w:val="BodyText"/>
        <w:kinsoku w:val="0"/>
        <w:overflowPunct w:val="0"/>
        <w:ind w:left="220" w:right="219"/>
        <w:jc w:val="both"/>
        <w:rPr>
          <w:spacing w:val="-1"/>
        </w:rPr>
      </w:pPr>
      <w:r>
        <w:t>У</w:t>
      </w:r>
      <w:r>
        <w:rPr>
          <w:spacing w:val="-1"/>
        </w:rPr>
        <w:t>случају</w:t>
      </w:r>
      <w:r>
        <w:t>дапонудуподноси</w:t>
      </w:r>
      <w:r>
        <w:rPr>
          <w:spacing w:val="-2"/>
        </w:rPr>
        <w:t>група</w:t>
      </w:r>
      <w:r>
        <w:rPr>
          <w:spacing w:val="-1"/>
        </w:rPr>
        <w:t>понуђача,</w:t>
      </w:r>
      <w:r>
        <w:t>на</w:t>
      </w:r>
      <w:r>
        <w:rPr>
          <w:spacing w:val="-1"/>
        </w:rPr>
        <w:t>коверти</w:t>
      </w:r>
      <w:r>
        <w:t>је</w:t>
      </w:r>
      <w:r>
        <w:rPr>
          <w:spacing w:val="-1"/>
        </w:rPr>
        <w:t>потребноназначити</w:t>
      </w:r>
      <w:r>
        <w:t>да</w:t>
      </w:r>
      <w:r>
        <w:rPr>
          <w:spacing w:val="-1"/>
        </w:rPr>
        <w:t>серади</w:t>
      </w:r>
      <w:r>
        <w:t>огрупи</w:t>
      </w:r>
      <w:r>
        <w:rPr>
          <w:spacing w:val="-1"/>
        </w:rPr>
        <w:t>понуђача</w:t>
      </w:r>
      <w:r>
        <w:t>и</w:t>
      </w:r>
      <w:r>
        <w:rPr>
          <w:spacing w:val="-1"/>
        </w:rPr>
        <w:t>навестиназиве</w:t>
      </w:r>
      <w:r>
        <w:t>и</w:t>
      </w:r>
      <w:r>
        <w:rPr>
          <w:spacing w:val="-1"/>
        </w:rPr>
        <w:t>адресу</w:t>
      </w:r>
      <w:r>
        <w:t>свих</w:t>
      </w:r>
      <w:r>
        <w:rPr>
          <w:spacing w:val="-2"/>
        </w:rPr>
        <w:t>учесника</w:t>
      </w:r>
      <w:r>
        <w:t>у</w:t>
      </w:r>
      <w:r>
        <w:rPr>
          <w:spacing w:val="-1"/>
        </w:rPr>
        <w:t>заједничкојпонуди.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</w:pPr>
      <w:r>
        <w:t>Понуду</w:t>
      </w:r>
      <w:r>
        <w:rPr>
          <w:spacing w:val="-1"/>
        </w:rPr>
        <w:t>доставити</w:t>
      </w:r>
      <w:r>
        <w:t>на</w:t>
      </w:r>
      <w:r>
        <w:rPr>
          <w:spacing w:val="-1"/>
        </w:rPr>
        <w:t>адресу:</w:t>
      </w:r>
      <w:r w:rsidR="00643761">
        <w:rPr>
          <w:spacing w:val="-1"/>
          <w:lang w:val="sr-Cyrl-CS"/>
        </w:rPr>
        <w:t xml:space="preserve">Музеј на отвореном ,,Старо село,, Сирогојно 31207 Сирогојно, </w:t>
      </w:r>
      <w:r>
        <w:rPr>
          <w:spacing w:val="-1"/>
        </w:rPr>
        <w:t>саназнаком:</w:t>
      </w:r>
      <w:r>
        <w:t>„</w:t>
      </w:r>
      <w:r>
        <w:rPr>
          <w:b/>
          <w:bCs/>
        </w:rPr>
        <w:t xml:space="preserve">Понудазајавнунабавку </w:t>
      </w:r>
      <w:r>
        <w:rPr>
          <w:b/>
          <w:bCs/>
          <w:spacing w:val="-1"/>
        </w:rPr>
        <w:t>добра“,</w:t>
      </w:r>
      <w:r>
        <w:t xml:space="preserve">– </w:t>
      </w:r>
      <w:r>
        <w:rPr>
          <w:b/>
          <w:bCs/>
          <w:spacing w:val="-1"/>
        </w:rPr>
        <w:t>електричнаенергија</w:t>
      </w:r>
      <w:r>
        <w:rPr>
          <w:spacing w:val="-1"/>
        </w:rPr>
        <w:t>,</w:t>
      </w:r>
      <w:r w:rsidR="00D95E83">
        <w:rPr>
          <w:b/>
          <w:bCs/>
          <w:spacing w:val="-1"/>
        </w:rPr>
        <w:t>ЈН</w:t>
      </w:r>
      <w:r w:rsidR="00D95E83">
        <w:rPr>
          <w:b/>
          <w:bCs/>
          <w:spacing w:val="-1"/>
          <w:lang w:val="sr-Cyrl-CS"/>
        </w:rPr>
        <w:t>М</w:t>
      </w:r>
      <w:r>
        <w:rPr>
          <w:b/>
          <w:bCs/>
          <w:spacing w:val="-1"/>
        </w:rPr>
        <w:t>В</w:t>
      </w:r>
      <w:r w:rsidR="00E25483">
        <w:rPr>
          <w:b/>
          <w:bCs/>
        </w:rPr>
        <w:t xml:space="preserve"> бр.1/2020</w:t>
      </w:r>
      <w:r>
        <w:rPr>
          <w:b/>
          <w:bCs/>
        </w:rPr>
        <w:t xml:space="preserve"> -НЕ</w:t>
      </w:r>
      <w:r>
        <w:rPr>
          <w:b/>
          <w:bCs/>
          <w:spacing w:val="-1"/>
        </w:rPr>
        <w:t>ОТВАРАТИ”.</w:t>
      </w:r>
    </w:p>
    <w:p w:rsidR="00824799" w:rsidRDefault="00824799">
      <w:pPr>
        <w:pStyle w:val="Heading2"/>
        <w:kinsoku w:val="0"/>
        <w:overflowPunct w:val="0"/>
        <w:spacing w:before="5"/>
        <w:ind w:left="220" w:right="217" w:firstLine="899"/>
        <w:jc w:val="both"/>
        <w:rPr>
          <w:b w:val="0"/>
          <w:bCs w:val="0"/>
        </w:rPr>
      </w:pPr>
      <w:r>
        <w:rPr>
          <w:spacing w:val="-1"/>
        </w:rPr>
        <w:t>Благовременом,се</w:t>
      </w:r>
      <w:r>
        <w:t>сматра</w:t>
      </w:r>
      <w:r>
        <w:rPr>
          <w:spacing w:val="-1"/>
        </w:rPr>
        <w:t>понуда</w:t>
      </w:r>
      <w:r>
        <w:t>којаје</w:t>
      </w:r>
      <w:r>
        <w:rPr>
          <w:spacing w:val="-1"/>
        </w:rPr>
        <w:t>примљена</w:t>
      </w:r>
      <w:r w:rsidR="00D56CA5">
        <w:rPr>
          <w:lang w:val="sr-Cyrl-CS"/>
        </w:rPr>
        <w:t>у Музеј</w:t>
      </w:r>
      <w:r>
        <w:rPr>
          <w:spacing w:val="-1"/>
        </w:rPr>
        <w:t>,</w:t>
      </w:r>
      <w:r>
        <w:t>у</w:t>
      </w:r>
      <w:r>
        <w:rPr>
          <w:spacing w:val="-2"/>
        </w:rPr>
        <w:t>року</w:t>
      </w:r>
      <w:r>
        <w:t>од</w:t>
      </w:r>
      <w:r w:rsidR="00D56CA5">
        <w:rPr>
          <w:lang w:val="sr-Cyrl-CS"/>
        </w:rPr>
        <w:t>8</w:t>
      </w:r>
      <w:r>
        <w:t>дана</w:t>
      </w:r>
      <w:r>
        <w:rPr>
          <w:spacing w:val="-2"/>
        </w:rPr>
        <w:t>од</w:t>
      </w:r>
      <w:r>
        <w:rPr>
          <w:spacing w:val="-1"/>
        </w:rPr>
        <w:t>данакада</w:t>
      </w:r>
      <w:r>
        <w:t>јепозивза</w:t>
      </w:r>
      <w:r>
        <w:rPr>
          <w:spacing w:val="-1"/>
        </w:rPr>
        <w:t>подношења</w:t>
      </w:r>
      <w:r>
        <w:t>понуда</w:t>
      </w:r>
      <w:r>
        <w:rPr>
          <w:spacing w:val="-1"/>
        </w:rPr>
        <w:t>објављен</w:t>
      </w:r>
      <w:r>
        <w:t>на</w:t>
      </w:r>
      <w:r>
        <w:rPr>
          <w:spacing w:val="-1"/>
        </w:rPr>
        <w:t>Порталу</w:t>
      </w:r>
      <w:r>
        <w:t>јавнихнабавки,до</w:t>
      </w:r>
      <w:r w:rsidR="00802FEA">
        <w:rPr>
          <w:spacing w:val="-1"/>
        </w:rPr>
        <w:t>11</w:t>
      </w:r>
      <w:r>
        <w:rPr>
          <w:spacing w:val="-1"/>
        </w:rPr>
        <w:t>,00часова.</w:t>
      </w:r>
      <w:r>
        <w:t>Уколико</w:t>
      </w:r>
      <w:r>
        <w:rPr>
          <w:spacing w:val="-1"/>
        </w:rPr>
        <w:t>рокистиче</w:t>
      </w:r>
      <w:r>
        <w:t>уданкојије</w:t>
      </w:r>
      <w:r>
        <w:rPr>
          <w:spacing w:val="-1"/>
        </w:rPr>
        <w:t>нерадни(субота</w:t>
      </w:r>
      <w:r>
        <w:t>или</w:t>
      </w:r>
      <w:r>
        <w:rPr>
          <w:spacing w:val="-1"/>
        </w:rPr>
        <w:t>недеља),или</w:t>
      </w:r>
      <w:r>
        <w:t>удане</w:t>
      </w:r>
      <w:r>
        <w:rPr>
          <w:spacing w:val="-1"/>
        </w:rPr>
        <w:t>државног</w:t>
      </w:r>
      <w:r>
        <w:t>празника,као</w:t>
      </w:r>
      <w:r>
        <w:rPr>
          <w:spacing w:val="-1"/>
        </w:rPr>
        <w:t>последњи</w:t>
      </w:r>
      <w:r>
        <w:t xml:space="preserve"> дан </w:t>
      </w:r>
      <w:r>
        <w:rPr>
          <w:spacing w:val="-1"/>
        </w:rPr>
        <w:t xml:space="preserve">сматраће се </w:t>
      </w:r>
      <w:r>
        <w:t xml:space="preserve">први </w:t>
      </w:r>
      <w:r>
        <w:rPr>
          <w:spacing w:val="-1"/>
        </w:rPr>
        <w:t>следећираднидан.</w:t>
      </w:r>
    </w:p>
    <w:p w:rsidR="00824799" w:rsidRDefault="00824799">
      <w:pPr>
        <w:pStyle w:val="BodyText"/>
        <w:kinsoku w:val="0"/>
        <w:overflowPunct w:val="0"/>
        <w:ind w:left="220" w:right="216" w:firstLine="959"/>
        <w:jc w:val="both"/>
        <w:rPr>
          <w:spacing w:val="-1"/>
        </w:rPr>
      </w:pPr>
      <w:r>
        <w:rPr>
          <w:spacing w:val="-1"/>
        </w:rPr>
        <w:t>Наручилацће,</w:t>
      </w:r>
      <w:r>
        <w:t>попријему</w:t>
      </w:r>
      <w:r>
        <w:rPr>
          <w:spacing w:val="-1"/>
        </w:rPr>
        <w:t>одређенепонуде,</w:t>
      </w:r>
      <w:r>
        <w:t>на</w:t>
      </w:r>
      <w:r>
        <w:rPr>
          <w:spacing w:val="-1"/>
        </w:rPr>
        <w:t>коверти,</w:t>
      </w:r>
      <w:r>
        <w:t>односнокутијиукојој</w:t>
      </w:r>
      <w:r>
        <w:rPr>
          <w:spacing w:val="-1"/>
        </w:rPr>
        <w:t>сепонуда</w:t>
      </w:r>
      <w:r>
        <w:t>налази,</w:t>
      </w:r>
      <w:r>
        <w:rPr>
          <w:spacing w:val="-1"/>
        </w:rPr>
        <w:t>обележитивремепријема</w:t>
      </w:r>
      <w:r>
        <w:t>и</w:t>
      </w:r>
      <w:r>
        <w:rPr>
          <w:spacing w:val="-1"/>
        </w:rPr>
        <w:t>евидентирати</w:t>
      </w:r>
      <w:r>
        <w:rPr>
          <w:spacing w:val="1"/>
        </w:rPr>
        <w:t>број</w:t>
      </w:r>
      <w:r>
        <w:t>и</w:t>
      </w:r>
      <w:r>
        <w:rPr>
          <w:spacing w:val="-1"/>
        </w:rPr>
        <w:t>датумпонудепрема</w:t>
      </w:r>
      <w:r>
        <w:t>редоследу</w:t>
      </w:r>
      <w:r>
        <w:rPr>
          <w:spacing w:val="-1"/>
        </w:rPr>
        <w:t>приспећа.</w:t>
      </w:r>
      <w:r>
        <w:t>Уколикоје</w:t>
      </w:r>
      <w:r>
        <w:rPr>
          <w:spacing w:val="-1"/>
        </w:rPr>
        <w:t>понудадостављенанепосреднонаручилац</w:t>
      </w:r>
      <w:r>
        <w:t>ће</w:t>
      </w:r>
      <w:r>
        <w:rPr>
          <w:spacing w:val="-1"/>
        </w:rPr>
        <w:t>понуђачу</w:t>
      </w:r>
      <w:r>
        <w:t>предатипотврдупријема</w:t>
      </w:r>
      <w:r>
        <w:rPr>
          <w:spacing w:val="-1"/>
        </w:rPr>
        <w:t>понуде.</w:t>
      </w:r>
      <w:r>
        <w:t>Употврдиопријему</w:t>
      </w:r>
      <w:r>
        <w:rPr>
          <w:spacing w:val="-1"/>
        </w:rPr>
        <w:t>наручилац</w:t>
      </w:r>
      <w:r>
        <w:t xml:space="preserve"> ће</w:t>
      </w:r>
      <w:r>
        <w:rPr>
          <w:spacing w:val="-1"/>
        </w:rPr>
        <w:t xml:space="preserve"> навестидатум </w:t>
      </w:r>
      <w:r>
        <w:t xml:space="preserve">и сат </w:t>
      </w:r>
      <w:r>
        <w:rPr>
          <w:spacing w:val="-1"/>
        </w:rPr>
        <w:t>пријема понуде.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Понуда</w:t>
      </w:r>
      <w:r>
        <w:t>коју</w:t>
      </w:r>
      <w:r>
        <w:rPr>
          <w:spacing w:val="-1"/>
        </w:rPr>
        <w:t>наручилацнијепримио</w:t>
      </w:r>
      <w:r>
        <w:t>урокуодређеномза</w:t>
      </w:r>
      <w:r>
        <w:rPr>
          <w:spacing w:val="-1"/>
        </w:rPr>
        <w:t>подношењепонуда,</w:t>
      </w:r>
      <w:r>
        <w:t>односнокојаје</w:t>
      </w:r>
      <w:r>
        <w:rPr>
          <w:spacing w:val="-1"/>
        </w:rPr>
        <w:t>примљена</w:t>
      </w:r>
      <w:r>
        <w:t>поистеку</w:t>
      </w:r>
      <w:r>
        <w:rPr>
          <w:spacing w:val="-1"/>
        </w:rPr>
        <w:t>дана</w:t>
      </w:r>
      <w:r>
        <w:t>и</w:t>
      </w:r>
      <w:r>
        <w:rPr>
          <w:spacing w:val="-1"/>
        </w:rPr>
        <w:t>сата</w:t>
      </w:r>
      <w:r>
        <w:t>докојегсемогу</w:t>
      </w:r>
      <w:r>
        <w:rPr>
          <w:spacing w:val="-1"/>
        </w:rPr>
        <w:t>понудеподносити,сматраћесенеблаговременом.</w:t>
      </w:r>
    </w:p>
    <w:p w:rsidR="00824799" w:rsidRDefault="00824799">
      <w:pPr>
        <w:pStyle w:val="BodyText"/>
        <w:kinsoku w:val="0"/>
        <w:overflowPunct w:val="0"/>
        <w:ind w:left="220" w:right="221" w:firstLine="120"/>
        <w:jc w:val="both"/>
        <w:rPr>
          <w:spacing w:val="-1"/>
        </w:rPr>
      </w:pPr>
      <w:r>
        <w:t>Даби</w:t>
      </w:r>
      <w:r>
        <w:rPr>
          <w:spacing w:val="-1"/>
        </w:rPr>
        <w:t>се</w:t>
      </w:r>
      <w:r>
        <w:t>поднета</w:t>
      </w:r>
      <w:r>
        <w:rPr>
          <w:spacing w:val="-1"/>
        </w:rPr>
        <w:t>понуда</w:t>
      </w:r>
      <w:r>
        <w:t>могла</w:t>
      </w:r>
      <w:r>
        <w:rPr>
          <w:spacing w:val="-1"/>
        </w:rPr>
        <w:t>сматратикомплетном,мора</w:t>
      </w:r>
      <w:r>
        <w:t>дасадржи</w:t>
      </w:r>
      <w:r>
        <w:rPr>
          <w:spacing w:val="-1"/>
        </w:rPr>
        <w:t>попуњене(дозвољенопопуњавање</w:t>
      </w:r>
      <w:r>
        <w:t>иобичном</w:t>
      </w:r>
      <w:r>
        <w:rPr>
          <w:spacing w:val="-1"/>
        </w:rPr>
        <w:t>руком),</w:t>
      </w:r>
      <w:r>
        <w:t>и</w:t>
      </w:r>
      <w:r w:rsidRPr="00F14732">
        <w:rPr>
          <w:b/>
          <w:bCs/>
        </w:rPr>
        <w:t>оверене</w:t>
      </w:r>
      <w:r w:rsidRPr="00F14732">
        <w:rPr>
          <w:b/>
          <w:bCs/>
          <w:spacing w:val="-1"/>
        </w:rPr>
        <w:t>печатом</w:t>
      </w:r>
      <w:r>
        <w:t>свеобрасцеи</w:t>
      </w:r>
      <w:r>
        <w:rPr>
          <w:spacing w:val="-1"/>
        </w:rPr>
        <w:t>изјаве</w:t>
      </w:r>
      <w:r>
        <w:t>које</w:t>
      </w:r>
      <w:r>
        <w:rPr>
          <w:spacing w:val="-1"/>
        </w:rPr>
        <w:t>сеналазе</w:t>
      </w:r>
      <w:r>
        <w:t>у</w:t>
      </w:r>
      <w:r>
        <w:rPr>
          <w:spacing w:val="-1"/>
        </w:rPr>
        <w:t>конкурснојдокументацији.Потенцијалнипонуђачисеобавештавајукада</w:t>
      </w:r>
      <w:r>
        <w:t>јеупитању</w:t>
      </w:r>
      <w:r>
        <w:rPr>
          <w:spacing w:val="-1"/>
        </w:rPr>
        <w:t>достављањепонуде</w:t>
      </w:r>
      <w:r>
        <w:t>могуоптирати</w:t>
      </w:r>
      <w:r>
        <w:rPr>
          <w:spacing w:val="-1"/>
        </w:rPr>
        <w:t>између</w:t>
      </w:r>
      <w:r>
        <w:t>две</w:t>
      </w:r>
      <w:r>
        <w:rPr>
          <w:spacing w:val="-1"/>
        </w:rPr>
        <w:t>опције.Наиме,</w:t>
      </w:r>
      <w:r>
        <w:t>илимогудоставитикомплетну</w:t>
      </w:r>
      <w:r>
        <w:rPr>
          <w:spacing w:val="-1"/>
        </w:rPr>
        <w:t>конкурсну</w:t>
      </w:r>
      <w:r>
        <w:t>документацију</w:t>
      </w:r>
      <w:r>
        <w:rPr>
          <w:spacing w:val="-1"/>
        </w:rPr>
        <w:t>саоверенимпотписанимобрасцима,изјавама</w:t>
      </w:r>
      <w:r>
        <w:t>и</w:t>
      </w:r>
      <w:r>
        <w:rPr>
          <w:spacing w:val="-1"/>
        </w:rPr>
        <w:t>моделомуговора</w:t>
      </w:r>
      <w:r>
        <w:t>(штојеза</w:t>
      </w:r>
      <w:r>
        <w:rPr>
          <w:spacing w:val="-1"/>
        </w:rPr>
        <w:t>понуђачесвакакосигурније</w:t>
      </w:r>
      <w:r>
        <w:t>и</w:t>
      </w:r>
      <w:r>
        <w:rPr>
          <w:spacing w:val="-1"/>
        </w:rPr>
        <w:t>лакше),</w:t>
      </w:r>
      <w:r>
        <w:t>илиуоквирусвоје</w:t>
      </w:r>
      <w:r>
        <w:rPr>
          <w:spacing w:val="-1"/>
        </w:rPr>
        <w:t>понудедоставитисамо</w:t>
      </w:r>
      <w:r>
        <w:t>тражене</w:t>
      </w:r>
      <w:r>
        <w:rPr>
          <w:spacing w:val="-1"/>
        </w:rPr>
        <w:t xml:space="preserve">оверене </w:t>
      </w:r>
      <w:r>
        <w:t xml:space="preserve">и </w:t>
      </w:r>
      <w:r>
        <w:rPr>
          <w:spacing w:val="-1"/>
        </w:rPr>
        <w:t xml:space="preserve">потписане обрасце,изјаве </w:t>
      </w:r>
      <w:r>
        <w:t xml:space="preserve">и </w:t>
      </w:r>
      <w:r>
        <w:rPr>
          <w:spacing w:val="-1"/>
        </w:rPr>
        <w:t>моделуговора.</w:t>
      </w:r>
    </w:p>
    <w:p w:rsidR="00824799" w:rsidRDefault="00824799">
      <w:pPr>
        <w:pStyle w:val="BodyText"/>
        <w:kinsoku w:val="0"/>
        <w:overflowPunct w:val="0"/>
        <w:ind w:left="220" w:right="218"/>
        <w:jc w:val="both"/>
        <w:rPr>
          <w:spacing w:val="-1"/>
        </w:rPr>
      </w:pPr>
      <w:r>
        <w:t>Уколико</w:t>
      </w:r>
      <w:r>
        <w:rPr>
          <w:spacing w:val="-1"/>
        </w:rPr>
        <w:t>понуђачи</w:t>
      </w:r>
      <w:r>
        <w:t>подносезаједничкупонуду,</w:t>
      </w:r>
      <w:r>
        <w:rPr>
          <w:spacing w:val="-1"/>
        </w:rPr>
        <w:t>групапонуђача</w:t>
      </w:r>
      <w:r>
        <w:t>можеда</w:t>
      </w:r>
      <w:r>
        <w:rPr>
          <w:spacing w:val="-1"/>
        </w:rPr>
        <w:t>одреди</w:t>
      </w:r>
      <w:r>
        <w:t>једног</w:t>
      </w:r>
      <w:r>
        <w:rPr>
          <w:spacing w:val="-1"/>
        </w:rPr>
        <w:t>понуђача</w:t>
      </w:r>
      <w:r>
        <w:t>из</w:t>
      </w:r>
      <w:r>
        <w:rPr>
          <w:spacing w:val="-2"/>
        </w:rPr>
        <w:t>групе</w:t>
      </w:r>
      <w:r>
        <w:t>којиће</w:t>
      </w:r>
      <w:r>
        <w:rPr>
          <w:spacing w:val="-1"/>
        </w:rPr>
        <w:t>потписивати</w:t>
      </w:r>
      <w:r>
        <w:t>и</w:t>
      </w:r>
      <w:r>
        <w:rPr>
          <w:spacing w:val="-1"/>
        </w:rPr>
        <w:t>печатомовераватиобрасцедате</w:t>
      </w:r>
      <w:r>
        <w:t>у</w:t>
      </w:r>
      <w:r>
        <w:rPr>
          <w:spacing w:val="-1"/>
        </w:rPr>
        <w:t>конкурсној</w:t>
      </w:r>
      <w:r>
        <w:t>документацији,</w:t>
      </w:r>
      <w:r>
        <w:rPr>
          <w:spacing w:val="-2"/>
        </w:rPr>
        <w:t>изузев</w:t>
      </w:r>
      <w:r>
        <w:t>образацакоји</w:t>
      </w:r>
      <w:r>
        <w:rPr>
          <w:spacing w:val="-1"/>
        </w:rPr>
        <w:t>подразумевајудавањеизјава</w:t>
      </w:r>
      <w:r>
        <w:t xml:space="preserve">под </w:t>
      </w:r>
      <w:r>
        <w:rPr>
          <w:spacing w:val="-1"/>
        </w:rPr>
        <w:t>матерјалном</w:t>
      </w:r>
      <w:r>
        <w:t xml:space="preserve">и </w:t>
      </w:r>
      <w:r>
        <w:rPr>
          <w:spacing w:val="-1"/>
        </w:rPr>
        <w:t>кривичном</w:t>
      </w:r>
      <w:r>
        <w:t xml:space="preserve">одговорношћу (нпр. </w:t>
      </w:r>
      <w:r>
        <w:rPr>
          <w:spacing w:val="-1"/>
        </w:rPr>
        <w:t>Изјава</w:t>
      </w:r>
      <w:r>
        <w:t xml:space="preserve">о </w:t>
      </w:r>
      <w:r>
        <w:rPr>
          <w:spacing w:val="-1"/>
        </w:rPr>
        <w:t>независној</w:t>
      </w:r>
    </w:p>
    <w:p w:rsidR="00824799" w:rsidRDefault="00824799">
      <w:pPr>
        <w:pStyle w:val="BodyText"/>
        <w:kinsoku w:val="0"/>
        <w:overflowPunct w:val="0"/>
        <w:ind w:left="220" w:right="218"/>
        <w:jc w:val="both"/>
        <w:rPr>
          <w:spacing w:val="-1"/>
        </w:rPr>
        <w:sectPr w:rsidR="00824799">
          <w:headerReference w:type="default" r:id="rId12"/>
          <w:pgSz w:w="12240" w:h="15840"/>
          <w:pgMar w:top="920" w:right="1580" w:bottom="280" w:left="1580" w:header="727" w:footer="0" w:gutter="0"/>
          <w:pgNumType w:start="19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 w:firstLine="0"/>
        <w:jc w:val="both"/>
        <w:rPr>
          <w:spacing w:val="-1"/>
        </w:rPr>
      </w:pPr>
      <w:r>
        <w:rPr>
          <w:spacing w:val="-1"/>
        </w:rPr>
        <w:t>понуди),</w:t>
      </w:r>
      <w:r>
        <w:t>којиморајубити</w:t>
      </w:r>
      <w:r>
        <w:rPr>
          <w:spacing w:val="-1"/>
        </w:rPr>
        <w:t>потписани</w:t>
      </w:r>
      <w:r>
        <w:t>и</w:t>
      </w:r>
      <w:r>
        <w:rPr>
          <w:spacing w:val="-1"/>
        </w:rPr>
        <w:t>оверенипечатом</w:t>
      </w:r>
      <w:r>
        <w:t>од</w:t>
      </w:r>
      <w:r>
        <w:rPr>
          <w:spacing w:val="-1"/>
        </w:rPr>
        <w:t>стране</w:t>
      </w:r>
      <w:r>
        <w:t>сваког</w:t>
      </w:r>
      <w:r>
        <w:rPr>
          <w:spacing w:val="-1"/>
        </w:rPr>
        <w:t>понуђача</w:t>
      </w:r>
      <w:r>
        <w:t>из</w:t>
      </w:r>
      <w:r>
        <w:rPr>
          <w:spacing w:val="-2"/>
        </w:rPr>
        <w:t>групе</w:t>
      </w:r>
      <w:r>
        <w:rPr>
          <w:spacing w:val="-1"/>
        </w:rPr>
        <w:t>понуђача.</w:t>
      </w:r>
      <w:r>
        <w:t>Услучајудасе</w:t>
      </w:r>
      <w:r>
        <w:rPr>
          <w:spacing w:val="-1"/>
        </w:rPr>
        <w:t>понуђачиопределе</w:t>
      </w:r>
      <w:r>
        <w:t>да</w:t>
      </w:r>
      <w:r>
        <w:rPr>
          <w:spacing w:val="-1"/>
        </w:rPr>
        <w:t>једанпонуђач</w:t>
      </w:r>
      <w:r>
        <w:t>из</w:t>
      </w:r>
      <w:r>
        <w:rPr>
          <w:spacing w:val="-2"/>
        </w:rPr>
        <w:t>групе</w:t>
      </w:r>
      <w:r>
        <w:rPr>
          <w:spacing w:val="-1"/>
        </w:rPr>
        <w:t>потписује</w:t>
      </w:r>
      <w:r>
        <w:t>и</w:t>
      </w:r>
      <w:r>
        <w:rPr>
          <w:spacing w:val="-1"/>
        </w:rPr>
        <w:t>печатомовераваобрасцедате</w:t>
      </w:r>
      <w:r>
        <w:t>у</w:t>
      </w:r>
      <w:r>
        <w:rPr>
          <w:spacing w:val="-1"/>
        </w:rPr>
        <w:t>конкурснојдокументацији(изузевобразаца</w:t>
      </w:r>
      <w:r>
        <w:t>који</w:t>
      </w:r>
      <w:r>
        <w:rPr>
          <w:spacing w:val="-1"/>
        </w:rPr>
        <w:t>подразумевају</w:t>
      </w:r>
      <w:r>
        <w:t xml:space="preserve">давањеизјавапод </w:t>
      </w:r>
      <w:r>
        <w:rPr>
          <w:spacing w:val="-1"/>
        </w:rPr>
        <w:t>материјалном</w:t>
      </w:r>
      <w:r>
        <w:t xml:space="preserve">и </w:t>
      </w:r>
      <w:r>
        <w:rPr>
          <w:spacing w:val="-1"/>
        </w:rPr>
        <w:t>кривичномодговорношћу),</w:t>
      </w:r>
      <w:r>
        <w:t>наведенотреба</w:t>
      </w:r>
      <w:r>
        <w:rPr>
          <w:spacing w:val="-1"/>
        </w:rPr>
        <w:t>дефинисатиспоразумом</w:t>
      </w:r>
      <w:r>
        <w:t>којим</w:t>
      </w:r>
      <w:r>
        <w:rPr>
          <w:spacing w:val="-1"/>
        </w:rPr>
        <w:t>сепонуђачи</w:t>
      </w:r>
      <w:r>
        <w:t>из</w:t>
      </w:r>
      <w:r>
        <w:rPr>
          <w:spacing w:val="-1"/>
        </w:rPr>
        <w:t>групемеђусобно</w:t>
      </w:r>
      <w:r>
        <w:t>и</w:t>
      </w:r>
      <w:r>
        <w:rPr>
          <w:spacing w:val="-1"/>
        </w:rPr>
        <w:t>према</w:t>
      </w:r>
      <w:r>
        <w:t>наручиоцу</w:t>
      </w:r>
      <w:r>
        <w:rPr>
          <w:spacing w:val="-1"/>
        </w:rPr>
        <w:t>обавезују</w:t>
      </w:r>
      <w:r>
        <w:t>на</w:t>
      </w:r>
      <w:r>
        <w:rPr>
          <w:spacing w:val="-1"/>
        </w:rPr>
        <w:t>извршењејавне</w:t>
      </w:r>
      <w:r>
        <w:rPr>
          <w:spacing w:val="1"/>
        </w:rPr>
        <w:t>набавке,</w:t>
      </w:r>
      <w:r>
        <w:t>акоји</w:t>
      </w:r>
      <w:r>
        <w:rPr>
          <w:spacing w:val="-1"/>
        </w:rPr>
        <w:t>чинисаставни</w:t>
      </w:r>
      <w:r>
        <w:t xml:space="preserve"> део </w:t>
      </w:r>
      <w:r>
        <w:rPr>
          <w:spacing w:val="-1"/>
        </w:rPr>
        <w:t>заједничке понуде сагласно</w:t>
      </w:r>
      <w:r>
        <w:t xml:space="preserve">члану81. </w:t>
      </w:r>
      <w:r>
        <w:rPr>
          <w:spacing w:val="-1"/>
        </w:rPr>
        <w:t>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01"/>
        </w:tabs>
        <w:kinsoku w:val="0"/>
        <w:overflowPunct w:val="0"/>
        <w:ind w:left="400" w:hanging="300"/>
        <w:jc w:val="both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САВАРИЈАНТАМА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Подношење понуде </w:t>
      </w:r>
      <w:r>
        <w:t>са</w:t>
      </w:r>
      <w:r>
        <w:rPr>
          <w:spacing w:val="-1"/>
        </w:rPr>
        <w:t xml:space="preserve">варијантама </w:t>
      </w:r>
      <w:r>
        <w:t xml:space="preserve">није </w:t>
      </w:r>
      <w:r>
        <w:rPr>
          <w:spacing w:val="-1"/>
        </w:rPr>
        <w:t>дозвољено.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jc w:val="both"/>
        <w:rPr>
          <w:b w:val="0"/>
          <w:bCs w:val="0"/>
        </w:rPr>
      </w:pPr>
      <w:r>
        <w:rPr>
          <w:spacing w:val="-1"/>
        </w:rPr>
        <w:t>НАЧИНИЗМЕНЕ,</w:t>
      </w:r>
      <w:r>
        <w:t xml:space="preserve">ДОПУНЕ И </w:t>
      </w:r>
      <w:r>
        <w:rPr>
          <w:spacing w:val="-1"/>
        </w:rPr>
        <w:t>ОПОЗИВАПОНУДЕ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Урокузаподношење</w:t>
      </w:r>
      <w:r>
        <w:rPr>
          <w:spacing w:val="-1"/>
        </w:rPr>
        <w:t>понудепонуђач</w:t>
      </w:r>
      <w:r>
        <w:t>можеда</w:t>
      </w:r>
      <w:r>
        <w:rPr>
          <w:spacing w:val="-1"/>
        </w:rPr>
        <w:t>измени,допуниили</w:t>
      </w:r>
      <w:r>
        <w:t>опозовесвојупонуду</w:t>
      </w:r>
      <w:r>
        <w:rPr>
          <w:spacing w:val="1"/>
        </w:rPr>
        <w:t>на</w:t>
      </w:r>
      <w:r>
        <w:rPr>
          <w:spacing w:val="-1"/>
        </w:rPr>
        <w:t xml:space="preserve"> начин</w:t>
      </w:r>
      <w:r>
        <w:t xml:space="preserve"> којије </w:t>
      </w:r>
      <w:r>
        <w:rPr>
          <w:spacing w:val="-1"/>
        </w:rPr>
        <w:t>одређен</w:t>
      </w:r>
      <w:r>
        <w:t xml:space="preserve"> за</w:t>
      </w:r>
      <w:r>
        <w:rPr>
          <w:spacing w:val="-1"/>
        </w:rPr>
        <w:t xml:space="preserve"> подношење понуде.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Понуђач</w:t>
      </w:r>
      <w:r>
        <w:t>једужандајасно</w:t>
      </w:r>
      <w:r>
        <w:rPr>
          <w:spacing w:val="-1"/>
        </w:rPr>
        <w:t>назначи</w:t>
      </w:r>
      <w:r>
        <w:t>који</w:t>
      </w:r>
      <w:r>
        <w:rPr>
          <w:spacing w:val="-1"/>
        </w:rPr>
        <w:t>деопонудемења</w:t>
      </w:r>
      <w:r>
        <w:t>односнокоја</w:t>
      </w:r>
      <w:r>
        <w:rPr>
          <w:spacing w:val="-1"/>
        </w:rPr>
        <w:t>документанакнаднодоставља.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Измену,</w:t>
      </w:r>
      <w:r>
        <w:t>допунуили</w:t>
      </w:r>
      <w:r>
        <w:rPr>
          <w:spacing w:val="-1"/>
        </w:rPr>
        <w:t>опозив</w:t>
      </w:r>
      <w:r>
        <w:rPr>
          <w:spacing w:val="-2"/>
        </w:rPr>
        <w:t>понуде</w:t>
      </w:r>
      <w:r>
        <w:t>требадоставитина</w:t>
      </w:r>
      <w:r>
        <w:rPr>
          <w:spacing w:val="-1"/>
        </w:rPr>
        <w:t>адресу:</w:t>
      </w:r>
      <w:r w:rsidR="00D56CA5">
        <w:rPr>
          <w:spacing w:val="-1"/>
          <w:lang w:val="sr-Cyrl-CS"/>
        </w:rPr>
        <w:t>Музеј на отвореном ,,Старо село,, Сирогојно, 31207 Сирогојно</w:t>
      </w:r>
      <w:r>
        <w:t xml:space="preserve">,  </w:t>
      </w:r>
      <w:r>
        <w:rPr>
          <w:spacing w:val="-1"/>
        </w:rPr>
        <w:t>са назнаком:</w:t>
      </w:r>
    </w:p>
    <w:p w:rsidR="00824799" w:rsidRDefault="00824799">
      <w:pPr>
        <w:pStyle w:val="Heading2"/>
        <w:numPr>
          <w:ilvl w:val="0"/>
          <w:numId w:val="7"/>
        </w:numPr>
        <w:tabs>
          <w:tab w:val="left" w:pos="1205"/>
        </w:tabs>
        <w:kinsoku w:val="0"/>
        <w:overflowPunct w:val="0"/>
        <w:ind w:right="113"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t>понудезајавнунабавку</w:t>
      </w:r>
      <w:r>
        <w:rPr>
          <w:spacing w:val="-1"/>
        </w:rPr>
        <w:t>добра</w:t>
      </w:r>
      <w:r>
        <w:rPr>
          <w:b w:val="0"/>
          <w:bCs w:val="0"/>
          <w:spacing w:val="-1"/>
        </w:rPr>
        <w:t>,</w:t>
      </w:r>
      <w:r>
        <w:rPr>
          <w:b w:val="0"/>
          <w:bCs w:val="0"/>
        </w:rPr>
        <w:t>–</w:t>
      </w:r>
      <w:r>
        <w:rPr>
          <w:color w:val="001F5F"/>
          <w:spacing w:val="-1"/>
        </w:rPr>
        <w:t>електричнаенергија</w:t>
      </w:r>
      <w:r>
        <w:rPr>
          <w:b w:val="0"/>
          <w:bCs w:val="0"/>
          <w:color w:val="000000"/>
          <w:spacing w:val="-1"/>
        </w:rPr>
        <w:t>,</w:t>
      </w:r>
      <w:r w:rsidR="00D56CA5">
        <w:rPr>
          <w:color w:val="000000"/>
        </w:rPr>
        <w:t>ЈН</w:t>
      </w:r>
      <w:r w:rsidR="00D56CA5">
        <w:rPr>
          <w:color w:val="000000"/>
          <w:lang w:val="sr-Cyrl-CS"/>
        </w:rPr>
        <w:t>М</w:t>
      </w:r>
      <w:r w:rsidR="00AE63F5">
        <w:rPr>
          <w:color w:val="000000"/>
        </w:rPr>
        <w:t>В бр.1/20</w:t>
      </w:r>
      <w:r w:rsidR="00AE63F5">
        <w:rPr>
          <w:color w:val="000000"/>
          <w:lang/>
        </w:rPr>
        <w:t>20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НЕОТВАРАТИ”</w:t>
      </w:r>
      <w:r>
        <w:rPr>
          <w:b w:val="0"/>
          <w:bCs w:val="0"/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07"/>
        </w:tabs>
        <w:kinsoku w:val="0"/>
        <w:overflowPunct w:val="0"/>
        <w:ind w:right="117" w:firstLine="900"/>
        <w:jc w:val="both"/>
        <w:rPr>
          <w:color w:val="000000"/>
        </w:rPr>
      </w:pPr>
      <w:r>
        <w:rPr>
          <w:spacing w:val="-1"/>
        </w:rPr>
        <w:t>„</w:t>
      </w:r>
      <w:r>
        <w:rPr>
          <w:b/>
          <w:bCs/>
          <w:spacing w:val="-1"/>
        </w:rPr>
        <w:t>Допуна</w:t>
      </w:r>
      <w:r>
        <w:rPr>
          <w:b/>
          <w:bCs/>
        </w:rPr>
        <w:t>понудезајавнунабавкудобра</w:t>
      </w:r>
      <w:r>
        <w:t>,–</w:t>
      </w:r>
      <w:r>
        <w:rPr>
          <w:b/>
          <w:bCs/>
          <w:color w:val="001F5F"/>
          <w:spacing w:val="-1"/>
        </w:rPr>
        <w:t>електричнаенергија</w:t>
      </w:r>
      <w:r>
        <w:rPr>
          <w:color w:val="000000"/>
          <w:spacing w:val="-1"/>
        </w:rPr>
        <w:t>,</w:t>
      </w:r>
      <w:r w:rsidR="00D56CA5">
        <w:rPr>
          <w:b/>
          <w:bCs/>
          <w:color w:val="000000"/>
        </w:rPr>
        <w:t>ЈН</w:t>
      </w:r>
      <w:r w:rsidR="00D56CA5">
        <w:rPr>
          <w:b/>
          <w:bCs/>
          <w:color w:val="000000"/>
          <w:lang w:val="sr-Cyrl-CS"/>
        </w:rPr>
        <w:t>М</w:t>
      </w:r>
      <w:r w:rsidR="00AE63F5">
        <w:rPr>
          <w:b/>
          <w:bCs/>
          <w:color w:val="000000"/>
        </w:rPr>
        <w:t>В бр.1/20</w:t>
      </w:r>
      <w:r w:rsidR="00AE63F5">
        <w:rPr>
          <w:b/>
          <w:bCs/>
          <w:color w:val="000000"/>
          <w:lang/>
        </w:rPr>
        <w:t>20</w:t>
      </w:r>
      <w:r>
        <w:rPr>
          <w:b/>
          <w:bCs/>
          <w:color w:val="000000"/>
        </w:rPr>
        <w:t xml:space="preserve"> -</w:t>
      </w:r>
      <w:r>
        <w:rPr>
          <w:b/>
          <w:bCs/>
          <w:color w:val="000000"/>
          <w:spacing w:val="-1"/>
        </w:rPr>
        <w:t xml:space="preserve"> НЕОТВАРАТИ”</w:t>
      </w:r>
      <w:r>
        <w:rPr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05"/>
        </w:tabs>
        <w:kinsoku w:val="0"/>
        <w:overflowPunct w:val="0"/>
        <w:ind w:right="117" w:firstLine="900"/>
        <w:jc w:val="both"/>
        <w:rPr>
          <w:color w:val="000000"/>
        </w:rPr>
      </w:pPr>
      <w:r>
        <w:t>„</w:t>
      </w:r>
      <w:r>
        <w:rPr>
          <w:b/>
          <w:bCs/>
        </w:rPr>
        <w:t>Опозив</w:t>
      </w:r>
      <w:r>
        <w:rPr>
          <w:b/>
          <w:bCs/>
          <w:spacing w:val="-1"/>
        </w:rPr>
        <w:t>понуде</w:t>
      </w:r>
      <w:r>
        <w:rPr>
          <w:b/>
          <w:bCs/>
        </w:rPr>
        <w:t>зајавнунабавку</w:t>
      </w:r>
      <w:r>
        <w:rPr>
          <w:b/>
          <w:bCs/>
          <w:spacing w:val="-1"/>
        </w:rPr>
        <w:t>добра</w:t>
      </w:r>
      <w:r>
        <w:rPr>
          <w:spacing w:val="-1"/>
        </w:rPr>
        <w:t>,</w:t>
      </w:r>
      <w:r>
        <w:t>–</w:t>
      </w:r>
      <w:r>
        <w:rPr>
          <w:b/>
          <w:bCs/>
          <w:color w:val="001F5F"/>
          <w:spacing w:val="-1"/>
        </w:rPr>
        <w:t>електричнаенергија</w:t>
      </w:r>
      <w:r>
        <w:rPr>
          <w:color w:val="000000"/>
          <w:spacing w:val="-1"/>
        </w:rPr>
        <w:t>,</w:t>
      </w:r>
      <w:r w:rsidR="00D56CA5">
        <w:rPr>
          <w:b/>
          <w:bCs/>
          <w:color w:val="000000"/>
        </w:rPr>
        <w:t>ЈН</w:t>
      </w:r>
      <w:r w:rsidR="00D56CA5">
        <w:rPr>
          <w:b/>
          <w:bCs/>
          <w:color w:val="000000"/>
          <w:lang w:val="sr-Cyrl-CS"/>
        </w:rPr>
        <w:t>М</w:t>
      </w:r>
      <w:r w:rsidR="00AE63F5">
        <w:rPr>
          <w:b/>
          <w:bCs/>
          <w:color w:val="000000"/>
        </w:rPr>
        <w:t>В бр.1/20</w:t>
      </w:r>
      <w:r w:rsidR="00AE63F5">
        <w:rPr>
          <w:b/>
          <w:bCs/>
          <w:color w:val="000000"/>
          <w:lang/>
        </w:rPr>
        <w:t>20</w:t>
      </w:r>
      <w:r>
        <w:rPr>
          <w:b/>
          <w:bCs/>
          <w:color w:val="000000"/>
        </w:rPr>
        <w:t xml:space="preserve">  -</w:t>
      </w:r>
      <w:r>
        <w:rPr>
          <w:b/>
          <w:bCs/>
          <w:color w:val="000000"/>
          <w:spacing w:val="-1"/>
        </w:rPr>
        <w:t xml:space="preserve"> НЕОТВАРАТИ”</w:t>
      </w:r>
      <w:r>
        <w:rPr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14"/>
        </w:tabs>
        <w:kinsoku w:val="0"/>
        <w:overflowPunct w:val="0"/>
        <w:ind w:right="116" w:firstLine="900"/>
        <w:jc w:val="both"/>
      </w:pPr>
      <w:r>
        <w:rPr>
          <w:spacing w:val="-1"/>
        </w:rPr>
        <w:t>„</w:t>
      </w:r>
      <w:r>
        <w:rPr>
          <w:b/>
          <w:bCs/>
          <w:spacing w:val="-1"/>
        </w:rPr>
        <w:t>Измена</w:t>
      </w:r>
      <w:r>
        <w:rPr>
          <w:b/>
          <w:bCs/>
        </w:rPr>
        <w:t>идопунапонудезајавну</w:t>
      </w:r>
      <w:r>
        <w:rPr>
          <w:b/>
          <w:bCs/>
          <w:spacing w:val="-1"/>
        </w:rPr>
        <w:t>набавку</w:t>
      </w:r>
      <w:r>
        <w:rPr>
          <w:b/>
          <w:bCs/>
        </w:rPr>
        <w:t>добра</w:t>
      </w:r>
      <w:r>
        <w:t>,–</w:t>
      </w:r>
      <w:r>
        <w:rPr>
          <w:b/>
          <w:bCs/>
          <w:spacing w:val="-1"/>
        </w:rPr>
        <w:t>електричнаенергија</w:t>
      </w:r>
      <w:r>
        <w:rPr>
          <w:spacing w:val="-1"/>
        </w:rPr>
        <w:t>,</w:t>
      </w:r>
      <w:r w:rsidR="00D56CA5">
        <w:rPr>
          <w:b/>
          <w:bCs/>
        </w:rPr>
        <w:t>ЈН</w:t>
      </w:r>
      <w:r w:rsidR="00D56CA5">
        <w:rPr>
          <w:b/>
          <w:bCs/>
          <w:lang w:val="sr-Cyrl-CS"/>
        </w:rPr>
        <w:t>М</w:t>
      </w:r>
      <w:r>
        <w:rPr>
          <w:b/>
          <w:bCs/>
        </w:rPr>
        <w:t xml:space="preserve">В </w:t>
      </w:r>
      <w:r w:rsidR="00AE63F5">
        <w:rPr>
          <w:b/>
          <w:bCs/>
          <w:spacing w:val="-1"/>
        </w:rPr>
        <w:t>бр.1/20</w:t>
      </w:r>
      <w:r w:rsidR="00AE63F5">
        <w:rPr>
          <w:b/>
          <w:bCs/>
          <w:spacing w:val="-1"/>
          <w:lang/>
        </w:rPr>
        <w:t>20</w:t>
      </w:r>
      <w:r>
        <w:rPr>
          <w:b/>
          <w:bCs/>
        </w:rPr>
        <w:t xml:space="preserve"> -НЕ </w:t>
      </w:r>
      <w:r>
        <w:rPr>
          <w:b/>
          <w:bCs/>
          <w:spacing w:val="-1"/>
        </w:rPr>
        <w:t>ОТВАРАТИ”.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На</w:t>
      </w:r>
      <w:r>
        <w:rPr>
          <w:spacing w:val="-1"/>
        </w:rPr>
        <w:t>полеђиниковерте</w:t>
      </w:r>
      <w:r>
        <w:t>илина</w:t>
      </w:r>
      <w:r>
        <w:rPr>
          <w:spacing w:val="-1"/>
        </w:rPr>
        <w:t>кутијинавестиназив</w:t>
      </w:r>
      <w:r>
        <w:t>иадресу</w:t>
      </w:r>
      <w:r>
        <w:rPr>
          <w:spacing w:val="-1"/>
        </w:rPr>
        <w:t>понуђача.</w:t>
      </w:r>
      <w:r>
        <w:t>Услучају</w:t>
      </w:r>
      <w:r>
        <w:rPr>
          <w:spacing w:val="1"/>
        </w:rPr>
        <w:t>да</w:t>
      </w:r>
      <w:r>
        <w:rPr>
          <w:spacing w:val="-1"/>
        </w:rPr>
        <w:t>понудуподноси</w:t>
      </w:r>
      <w:r>
        <w:rPr>
          <w:spacing w:val="-2"/>
        </w:rPr>
        <w:t>група</w:t>
      </w:r>
      <w:r>
        <w:rPr>
          <w:spacing w:val="-1"/>
        </w:rPr>
        <w:t>понуђача,</w:t>
      </w:r>
      <w:r>
        <w:t>на</w:t>
      </w:r>
      <w:r>
        <w:rPr>
          <w:spacing w:val="-1"/>
        </w:rPr>
        <w:t>коверти</w:t>
      </w:r>
      <w:r>
        <w:t>јепотребно</w:t>
      </w:r>
      <w:r>
        <w:rPr>
          <w:spacing w:val="-1"/>
        </w:rPr>
        <w:t>назначити</w:t>
      </w:r>
      <w:r>
        <w:t>да</w:t>
      </w:r>
      <w:r>
        <w:rPr>
          <w:spacing w:val="-1"/>
        </w:rPr>
        <w:t>серади</w:t>
      </w:r>
      <w:r>
        <w:t>о</w:t>
      </w:r>
      <w:r>
        <w:rPr>
          <w:spacing w:val="-1"/>
        </w:rPr>
        <w:t>групипонуђача</w:t>
      </w:r>
      <w:r>
        <w:t>и</w:t>
      </w:r>
      <w:r>
        <w:rPr>
          <w:spacing w:val="-1"/>
        </w:rPr>
        <w:t>навестиназиве</w:t>
      </w:r>
      <w:r>
        <w:t>иадресу</w:t>
      </w:r>
      <w:r>
        <w:rPr>
          <w:spacing w:val="-1"/>
        </w:rPr>
        <w:t>свихучесника</w:t>
      </w:r>
      <w:r>
        <w:t>у</w:t>
      </w:r>
      <w:r>
        <w:rPr>
          <w:spacing w:val="-1"/>
        </w:rPr>
        <w:t>заједничкојпонуди.</w:t>
      </w: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t>Поистекуроказа</w:t>
      </w:r>
      <w:r>
        <w:rPr>
          <w:spacing w:val="-1"/>
        </w:rPr>
        <w:t>подношењепонудапонуђач</w:t>
      </w:r>
      <w:r>
        <w:t>не</w:t>
      </w:r>
      <w:r>
        <w:rPr>
          <w:spacing w:val="-1"/>
        </w:rPr>
        <w:t>може</w:t>
      </w:r>
      <w:r>
        <w:t>да</w:t>
      </w:r>
      <w:r>
        <w:rPr>
          <w:spacing w:val="-2"/>
        </w:rPr>
        <w:t>повуче</w:t>
      </w:r>
      <w:r>
        <w:t>нитида</w:t>
      </w:r>
      <w:r>
        <w:rPr>
          <w:spacing w:val="-1"/>
        </w:rPr>
        <w:t>мења</w:t>
      </w:r>
      <w:r>
        <w:t>своју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rPr>
          <w:spacing w:val="-1"/>
        </w:rPr>
        <w:t>УЧЕСТВОВАЊЕ</w:t>
      </w:r>
      <w:r>
        <w:t xml:space="preserve"> УЗАЈЕДНИЧКОЈ </w:t>
      </w:r>
      <w:r>
        <w:rPr>
          <w:spacing w:val="-1"/>
        </w:rPr>
        <w:t>ПОНУДИ</w:t>
      </w:r>
      <w:r>
        <w:t xml:space="preserve"> ИЛИ КАО</w:t>
      </w:r>
      <w:r>
        <w:rPr>
          <w:spacing w:val="-1"/>
        </w:rPr>
        <w:t>ПОДИЗВОЂАЧ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Понуђач </w:t>
      </w:r>
      <w:r>
        <w:t>можеда</w:t>
      </w:r>
      <w:r>
        <w:rPr>
          <w:spacing w:val="-1"/>
        </w:rPr>
        <w:t xml:space="preserve"> поднесе само</w:t>
      </w:r>
      <w:r>
        <w:t xml:space="preserve"> једну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УОбрасцу</w:t>
      </w:r>
      <w:r>
        <w:rPr>
          <w:spacing w:val="-1"/>
        </w:rPr>
        <w:t>понуде</w:t>
      </w:r>
      <w:r>
        <w:t>(страна29</w:t>
      </w:r>
      <w:r>
        <w:rPr>
          <w:spacing w:val="-1"/>
        </w:rPr>
        <w:t>конкурсне</w:t>
      </w:r>
      <w:r>
        <w:t>документације),</w:t>
      </w:r>
      <w:r>
        <w:rPr>
          <w:spacing w:val="-1"/>
        </w:rPr>
        <w:t>понуђачнаводи</w:t>
      </w:r>
      <w:r>
        <w:t>накоји</w:t>
      </w:r>
      <w:r>
        <w:rPr>
          <w:spacing w:val="-1"/>
        </w:rPr>
        <w:t>начин</w:t>
      </w:r>
      <w:r>
        <w:t>подноси</w:t>
      </w:r>
      <w:r>
        <w:rPr>
          <w:spacing w:val="-1"/>
        </w:rPr>
        <w:t>понуду,</w:t>
      </w:r>
      <w:r>
        <w:t>односнодалиподноси</w:t>
      </w:r>
      <w:r>
        <w:rPr>
          <w:spacing w:val="-1"/>
        </w:rPr>
        <w:t>понудусамостално,</w:t>
      </w:r>
      <w:r>
        <w:t>или</w:t>
      </w:r>
      <w:r>
        <w:rPr>
          <w:spacing w:val="-1"/>
        </w:rPr>
        <w:t>као</w:t>
      </w:r>
      <w:r>
        <w:t>заједничку</w:t>
      </w:r>
      <w:r>
        <w:rPr>
          <w:spacing w:val="-1"/>
        </w:rPr>
        <w:t>понуду,</w:t>
      </w:r>
      <w:r>
        <w:t xml:space="preserve"> илиподноси</w:t>
      </w:r>
      <w:r>
        <w:rPr>
          <w:spacing w:val="-1"/>
        </w:rPr>
        <w:t>понуду</w:t>
      </w:r>
      <w:r>
        <w:t>са</w:t>
      </w:r>
      <w:r>
        <w:rPr>
          <w:spacing w:val="-1"/>
        </w:rPr>
        <w:t xml:space="preserve"> подизвођачем.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spacing w:before="69"/>
        <w:ind w:left="340" w:hanging="240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САПОДИЗВОЂАЧЕМ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-1"/>
        </w:rPr>
        <w:t>понуђачподносипонуду</w:t>
      </w:r>
      <w:r>
        <w:t>са</w:t>
      </w:r>
      <w:r>
        <w:rPr>
          <w:spacing w:val="-1"/>
        </w:rPr>
        <w:t>подизвођачемдужан</w:t>
      </w:r>
      <w:r>
        <w:t>једауОбрасцу</w:t>
      </w:r>
      <w:r>
        <w:rPr>
          <w:spacing w:val="-1"/>
        </w:rPr>
        <w:t>понуде(страна</w:t>
      </w:r>
      <w:r>
        <w:t>29</w:t>
      </w:r>
      <w:r>
        <w:rPr>
          <w:spacing w:val="-1"/>
        </w:rPr>
        <w:t>конкурснедокументације),наведе</w:t>
      </w:r>
      <w:r>
        <w:t>дапонудуподноси</w:t>
      </w:r>
      <w:r>
        <w:rPr>
          <w:spacing w:val="-1"/>
        </w:rPr>
        <w:t>саподизвођачем,проценат</w:t>
      </w:r>
      <w:r>
        <w:rPr>
          <w:spacing w:val="-2"/>
        </w:rPr>
        <w:t>укупне</w:t>
      </w:r>
      <w:r>
        <w:rPr>
          <w:spacing w:val="-1"/>
        </w:rPr>
        <w:t>вредностинабавке</w:t>
      </w:r>
      <w:r>
        <w:t>којићеповерити</w:t>
      </w:r>
      <w:r>
        <w:rPr>
          <w:spacing w:val="-1"/>
        </w:rPr>
        <w:t>подизвођачу,</w:t>
      </w:r>
      <w:r>
        <w:t>акојине</w:t>
      </w:r>
      <w:r>
        <w:rPr>
          <w:spacing w:val="-1"/>
        </w:rPr>
        <w:t>можебитивећи</w:t>
      </w:r>
      <w:r>
        <w:t>од</w:t>
      </w:r>
      <w:r>
        <w:rPr>
          <w:spacing w:val="-1"/>
        </w:rPr>
        <w:t>50%,као</w:t>
      </w:r>
      <w:r>
        <w:t>и</w:t>
      </w:r>
      <w:r>
        <w:rPr>
          <w:spacing w:val="-1"/>
        </w:rPr>
        <w:t>деопредметанабавке</w:t>
      </w:r>
      <w:r>
        <w:t>којиће</w:t>
      </w:r>
      <w:r>
        <w:rPr>
          <w:spacing w:val="-1"/>
        </w:rPr>
        <w:t>извршитипрекоподизвођача.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Понуђач</w:t>
      </w:r>
      <w:r>
        <w:t>уОбрасцу</w:t>
      </w:r>
      <w:r>
        <w:rPr>
          <w:spacing w:val="-1"/>
        </w:rPr>
        <w:t>понуденаводиназив</w:t>
      </w:r>
      <w:r>
        <w:t>иседиште</w:t>
      </w:r>
      <w:r>
        <w:rPr>
          <w:spacing w:val="-1"/>
        </w:rPr>
        <w:t>подизвођача,уколико</w:t>
      </w:r>
      <w:r>
        <w:t>ће</w:t>
      </w:r>
      <w:r>
        <w:rPr>
          <w:spacing w:val="-1"/>
        </w:rPr>
        <w:t xml:space="preserve"> делимичноизвршење набавкеповеритиподизвођачу.</w:t>
      </w: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-1"/>
        </w:rPr>
        <w:t>уговор</w:t>
      </w:r>
      <w:r>
        <w:t>ојавној</w:t>
      </w:r>
      <w:r>
        <w:rPr>
          <w:spacing w:val="-1"/>
        </w:rPr>
        <w:t>набавцибудезакључен</w:t>
      </w:r>
      <w:r>
        <w:t>измеђунаручиоцаи</w:t>
      </w:r>
      <w:r>
        <w:rPr>
          <w:spacing w:val="-1"/>
        </w:rPr>
        <w:t>понуђача</w:t>
      </w:r>
      <w:r>
        <w:t xml:space="preserve">којиподноси </w:t>
      </w:r>
      <w:r>
        <w:rPr>
          <w:spacing w:val="-1"/>
        </w:rPr>
        <w:t>понуду</w:t>
      </w:r>
      <w:r>
        <w:t>са</w:t>
      </w:r>
      <w:r>
        <w:rPr>
          <w:spacing w:val="-1"/>
        </w:rPr>
        <w:t>подизвођачем,</w:t>
      </w:r>
      <w:r>
        <w:t>тај</w:t>
      </w:r>
      <w:r>
        <w:rPr>
          <w:spacing w:val="-1"/>
        </w:rPr>
        <w:t>подизвођач</w:t>
      </w:r>
      <w:r>
        <w:t>ћебити</w:t>
      </w:r>
      <w:r>
        <w:rPr>
          <w:spacing w:val="-1"/>
        </w:rPr>
        <w:t>наведен</w:t>
      </w:r>
      <w:r>
        <w:t xml:space="preserve">иууговоруо јавној </w:t>
      </w:r>
      <w:r>
        <w:rPr>
          <w:spacing w:val="-1"/>
        </w:rPr>
        <w:t>набавци.</w:t>
      </w:r>
    </w:p>
    <w:p w:rsidR="00824799" w:rsidRDefault="00824799">
      <w:pPr>
        <w:pStyle w:val="BodyText"/>
        <w:kinsoku w:val="0"/>
        <w:overflowPunct w:val="0"/>
        <w:ind w:right="118"/>
        <w:jc w:val="both"/>
      </w:pPr>
      <w:r>
        <w:rPr>
          <w:spacing w:val="-1"/>
        </w:rPr>
        <w:t>Понуђач</w:t>
      </w:r>
      <w:r>
        <w:t>је</w:t>
      </w:r>
      <w:r>
        <w:rPr>
          <w:spacing w:val="-1"/>
        </w:rPr>
        <w:t>дужан</w:t>
      </w:r>
      <w:r>
        <w:t>даза</w:t>
      </w:r>
      <w:r>
        <w:rPr>
          <w:spacing w:val="-1"/>
        </w:rPr>
        <w:t>подизвођачедостави</w:t>
      </w:r>
      <w:r>
        <w:t>доказео</w:t>
      </w:r>
      <w:r>
        <w:rPr>
          <w:spacing w:val="-1"/>
        </w:rPr>
        <w:t>испуњеностиуслова</w:t>
      </w:r>
      <w:r>
        <w:t>којису</w:t>
      </w:r>
      <w:r>
        <w:rPr>
          <w:spacing w:val="-1"/>
        </w:rPr>
        <w:t>наведени</w:t>
      </w:r>
      <w:r>
        <w:t>упоглављу</w:t>
      </w:r>
      <w:r>
        <w:rPr>
          <w:spacing w:val="-2"/>
        </w:rPr>
        <w:t>IV</w:t>
      </w:r>
      <w:r>
        <w:rPr>
          <w:spacing w:val="-1"/>
        </w:rPr>
        <w:t>конкурсне</w:t>
      </w:r>
      <w:r>
        <w:t>документације,ускладу</w:t>
      </w:r>
      <w:r>
        <w:rPr>
          <w:spacing w:val="-1"/>
        </w:rPr>
        <w:t>саупутствомкакосе доказујеиспуњеностуслова</w:t>
      </w:r>
      <w:r>
        <w:t>(странe</w:t>
      </w:r>
      <w:r w:rsidR="00FF1DC7">
        <w:t>9-15</w:t>
      </w:r>
      <w:r>
        <w:rPr>
          <w:spacing w:val="-1"/>
        </w:rPr>
        <w:t xml:space="preserve">конкурсне </w:t>
      </w:r>
      <w:r>
        <w:t>документације).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Понуђач</w:t>
      </w:r>
      <w:r>
        <w:t>у</w:t>
      </w:r>
      <w:r>
        <w:rPr>
          <w:spacing w:val="-1"/>
        </w:rPr>
        <w:t>потпуностиодговаранаручиоцу</w:t>
      </w:r>
      <w:r>
        <w:rPr>
          <w:spacing w:val="1"/>
        </w:rPr>
        <w:t>за</w:t>
      </w:r>
      <w:r>
        <w:rPr>
          <w:spacing w:val="-1"/>
        </w:rPr>
        <w:t>извршење</w:t>
      </w:r>
      <w:r>
        <w:t>обавеза</w:t>
      </w:r>
      <w:r>
        <w:rPr>
          <w:spacing w:val="-1"/>
        </w:rPr>
        <w:t>изпоступкајавненабавке,</w:t>
      </w:r>
      <w:r>
        <w:t>односно</w:t>
      </w:r>
      <w:r>
        <w:rPr>
          <w:spacing w:val="-1"/>
        </w:rPr>
        <w:t>извршењеуговорнихобавеза,безобзира</w:t>
      </w:r>
      <w:r>
        <w:t>наброј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2"/>
        </w:rPr>
      </w:pPr>
      <w:r>
        <w:rPr>
          <w:spacing w:val="-1"/>
        </w:rPr>
        <w:t>Понуђач</w:t>
      </w:r>
      <w:r>
        <w:t>је</w:t>
      </w:r>
      <w:r>
        <w:rPr>
          <w:spacing w:val="-1"/>
        </w:rPr>
        <w:t>дужан</w:t>
      </w:r>
      <w:r>
        <w:t>да</w:t>
      </w:r>
      <w:r>
        <w:rPr>
          <w:spacing w:val="-1"/>
        </w:rPr>
        <w:t>наручиоцу,</w:t>
      </w:r>
      <w:r>
        <w:t>нањеговзахтев,</w:t>
      </w:r>
      <w:r>
        <w:rPr>
          <w:spacing w:val="-1"/>
        </w:rPr>
        <w:t>омогућиприступ</w:t>
      </w:r>
      <w:r>
        <w:t>код</w:t>
      </w:r>
      <w:r>
        <w:rPr>
          <w:spacing w:val="-1"/>
        </w:rPr>
        <w:t>подизвођача,радиутврђивања испуњеноститражених</w:t>
      </w:r>
      <w:r>
        <w:rPr>
          <w:spacing w:val="-2"/>
        </w:rPr>
        <w:t>услова.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t xml:space="preserve">ЗАЈЕДНИЧКА </w:t>
      </w:r>
      <w:r>
        <w:rPr>
          <w:spacing w:val="-1"/>
        </w:rPr>
        <w:t>ПОНУДА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Понуду</w:t>
      </w:r>
      <w:r>
        <w:rPr>
          <w:spacing w:val="-1"/>
        </w:rPr>
        <w:t>може</w:t>
      </w:r>
      <w:r>
        <w:t>поднети</w:t>
      </w:r>
      <w:r>
        <w:rPr>
          <w:spacing w:val="-1"/>
        </w:rPr>
        <w:t>група понуђача.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t>Уколико</w:t>
      </w:r>
      <w:r>
        <w:rPr>
          <w:spacing w:val="-1"/>
        </w:rPr>
        <w:t>понуду</w:t>
      </w:r>
      <w:r>
        <w:t>подноси</w:t>
      </w:r>
      <w:r>
        <w:rPr>
          <w:spacing w:val="-1"/>
        </w:rPr>
        <w:t>групапонуђача,</w:t>
      </w:r>
      <w:r>
        <w:t>саставни</w:t>
      </w:r>
      <w:r>
        <w:rPr>
          <w:spacing w:val="2"/>
        </w:rPr>
        <w:t>део</w:t>
      </w:r>
      <w:r>
        <w:rPr>
          <w:spacing w:val="-1"/>
        </w:rPr>
        <w:t>заједничкепонудемора</w:t>
      </w:r>
      <w:r>
        <w:t>бити</w:t>
      </w:r>
      <w:r>
        <w:rPr>
          <w:b/>
          <w:bCs/>
          <w:spacing w:val="-1"/>
        </w:rPr>
        <w:t>споразум</w:t>
      </w:r>
      <w:r>
        <w:t>којим</w:t>
      </w:r>
      <w:r>
        <w:rPr>
          <w:spacing w:val="-1"/>
        </w:rPr>
        <w:t>сепонуђачи</w:t>
      </w:r>
      <w:r>
        <w:t>из</w:t>
      </w:r>
      <w:r>
        <w:rPr>
          <w:spacing w:val="-1"/>
        </w:rPr>
        <w:t>групемеђусобно</w:t>
      </w:r>
      <w:r>
        <w:t>и</w:t>
      </w:r>
      <w:r>
        <w:rPr>
          <w:spacing w:val="-1"/>
        </w:rPr>
        <w:t>према</w:t>
      </w:r>
      <w:r>
        <w:t>наручиоцуобавезујуна</w:t>
      </w:r>
      <w:r>
        <w:rPr>
          <w:spacing w:val="-1"/>
        </w:rPr>
        <w:t xml:space="preserve"> извршењејавне набавке,</w:t>
      </w:r>
      <w:r>
        <w:t xml:space="preserve"> акоји</w:t>
      </w:r>
      <w:r>
        <w:rPr>
          <w:spacing w:val="-1"/>
        </w:rPr>
        <w:t>обавезно</w:t>
      </w:r>
      <w:r>
        <w:t xml:space="preserve"> садржи: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before="24" w:line="274" w:lineRule="exact"/>
        <w:ind w:right="123" w:firstLine="900"/>
        <w:jc w:val="both"/>
      </w:pPr>
      <w:r>
        <w:rPr>
          <w:spacing w:val="-1"/>
        </w:rPr>
        <w:t>Податке</w:t>
      </w:r>
      <w:r>
        <w:t>очлану</w:t>
      </w:r>
      <w:r>
        <w:rPr>
          <w:spacing w:val="-1"/>
        </w:rPr>
        <w:t>групе</w:t>
      </w:r>
      <w:r>
        <w:t>којићебити</w:t>
      </w:r>
      <w:r>
        <w:rPr>
          <w:spacing w:val="-1"/>
        </w:rPr>
        <w:t>носилацпосла,</w:t>
      </w:r>
      <w:r>
        <w:t>односнокојићеподнети</w:t>
      </w:r>
      <w:r>
        <w:rPr>
          <w:spacing w:val="-1"/>
        </w:rPr>
        <w:t xml:space="preserve"> понуду</w:t>
      </w:r>
      <w:r>
        <w:t>и којиће</w:t>
      </w:r>
      <w:r>
        <w:rPr>
          <w:spacing w:val="-1"/>
        </w:rPr>
        <w:t xml:space="preserve"> заступати</w:t>
      </w:r>
      <w:r>
        <w:t>групу</w:t>
      </w:r>
      <w:r>
        <w:rPr>
          <w:spacing w:val="-1"/>
        </w:rPr>
        <w:t>понуђача преднаручиоцем</w:t>
      </w:r>
      <w:r>
        <w:t>и;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</w:pPr>
      <w:r>
        <w:t xml:space="preserve">Опис </w:t>
      </w:r>
      <w:r>
        <w:rPr>
          <w:spacing w:val="-1"/>
        </w:rPr>
        <w:t>пословасваког</w:t>
      </w:r>
      <w:r>
        <w:t xml:space="preserve">од </w:t>
      </w:r>
      <w:r>
        <w:rPr>
          <w:spacing w:val="-1"/>
        </w:rPr>
        <w:t>понуђача</w:t>
      </w:r>
      <w:r>
        <w:t xml:space="preserve">из </w:t>
      </w:r>
      <w:r>
        <w:rPr>
          <w:spacing w:val="-2"/>
        </w:rPr>
        <w:t>групе</w:t>
      </w:r>
      <w:r>
        <w:rPr>
          <w:spacing w:val="-1"/>
        </w:rPr>
        <w:t>понуђача</w:t>
      </w:r>
      <w:r>
        <w:t>уизвршењу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spacing w:line="273" w:lineRule="exact"/>
        <w:ind w:firstLine="0"/>
        <w:rPr>
          <w:spacing w:val="-1"/>
        </w:rPr>
      </w:pPr>
      <w:r>
        <w:rPr>
          <w:spacing w:val="-1"/>
        </w:rPr>
        <w:lastRenderedPageBreak/>
        <w:t>уговора.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  <w:r>
        <w:br w:type="column"/>
      </w:r>
    </w:p>
    <w:p w:rsidR="00824799" w:rsidRDefault="00824799">
      <w:pPr>
        <w:pStyle w:val="BodyText"/>
        <w:kinsoku w:val="0"/>
        <w:overflowPunct w:val="0"/>
        <w:ind w:left="3" w:firstLine="0"/>
      </w:pPr>
      <w:r>
        <w:rPr>
          <w:spacing w:val="-1"/>
        </w:rPr>
        <w:t>Групапонуђача</w:t>
      </w:r>
      <w:r>
        <w:t>једужнададостависве</w:t>
      </w:r>
      <w:r>
        <w:rPr>
          <w:spacing w:val="-1"/>
        </w:rPr>
        <w:t>доказе</w:t>
      </w:r>
      <w:r>
        <w:t>о</w:t>
      </w:r>
      <w:r>
        <w:rPr>
          <w:spacing w:val="-1"/>
        </w:rPr>
        <w:t>испуњеностиуслова</w:t>
      </w:r>
      <w:r>
        <w:t>који</w:t>
      </w:r>
    </w:p>
    <w:p w:rsidR="00824799" w:rsidRDefault="00824799">
      <w:pPr>
        <w:pStyle w:val="BodyText"/>
        <w:kinsoku w:val="0"/>
        <w:overflowPunct w:val="0"/>
        <w:ind w:left="3"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957" w:space="40"/>
            <w:col w:w="7863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right="118" w:firstLine="0"/>
        <w:rPr>
          <w:spacing w:val="-1"/>
        </w:rPr>
      </w:pPr>
      <w:r>
        <w:lastRenderedPageBreak/>
        <w:t>су</w:t>
      </w:r>
      <w:r>
        <w:rPr>
          <w:spacing w:val="-1"/>
        </w:rPr>
        <w:t>наведени</w:t>
      </w:r>
      <w:r>
        <w:t>упоглављу</w:t>
      </w:r>
      <w:r>
        <w:rPr>
          <w:spacing w:val="-2"/>
        </w:rPr>
        <w:t>IV</w:t>
      </w:r>
      <w:r>
        <w:rPr>
          <w:spacing w:val="-1"/>
        </w:rPr>
        <w:t xml:space="preserve"> конкурсне </w:t>
      </w:r>
      <w:r>
        <w:t>документације,ускладу</w:t>
      </w:r>
      <w:r>
        <w:rPr>
          <w:spacing w:val="-1"/>
        </w:rPr>
        <w:t>саупутством</w:t>
      </w:r>
      <w:r>
        <w:t xml:space="preserve"> како се</w:t>
      </w:r>
      <w:r>
        <w:rPr>
          <w:spacing w:val="-1"/>
        </w:rPr>
        <w:t>доказује испуњеностуслова(упутство</w:t>
      </w:r>
      <w:r>
        <w:t xml:space="preserve"> на</w:t>
      </w:r>
      <w:r>
        <w:rPr>
          <w:spacing w:val="-1"/>
        </w:rPr>
        <w:t>страни10-16конкурсне документације).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Понуђачи</w:t>
      </w:r>
      <w:r>
        <w:t>из</w:t>
      </w:r>
      <w:r>
        <w:rPr>
          <w:spacing w:val="-1"/>
        </w:rPr>
        <w:t>групепонуђача</w:t>
      </w:r>
      <w:r>
        <w:t>одговарају</w:t>
      </w:r>
      <w:r>
        <w:rPr>
          <w:spacing w:val="-1"/>
        </w:rPr>
        <w:t>неограниченосолидарнопреманаручиоцу.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Задруга</w:t>
      </w:r>
      <w:r>
        <w:t>можеподнети</w:t>
      </w:r>
      <w:r>
        <w:rPr>
          <w:spacing w:val="-1"/>
        </w:rPr>
        <w:t>понудусамостално,</w:t>
      </w:r>
      <w:r>
        <w:t>у</w:t>
      </w:r>
      <w:r>
        <w:rPr>
          <w:spacing w:val="-1"/>
        </w:rPr>
        <w:t>својеиме,</w:t>
      </w:r>
      <w:r>
        <w:t>аза</w:t>
      </w:r>
      <w:r>
        <w:rPr>
          <w:spacing w:val="-2"/>
        </w:rPr>
        <w:t>рачун</w:t>
      </w:r>
      <w:r>
        <w:rPr>
          <w:spacing w:val="-1"/>
        </w:rPr>
        <w:t xml:space="preserve">задругара </w:t>
      </w:r>
      <w:r>
        <w:t>или</w:t>
      </w:r>
      <w:r>
        <w:rPr>
          <w:spacing w:val="-1"/>
        </w:rPr>
        <w:t>заједничку</w:t>
      </w:r>
      <w:r>
        <w:t>понудуу</w:t>
      </w:r>
      <w:r>
        <w:rPr>
          <w:spacing w:val="-1"/>
        </w:rPr>
        <w:t>име задругара.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Ако</w:t>
      </w:r>
      <w:r>
        <w:rPr>
          <w:spacing w:val="-1"/>
        </w:rPr>
        <w:t>задруга</w:t>
      </w:r>
      <w:r>
        <w:t>подноси</w:t>
      </w:r>
      <w:r>
        <w:rPr>
          <w:spacing w:val="-1"/>
        </w:rPr>
        <w:t>понуду</w:t>
      </w:r>
      <w:r>
        <w:t>у</w:t>
      </w:r>
      <w:r>
        <w:rPr>
          <w:spacing w:val="-1"/>
        </w:rPr>
        <w:t>својеиме</w:t>
      </w:r>
      <w:r>
        <w:t>за</w:t>
      </w:r>
      <w:r>
        <w:rPr>
          <w:spacing w:val="-1"/>
        </w:rPr>
        <w:t>обавезе</w:t>
      </w:r>
      <w:r>
        <w:t>из</w:t>
      </w:r>
      <w:r>
        <w:rPr>
          <w:spacing w:val="-1"/>
        </w:rPr>
        <w:t>поступкајавненабавке</w:t>
      </w:r>
      <w:r>
        <w:t>и</w:t>
      </w:r>
      <w:r>
        <w:rPr>
          <w:spacing w:val="-1"/>
        </w:rPr>
        <w:t>уговора</w:t>
      </w:r>
      <w:r>
        <w:t>о</w:t>
      </w:r>
      <w:r>
        <w:rPr>
          <w:spacing w:val="-1"/>
        </w:rPr>
        <w:t>јавнојнабавциодговаразадруга</w:t>
      </w:r>
      <w:r>
        <w:t>и</w:t>
      </w:r>
      <w:r>
        <w:rPr>
          <w:spacing w:val="-1"/>
        </w:rPr>
        <w:t>задругари</w:t>
      </w:r>
      <w:r>
        <w:t>ускладуса</w:t>
      </w:r>
      <w:r>
        <w:rPr>
          <w:spacing w:val="-1"/>
        </w:rPr>
        <w:t>законом.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Ако</w:t>
      </w:r>
      <w:r>
        <w:rPr>
          <w:spacing w:val="-1"/>
        </w:rPr>
        <w:t>задруга</w:t>
      </w:r>
      <w:r>
        <w:t>подносизаједничкупонудууиме</w:t>
      </w:r>
      <w:r>
        <w:rPr>
          <w:spacing w:val="-1"/>
        </w:rPr>
        <w:t>задругара</w:t>
      </w:r>
      <w:r>
        <w:t>заобавезеиз</w:t>
      </w:r>
      <w:r>
        <w:rPr>
          <w:spacing w:val="-1"/>
        </w:rPr>
        <w:t>поступкајавне</w:t>
      </w:r>
      <w:r>
        <w:t>набавкеи</w:t>
      </w:r>
      <w:r>
        <w:rPr>
          <w:spacing w:val="-1"/>
        </w:rPr>
        <w:t>уговора</w:t>
      </w:r>
      <w:r>
        <w:t>о</w:t>
      </w:r>
      <w:r>
        <w:rPr>
          <w:spacing w:val="-1"/>
        </w:rPr>
        <w:t>јавнојнабавцинеограниченосолидарно</w:t>
      </w:r>
      <w:r>
        <w:t>одговарају</w:t>
      </w:r>
      <w:r>
        <w:rPr>
          <w:spacing w:val="-1"/>
        </w:rPr>
        <w:t>задругари.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33"/>
          <w:tab w:val="left" w:pos="1693"/>
          <w:tab w:val="left" w:pos="3333"/>
          <w:tab w:val="left" w:pos="3772"/>
          <w:tab w:val="left" w:pos="5088"/>
          <w:tab w:val="left" w:pos="6717"/>
          <w:tab w:val="left" w:pos="7501"/>
          <w:tab w:val="left" w:pos="7940"/>
        </w:tabs>
        <w:kinsoku w:val="0"/>
        <w:overflowPunct w:val="0"/>
        <w:spacing w:before="69"/>
        <w:ind w:left="100" w:right="118" w:firstLine="0"/>
        <w:rPr>
          <w:b w:val="0"/>
          <w:bCs w:val="0"/>
        </w:rPr>
      </w:pPr>
      <w:r>
        <w:rPr>
          <w:spacing w:val="-1"/>
        </w:rPr>
        <w:t>НАЧИН</w:t>
      </w:r>
      <w:r>
        <w:tab/>
      </w:r>
      <w:r>
        <w:rPr>
          <w:spacing w:val="-1"/>
        </w:rPr>
        <w:t>ИСПОРУКЕ</w:t>
      </w:r>
      <w:r>
        <w:tab/>
        <w:t>И</w:t>
      </w:r>
      <w:r>
        <w:tab/>
        <w:t>УСЛОВИ</w:t>
      </w:r>
      <w:r>
        <w:tab/>
      </w:r>
      <w:r>
        <w:rPr>
          <w:spacing w:val="-1"/>
        </w:rPr>
        <w:t>ПЛАЋАЊА,</w:t>
      </w:r>
      <w:r>
        <w:tab/>
        <w:t>КАО</w:t>
      </w:r>
      <w:r>
        <w:tab/>
        <w:t>И</w:t>
      </w:r>
      <w:r>
        <w:tab/>
      </w:r>
      <w:r>
        <w:rPr>
          <w:spacing w:val="-1"/>
        </w:rPr>
        <w:t>ДРУГЕ</w:t>
      </w:r>
      <w:r>
        <w:t>ОКОЛНОСТИ ОД</w:t>
      </w:r>
      <w:r>
        <w:rPr>
          <w:spacing w:val="-1"/>
        </w:rPr>
        <w:t>КОЈИХ</w:t>
      </w:r>
      <w:r>
        <w:t xml:space="preserve"> ЗАВИСИ </w:t>
      </w:r>
      <w:r>
        <w:rPr>
          <w:spacing w:val="-1"/>
        </w:rPr>
        <w:t>ПРИХВАТЉИВОСТПОНУДЕ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461"/>
        </w:tabs>
        <w:kinsoku w:val="0"/>
        <w:overflowPunct w:val="0"/>
      </w:pPr>
      <w:r>
        <w:rPr>
          <w:spacing w:val="-1"/>
          <w:u w:val="single"/>
        </w:rPr>
        <w:t>Захтеви</w:t>
      </w:r>
      <w:r>
        <w:rPr>
          <w:u w:val="single"/>
        </w:rPr>
        <w:t>уп</w:t>
      </w:r>
      <w:r>
        <w:rPr>
          <w:spacing w:val="-1"/>
          <w:u w:val="single"/>
        </w:rPr>
        <w:t>оглед</w:t>
      </w:r>
      <w:r>
        <w:rPr>
          <w:u w:val="single"/>
        </w:rPr>
        <w:t>ун</w:t>
      </w:r>
      <w:r>
        <w:rPr>
          <w:spacing w:val="-1"/>
          <w:u w:val="single"/>
        </w:rPr>
        <w:t>ачи</w:t>
      </w:r>
      <w:r>
        <w:rPr>
          <w:u w:val="single"/>
        </w:rPr>
        <w:t>наи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4"/>
          <w:u w:val="single"/>
        </w:rPr>
        <w:t>ук</w:t>
      </w:r>
      <w:r>
        <w:rPr>
          <w:u w:val="single"/>
        </w:rPr>
        <w:t>е, рокаи</w:t>
      </w:r>
      <w:r>
        <w:rPr>
          <w:spacing w:val="-1"/>
          <w:u w:val="single"/>
        </w:rPr>
        <w:t>услова</w:t>
      </w:r>
      <w:r>
        <w:rPr>
          <w:u w:val="single"/>
        </w:rPr>
        <w:t>п</w:t>
      </w:r>
      <w:r>
        <w:rPr>
          <w:spacing w:val="-1"/>
          <w:u w:val="single"/>
        </w:rPr>
        <w:t>лаћања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Предметнабавке</w:t>
      </w:r>
      <w:r>
        <w:t>представља</w:t>
      </w:r>
      <w:r>
        <w:rPr>
          <w:spacing w:val="-1"/>
        </w:rPr>
        <w:t>набавкаелектричнеенергија(закључењеуговора</w:t>
      </w:r>
      <w:r>
        <w:t>о</w:t>
      </w:r>
      <w:r>
        <w:rPr>
          <w:spacing w:val="-1"/>
        </w:rPr>
        <w:t>потпуномснабдевању).Испорука</w:t>
      </w:r>
      <w:r>
        <w:t>електричне</w:t>
      </w:r>
      <w:r>
        <w:rPr>
          <w:spacing w:val="-1"/>
        </w:rPr>
        <w:t>енергијемора</w:t>
      </w:r>
      <w:r>
        <w:t>бити</w:t>
      </w:r>
      <w:r>
        <w:rPr>
          <w:spacing w:val="-1"/>
        </w:rPr>
        <w:t>стална</w:t>
      </w:r>
      <w:r>
        <w:t>и</w:t>
      </w:r>
      <w:r>
        <w:rPr>
          <w:spacing w:val="-1"/>
        </w:rPr>
        <w:t>гарантована.</w:t>
      </w:r>
      <w:r>
        <w:t>Уговоро</w:t>
      </w:r>
      <w:r>
        <w:rPr>
          <w:spacing w:val="-1"/>
        </w:rPr>
        <w:t>потпуномснабдевању</w:t>
      </w:r>
      <w:r>
        <w:t>се</w:t>
      </w:r>
      <w:r>
        <w:rPr>
          <w:spacing w:val="-1"/>
        </w:rPr>
        <w:t>планиразакључитисатрајањем</w:t>
      </w:r>
      <w:r>
        <w:t>од</w:t>
      </w:r>
      <w:r>
        <w:rPr>
          <w:spacing w:val="-1"/>
        </w:rPr>
        <w:t>оквирно</w:t>
      </w:r>
      <w:r>
        <w:t>12</w:t>
      </w:r>
      <w:r>
        <w:rPr>
          <w:spacing w:val="-1"/>
        </w:rPr>
        <w:t>месецинепрекидно</w:t>
      </w:r>
      <w:r>
        <w:t>од</w:t>
      </w:r>
      <w:r>
        <w:rPr>
          <w:spacing w:val="-1"/>
        </w:rPr>
        <w:t>моментазакључењауговора.Изабранипонуђач</w:t>
      </w:r>
      <w:r>
        <w:t>–</w:t>
      </w:r>
      <w:r>
        <w:rPr>
          <w:spacing w:val="-1"/>
        </w:rPr>
        <w:t>продавац</w:t>
      </w:r>
      <w:r>
        <w:t>мора</w:t>
      </w:r>
      <w:r>
        <w:rPr>
          <w:spacing w:val="-1"/>
        </w:rPr>
        <w:t>гарантоватииспоруку</w:t>
      </w:r>
      <w:r>
        <w:t>електричне</w:t>
      </w:r>
      <w:r>
        <w:rPr>
          <w:spacing w:val="-1"/>
        </w:rPr>
        <w:t>енергијесвакимданом</w:t>
      </w:r>
      <w:r>
        <w:t xml:space="preserve">од 00:00 до 24:00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Продавац</w:t>
      </w:r>
      <w:r>
        <w:t>ћепрвог</w:t>
      </w:r>
      <w:r>
        <w:rPr>
          <w:spacing w:val="-1"/>
        </w:rPr>
        <w:t>дана</w:t>
      </w:r>
      <w:r>
        <w:t>умесецукојијерадни</w:t>
      </w:r>
      <w:r>
        <w:rPr>
          <w:spacing w:val="-1"/>
        </w:rPr>
        <w:t>дан</w:t>
      </w:r>
      <w:r>
        <w:t>за</w:t>
      </w:r>
      <w:r>
        <w:rPr>
          <w:spacing w:val="-1"/>
        </w:rPr>
        <w:t>купца,</w:t>
      </w:r>
      <w:r>
        <w:t>на</w:t>
      </w:r>
      <w:r>
        <w:rPr>
          <w:spacing w:val="-1"/>
        </w:rPr>
        <w:t>местимапримопредаје(мернаместа)</w:t>
      </w:r>
      <w:r>
        <w:t>извршити</w:t>
      </w:r>
      <w:r>
        <w:rPr>
          <w:spacing w:val="-1"/>
        </w:rPr>
        <w:t>очитавање</w:t>
      </w:r>
      <w:r>
        <w:t>количине</w:t>
      </w:r>
      <w:r>
        <w:rPr>
          <w:spacing w:val="-1"/>
        </w:rPr>
        <w:t>остваренепотрошњеелектричне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месец, ао чему</w:t>
      </w:r>
      <w:r>
        <w:rPr>
          <w:spacing w:val="1"/>
        </w:rPr>
        <w:t>ће</w:t>
      </w:r>
      <w:r>
        <w:rPr>
          <w:spacing w:val="-1"/>
        </w:rPr>
        <w:t xml:space="preserve"> сачинитизаписник.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Наведенимзаписником</w:t>
      </w:r>
      <w:r>
        <w:t>морајубитипредстављени</w:t>
      </w:r>
      <w:r>
        <w:rPr>
          <w:spacing w:val="-1"/>
        </w:rPr>
        <w:t>свипараметри</w:t>
      </w:r>
      <w:r>
        <w:t>којисуод</w:t>
      </w:r>
      <w:r>
        <w:rPr>
          <w:spacing w:val="-1"/>
        </w:rPr>
        <w:t>значаја</w:t>
      </w:r>
      <w:r>
        <w:t>за</w:t>
      </w:r>
      <w:r>
        <w:rPr>
          <w:spacing w:val="-1"/>
        </w:rPr>
        <w:t>разумевањеструктуремесечногизносацене,који</w:t>
      </w:r>
      <w:r>
        <w:t>ће</w:t>
      </w:r>
      <w:r>
        <w:rPr>
          <w:spacing w:val="-2"/>
        </w:rPr>
        <w:t>купац</w:t>
      </w:r>
      <w:r>
        <w:t>битиу</w:t>
      </w:r>
      <w:r>
        <w:rPr>
          <w:spacing w:val="-1"/>
        </w:rPr>
        <w:t>обавези</w:t>
      </w:r>
      <w:r>
        <w:t>да</w:t>
      </w:r>
      <w:r>
        <w:rPr>
          <w:spacing w:val="-1"/>
        </w:rPr>
        <w:t>плати(активнаенергија</w:t>
      </w:r>
      <w:r>
        <w:t>у</w:t>
      </w:r>
      <w:r>
        <w:rPr>
          <w:spacing w:val="-1"/>
        </w:rPr>
        <w:t>ВТ,</w:t>
      </w:r>
      <w:r>
        <w:t>активна</w:t>
      </w:r>
      <w:r>
        <w:rPr>
          <w:spacing w:val="-1"/>
        </w:rPr>
        <w:t>енергија</w:t>
      </w:r>
      <w:r>
        <w:t>уНТ,</w:t>
      </w:r>
      <w:r>
        <w:rPr>
          <w:spacing w:val="-1"/>
        </w:rPr>
        <w:t>реактивнаенергија...).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Записник</w:t>
      </w:r>
      <w:r>
        <w:t>о</w:t>
      </w:r>
      <w:r>
        <w:rPr>
          <w:spacing w:val="-1"/>
        </w:rPr>
        <w:t>остваренојпотрошњипродавац</w:t>
      </w:r>
      <w:r>
        <w:t>је</w:t>
      </w:r>
      <w:r>
        <w:rPr>
          <w:spacing w:val="-1"/>
        </w:rPr>
        <w:t>дужан</w:t>
      </w:r>
      <w:r>
        <w:t>доставити</w:t>
      </w:r>
      <w:r>
        <w:rPr>
          <w:spacing w:val="-4"/>
        </w:rPr>
        <w:t>уз</w:t>
      </w:r>
      <w:r>
        <w:t>фактуруза</w:t>
      </w:r>
      <w:r>
        <w:rPr>
          <w:spacing w:val="-1"/>
        </w:rPr>
        <w:t xml:space="preserve"> плаћање.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t>Услучајуда</w:t>
      </w:r>
      <w:r>
        <w:rPr>
          <w:spacing w:val="-1"/>
        </w:rPr>
        <w:t>уговорнестране</w:t>
      </w:r>
      <w:r>
        <w:t>нисусагласнеококоличине</w:t>
      </w:r>
      <w:r>
        <w:rPr>
          <w:spacing w:val="-1"/>
        </w:rPr>
        <w:t>продате,</w:t>
      </w:r>
      <w:r>
        <w:t>односно</w:t>
      </w:r>
      <w:r>
        <w:rPr>
          <w:spacing w:val="-1"/>
        </w:rPr>
        <w:t>преузете</w:t>
      </w:r>
      <w:r>
        <w:t>енергије,</w:t>
      </w:r>
      <w:r>
        <w:rPr>
          <w:spacing w:val="-1"/>
        </w:rPr>
        <w:t>каовалиданподатак</w:t>
      </w:r>
      <w:r>
        <w:t>користиће</w:t>
      </w:r>
      <w:r>
        <w:rPr>
          <w:spacing w:val="-1"/>
        </w:rPr>
        <w:t>сеподатакоператорасистема,</w:t>
      </w:r>
      <w:r>
        <w:t xml:space="preserve"> и </w:t>
      </w:r>
      <w:r>
        <w:rPr>
          <w:spacing w:val="-1"/>
        </w:rPr>
        <w:t>датидокумент</w:t>
      </w:r>
      <w:r>
        <w:t xml:space="preserve"> биће</w:t>
      </w:r>
      <w:r>
        <w:rPr>
          <w:spacing w:val="-1"/>
        </w:rPr>
        <w:t xml:space="preserve"> саставнидеорачуна.</w:t>
      </w:r>
    </w:p>
    <w:p w:rsidR="00824799" w:rsidRDefault="00824799">
      <w:pPr>
        <w:pStyle w:val="Heading2"/>
        <w:kinsoku w:val="0"/>
        <w:overflowPunct w:val="0"/>
        <w:spacing w:before="5"/>
        <w:ind w:right="118" w:firstLine="899"/>
        <w:jc w:val="both"/>
        <w:rPr>
          <w:b w:val="0"/>
          <w:bCs w:val="0"/>
        </w:rPr>
      </w:pPr>
      <w:r>
        <w:t>Продавацу</w:t>
      </w:r>
      <w:r>
        <w:rPr>
          <w:spacing w:val="-1"/>
        </w:rPr>
        <w:t>рачуноводственојисправи,</w:t>
      </w:r>
      <w:r>
        <w:t>којаморабити</w:t>
      </w:r>
      <w:r>
        <w:rPr>
          <w:spacing w:val="-1"/>
        </w:rPr>
        <w:t>подобна</w:t>
      </w:r>
      <w:r>
        <w:t>заплаћање</w:t>
      </w:r>
      <w:r>
        <w:rPr>
          <w:spacing w:val="-1"/>
        </w:rPr>
        <w:t>премапрописимаРепубликеСрбије,посебноисказујеценупродатеелектричнеенергијесатрошковима</w:t>
      </w:r>
      <w:r>
        <w:t>балансирања,</w:t>
      </w:r>
      <w:r>
        <w:rPr>
          <w:spacing w:val="-1"/>
        </w:rPr>
        <w:t>трошкове</w:t>
      </w:r>
      <w:r>
        <w:t>приступа</w:t>
      </w:r>
      <w:r>
        <w:rPr>
          <w:spacing w:val="-1"/>
        </w:rPr>
        <w:t>дистрибутивномсистему,трошкове</w:t>
      </w:r>
      <w:r>
        <w:t>накнадезаподстицај</w:t>
      </w:r>
      <w:r>
        <w:rPr>
          <w:spacing w:val="-1"/>
        </w:rPr>
        <w:t>повлашћенихпроизвођачаелектричне енергије,односнопорез</w:t>
      </w:r>
      <w:r>
        <w:t xml:space="preserve"> на </w:t>
      </w:r>
      <w:r>
        <w:rPr>
          <w:spacing w:val="-1"/>
        </w:rPr>
        <w:t>додатувредност.</w:t>
      </w:r>
    </w:p>
    <w:p w:rsidR="00824799" w:rsidRPr="00F52895" w:rsidRDefault="00824799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  <w:r>
        <w:rPr>
          <w:spacing w:val="-1"/>
        </w:rPr>
        <w:t>Продавац</w:t>
      </w:r>
      <w:r>
        <w:rPr>
          <w:spacing w:val="-2"/>
        </w:rPr>
        <w:t>рачун</w:t>
      </w:r>
      <w:r>
        <w:t>достављапоштомна</w:t>
      </w:r>
      <w:r w:rsidR="00662BE1"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 w:rsidR="00662BE1">
        <w:rPr>
          <w:spacing w:val="43"/>
          <w:lang w:val="sr-Cyrl-CS"/>
        </w:rPr>
        <w:t>Сирогојно, 31207 Сирогојно,</w:t>
      </w:r>
      <w:r>
        <w:rPr>
          <w:spacing w:val="-1"/>
        </w:rPr>
        <w:t>најкасније</w:t>
      </w:r>
      <w:r>
        <w:t>до15.у</w:t>
      </w:r>
      <w:r>
        <w:rPr>
          <w:spacing w:val="-1"/>
        </w:rPr>
        <w:t>текућем</w:t>
      </w:r>
      <w:r>
        <w:t>месецуза</w:t>
      </w:r>
      <w:r>
        <w:rPr>
          <w:spacing w:val="-1"/>
        </w:rPr>
        <w:t>претходнимесец.</w:t>
      </w:r>
      <w:r w:rsidR="00F52895">
        <w:rPr>
          <w:spacing w:val="-1"/>
          <w:lang w:val="sr-Cyrl-CS"/>
        </w:rPr>
        <w:t>-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Купац</w:t>
      </w:r>
      <w:r>
        <w:t>ће</w:t>
      </w:r>
      <w:r>
        <w:rPr>
          <w:spacing w:val="-1"/>
        </w:rPr>
        <w:t>извршити</w:t>
      </w:r>
      <w:r>
        <w:rPr>
          <w:spacing w:val="-2"/>
        </w:rPr>
        <w:t>плаћање</w:t>
      </w:r>
      <w:r>
        <w:t>на</w:t>
      </w:r>
      <w:r>
        <w:rPr>
          <w:spacing w:val="-1"/>
        </w:rPr>
        <w:t>банкарскирачунпродавца,</w:t>
      </w:r>
      <w:r>
        <w:t>пописменим</w:t>
      </w:r>
      <w:r>
        <w:rPr>
          <w:spacing w:val="-1"/>
        </w:rPr>
        <w:t>инструкцијаманазначеним</w:t>
      </w:r>
      <w:r>
        <w:t>на</w:t>
      </w:r>
      <w:r>
        <w:rPr>
          <w:spacing w:val="-1"/>
        </w:rPr>
        <w:t>самомрачуну,са</w:t>
      </w:r>
      <w:r>
        <w:t>позивомнаброј</w:t>
      </w:r>
      <w:r>
        <w:rPr>
          <w:spacing w:val="-1"/>
        </w:rPr>
        <w:t>рачуна</w:t>
      </w:r>
      <w:r>
        <w:t>који</w:t>
      </w:r>
      <w:r>
        <w:rPr>
          <w:spacing w:val="-1"/>
        </w:rPr>
        <w:t>сеплаћа.</w:t>
      </w:r>
    </w:p>
    <w:p w:rsidR="00824799" w:rsidRDefault="00824799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rPr>
          <w:spacing w:val="-1"/>
        </w:rPr>
        <w:t>Сматраћесе</w:t>
      </w:r>
      <w:r>
        <w:t>дајекупац</w:t>
      </w:r>
      <w:r>
        <w:rPr>
          <w:spacing w:val="-1"/>
        </w:rPr>
        <w:t>измирио</w:t>
      </w:r>
      <w:r>
        <w:t>обавезу</w:t>
      </w:r>
      <w:r>
        <w:rPr>
          <w:spacing w:val="-1"/>
        </w:rPr>
        <w:t>када</w:t>
      </w:r>
      <w:r>
        <w:t>продавцу</w:t>
      </w:r>
      <w:r>
        <w:rPr>
          <w:spacing w:val="-1"/>
        </w:rPr>
        <w:t>уплати</w:t>
      </w:r>
      <w:r>
        <w:t>на</w:t>
      </w:r>
      <w:r>
        <w:rPr>
          <w:spacing w:val="-2"/>
        </w:rPr>
        <w:t>рачун</w:t>
      </w:r>
      <w:r>
        <w:rPr>
          <w:spacing w:val="-1"/>
        </w:rPr>
        <w:t>укупан</w:t>
      </w:r>
      <w:r>
        <w:t xml:space="preserve"> износ</w:t>
      </w:r>
      <w:r>
        <w:rPr>
          <w:spacing w:val="-1"/>
        </w:rPr>
        <w:t xml:space="preserve">цене </w:t>
      </w:r>
      <w:r>
        <w:t>за</w:t>
      </w:r>
      <w:r>
        <w:rPr>
          <w:spacing w:val="-1"/>
        </w:rPr>
        <w:t xml:space="preserve"> преузету</w:t>
      </w:r>
      <w:r>
        <w:t>електричну</w:t>
      </w:r>
      <w:r>
        <w:rPr>
          <w:spacing w:val="-1"/>
        </w:rPr>
        <w:t>енергију.</w:t>
      </w:r>
    </w:p>
    <w:p w:rsidR="00824799" w:rsidRDefault="00824799">
      <w:pPr>
        <w:pStyle w:val="BodyText"/>
        <w:kinsoku w:val="0"/>
        <w:overflowPunct w:val="0"/>
        <w:ind w:right="117" w:firstLine="959"/>
        <w:jc w:val="both"/>
        <w:rPr>
          <w:spacing w:val="-1"/>
        </w:rPr>
      </w:pPr>
      <w:r>
        <w:rPr>
          <w:spacing w:val="-1"/>
        </w:rPr>
        <w:t>Плаћањеиспоручене</w:t>
      </w:r>
      <w:r>
        <w:t>количине</w:t>
      </w:r>
      <w:r>
        <w:rPr>
          <w:spacing w:val="-1"/>
        </w:rPr>
        <w:t>електричне</w:t>
      </w:r>
      <w:r>
        <w:t>енергијевршиће</w:t>
      </w:r>
      <w:r>
        <w:rPr>
          <w:spacing w:val="-1"/>
        </w:rPr>
        <w:t>сеодложено,</w:t>
      </w:r>
      <w:r>
        <w:t>до25–огу</w:t>
      </w:r>
      <w:r>
        <w:rPr>
          <w:spacing w:val="-1"/>
        </w:rPr>
        <w:t>текућеммесецу,</w:t>
      </w:r>
      <w:r>
        <w:t>запретходни</w:t>
      </w:r>
      <w:r>
        <w:rPr>
          <w:spacing w:val="-1"/>
        </w:rPr>
        <w:t>месец,</w:t>
      </w:r>
      <w:r>
        <w:t>апопријемуфактуре</w:t>
      </w:r>
      <w:r>
        <w:rPr>
          <w:spacing w:val="-1"/>
        </w:rPr>
        <w:t>(рачуна)</w:t>
      </w:r>
      <w:r>
        <w:t>за</w:t>
      </w:r>
      <w:r>
        <w:rPr>
          <w:spacing w:val="-1"/>
        </w:rPr>
        <w:t>испоручене</w:t>
      </w:r>
      <w:r>
        <w:t>количине</w:t>
      </w:r>
      <w:r>
        <w:rPr>
          <w:spacing w:val="-1"/>
        </w:rPr>
        <w:t>електричнеенергије</w:t>
      </w:r>
      <w:r>
        <w:t>коју</w:t>
      </w:r>
      <w:r>
        <w:rPr>
          <w:spacing w:val="-1"/>
        </w:rPr>
        <w:t>испостављапродавац</w:t>
      </w:r>
      <w:r>
        <w:t xml:space="preserve"> наоснову</w:t>
      </w:r>
      <w:r>
        <w:rPr>
          <w:spacing w:val="-1"/>
        </w:rPr>
        <w:t>документа(записник)</w:t>
      </w:r>
      <w:r>
        <w:t>којим</w:t>
      </w:r>
      <w:r>
        <w:rPr>
          <w:spacing w:val="-1"/>
        </w:rPr>
        <w:t>наручилац</w:t>
      </w:r>
      <w:r>
        <w:t>идобављачпотврђују</w:t>
      </w:r>
      <w:r>
        <w:rPr>
          <w:spacing w:val="-1"/>
        </w:rPr>
        <w:t xml:space="preserve"> испоручене</w:t>
      </w:r>
      <w:r>
        <w:t>количине</w:t>
      </w:r>
      <w:r>
        <w:rPr>
          <w:spacing w:val="-1"/>
        </w:rPr>
        <w:t>електричне енергије.</w:t>
      </w:r>
    </w:p>
    <w:p w:rsidR="00824799" w:rsidRDefault="00824799">
      <w:pPr>
        <w:pStyle w:val="BodyText"/>
        <w:kinsoku w:val="0"/>
        <w:overflowPunct w:val="0"/>
        <w:ind w:right="122" w:firstLine="959"/>
        <w:jc w:val="both"/>
        <w:rPr>
          <w:spacing w:val="-1"/>
        </w:rPr>
      </w:pPr>
      <w:r>
        <w:rPr>
          <w:spacing w:val="-1"/>
        </w:rPr>
        <w:t>Максимум</w:t>
      </w:r>
      <w:r>
        <w:t>роказа</w:t>
      </w:r>
      <w:r>
        <w:rPr>
          <w:spacing w:val="-1"/>
        </w:rPr>
        <w:t>плаћањеутрошенеелектричнеенергије,износи</w:t>
      </w:r>
      <w:r>
        <w:t>45</w:t>
      </w:r>
      <w:r>
        <w:rPr>
          <w:spacing w:val="-1"/>
        </w:rPr>
        <w:t>дана</w:t>
      </w:r>
      <w:r>
        <w:t xml:space="preserve">од дана </w:t>
      </w:r>
      <w:r>
        <w:rPr>
          <w:spacing w:val="-1"/>
        </w:rPr>
        <w:t>пријема рачуна.</w:t>
      </w:r>
    </w:p>
    <w:p w:rsidR="00824799" w:rsidRDefault="00824799">
      <w:pPr>
        <w:pStyle w:val="BodyText"/>
        <w:kinsoku w:val="0"/>
        <w:overflowPunct w:val="0"/>
        <w:ind w:right="114"/>
        <w:jc w:val="both"/>
      </w:pPr>
      <w:r>
        <w:t>Услучајуда</w:t>
      </w:r>
      <w:r>
        <w:rPr>
          <w:spacing w:val="-1"/>
        </w:rPr>
        <w:t>купац(наручилац)</w:t>
      </w:r>
      <w:r>
        <w:t>не</w:t>
      </w:r>
      <w:r>
        <w:rPr>
          <w:spacing w:val="-1"/>
        </w:rPr>
        <w:t>платирачун</w:t>
      </w:r>
      <w:r>
        <w:t>у</w:t>
      </w:r>
      <w:r>
        <w:rPr>
          <w:spacing w:val="-1"/>
        </w:rPr>
        <w:t>уговореномроку,дужан</w:t>
      </w:r>
      <w:r>
        <w:t>једапродавцу</w:t>
      </w:r>
      <w:r>
        <w:rPr>
          <w:spacing w:val="-1"/>
        </w:rPr>
        <w:t>(изабранипонуђач),</w:t>
      </w:r>
      <w:r>
        <w:t>за</w:t>
      </w:r>
      <w:r>
        <w:rPr>
          <w:spacing w:val="-1"/>
        </w:rPr>
        <w:t>периоддоцње,плати</w:t>
      </w:r>
      <w:r>
        <w:t>изатезну</w:t>
      </w:r>
      <w:r>
        <w:rPr>
          <w:spacing w:val="1"/>
        </w:rPr>
        <w:t>камату</w:t>
      </w:r>
      <w:r>
        <w:t>у</w:t>
      </w:r>
    </w:p>
    <w:p w:rsidR="00824799" w:rsidRDefault="00824799">
      <w:pPr>
        <w:pStyle w:val="BodyText"/>
        <w:kinsoku w:val="0"/>
        <w:overflowPunct w:val="0"/>
        <w:ind w:right="114"/>
        <w:jc w:val="both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8" w:firstLine="0"/>
      </w:pPr>
      <w:r>
        <w:rPr>
          <w:spacing w:val="-1"/>
        </w:rPr>
        <w:t>висинипрописанојЗаконом</w:t>
      </w:r>
      <w:r>
        <w:t xml:space="preserve">о </w:t>
      </w:r>
      <w:r>
        <w:rPr>
          <w:spacing w:val="-1"/>
        </w:rPr>
        <w:t>затезнојкамати(„Службени</w:t>
      </w:r>
      <w:r>
        <w:t xml:space="preserve">гласник </w:t>
      </w:r>
      <w:r>
        <w:rPr>
          <w:spacing w:val="-1"/>
        </w:rPr>
        <w:t>РС“,бр.</w:t>
      </w:r>
      <w:r>
        <w:t>119/2012).</w:t>
      </w:r>
    </w:p>
    <w:p w:rsidR="00824799" w:rsidRDefault="00824799">
      <w:pPr>
        <w:pStyle w:val="BodyText"/>
        <w:kinsoku w:val="0"/>
        <w:overflowPunct w:val="0"/>
        <w:ind w:right="126"/>
        <w:jc w:val="both"/>
      </w:pPr>
      <w:r>
        <w:t>Трошкови</w:t>
      </w:r>
      <w:r>
        <w:rPr>
          <w:spacing w:val="-1"/>
        </w:rPr>
        <w:t>опомене</w:t>
      </w:r>
      <w:r>
        <w:t>и</w:t>
      </w:r>
      <w:r>
        <w:rPr>
          <w:spacing w:val="-1"/>
        </w:rPr>
        <w:t>други</w:t>
      </w:r>
      <w:r>
        <w:t>трошкови</w:t>
      </w:r>
      <w:r>
        <w:rPr>
          <w:spacing w:val="-1"/>
        </w:rPr>
        <w:t>везани</w:t>
      </w:r>
      <w:r>
        <w:t>за</w:t>
      </w:r>
      <w:r>
        <w:rPr>
          <w:spacing w:val="-1"/>
        </w:rPr>
        <w:t>обрачунзатезнекамате,</w:t>
      </w:r>
      <w:r>
        <w:t>падајуна</w:t>
      </w:r>
      <w:r>
        <w:rPr>
          <w:spacing w:val="-1"/>
        </w:rPr>
        <w:t xml:space="preserve"> терет</w:t>
      </w:r>
      <w:r>
        <w:t xml:space="preserve"> продавца.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1"/>
          <w:u w:val="single"/>
        </w:rPr>
        <w:t>Захтеви</w:t>
      </w:r>
      <w:r>
        <w:rPr>
          <w:u w:val="single"/>
        </w:rPr>
        <w:t>уп</w:t>
      </w:r>
      <w:r>
        <w:rPr>
          <w:spacing w:val="-1"/>
          <w:u w:val="single"/>
        </w:rPr>
        <w:t>оглед</w:t>
      </w:r>
      <w:r>
        <w:rPr>
          <w:u w:val="single"/>
        </w:rPr>
        <w:t>ук</w:t>
      </w:r>
      <w:r>
        <w:rPr>
          <w:spacing w:val="-1"/>
          <w:u w:val="single"/>
        </w:rPr>
        <w:t>вали</w:t>
      </w:r>
      <w:r>
        <w:rPr>
          <w:u w:val="single"/>
        </w:rPr>
        <w:t xml:space="preserve">тета </w:t>
      </w:r>
      <w:r>
        <w:rPr>
          <w:spacing w:val="-1"/>
          <w:u w:val="single"/>
        </w:rPr>
        <w:t>предмета</w:t>
      </w:r>
      <w:r>
        <w:rPr>
          <w:u w:val="single"/>
        </w:rPr>
        <w:t xml:space="preserve"> н</w:t>
      </w:r>
      <w:r>
        <w:rPr>
          <w:spacing w:val="-1"/>
          <w:u w:val="single"/>
        </w:rPr>
        <w:t>аба</w:t>
      </w:r>
      <w:r>
        <w:rPr>
          <w:u w:val="single"/>
        </w:rPr>
        <w:t xml:space="preserve">вке </w:t>
      </w:r>
    </w:p>
    <w:p w:rsidR="00824799" w:rsidRDefault="00824799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Квалитетелектричнеенергијемора</w:t>
      </w:r>
      <w:r>
        <w:t>битиускладуса</w:t>
      </w:r>
      <w:r>
        <w:rPr>
          <w:spacing w:val="-1"/>
        </w:rPr>
        <w:t>Правилима</w:t>
      </w:r>
      <w:r>
        <w:t>ораду</w:t>
      </w:r>
      <w:r>
        <w:rPr>
          <w:spacing w:val="-1"/>
        </w:rPr>
        <w:t>преносногсистема(„Сл.гласникРС“,бр.</w:t>
      </w:r>
      <w:r>
        <w:t>91/2015),и</w:t>
      </w:r>
      <w:r>
        <w:rPr>
          <w:spacing w:val="-1"/>
        </w:rPr>
        <w:t>Правилима</w:t>
      </w:r>
      <w:r>
        <w:t>ораду</w:t>
      </w:r>
      <w:r>
        <w:rPr>
          <w:spacing w:val="-1"/>
        </w:rPr>
        <w:t>дистрибутивногсистема</w:t>
      </w:r>
      <w:r>
        <w:t>иУредбомо</w:t>
      </w:r>
      <w:r>
        <w:rPr>
          <w:spacing w:val="-1"/>
        </w:rPr>
        <w:t>условимаиспоруке</w:t>
      </w:r>
      <w:r>
        <w:t>и</w:t>
      </w:r>
      <w:r>
        <w:rPr>
          <w:spacing w:val="-1"/>
        </w:rPr>
        <w:t>снабдевањаелектричном енергијом</w:t>
      </w:r>
      <w:r>
        <w:t xml:space="preserve"> („Сл. </w:t>
      </w:r>
      <w:r>
        <w:rPr>
          <w:spacing w:val="-1"/>
        </w:rPr>
        <w:t>гласникРС“,</w:t>
      </w:r>
      <w:r>
        <w:t xml:space="preserve"> бр.63/2013).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1"/>
          <w:u w:val="single"/>
        </w:rPr>
        <w:t>Зах</w:t>
      </w:r>
      <w:r>
        <w:rPr>
          <w:u w:val="single"/>
        </w:rPr>
        <w:t>тевупогледуп</w:t>
      </w:r>
      <w:r>
        <w:rPr>
          <w:spacing w:val="-1"/>
          <w:u w:val="single"/>
        </w:rPr>
        <w:t>ери</w:t>
      </w:r>
      <w:r>
        <w:rPr>
          <w:u w:val="single"/>
        </w:rPr>
        <w:t>одаи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4"/>
          <w:u w:val="single"/>
        </w:rPr>
        <w:t>ук</w:t>
      </w:r>
      <w:r>
        <w:rPr>
          <w:u w:val="single"/>
        </w:rPr>
        <w:t xml:space="preserve">едобара 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t>електричне</w:t>
      </w:r>
      <w:r>
        <w:rPr>
          <w:spacing w:val="-1"/>
        </w:rPr>
        <w:t>енергијесепланира</w:t>
      </w:r>
      <w:r>
        <w:t>за</w:t>
      </w:r>
      <w:r>
        <w:rPr>
          <w:spacing w:val="-1"/>
        </w:rPr>
        <w:t>период</w:t>
      </w:r>
      <w:r>
        <w:t>од</w:t>
      </w:r>
      <w:r>
        <w:rPr>
          <w:spacing w:val="-1"/>
        </w:rPr>
        <w:t>једнегодинедана</w:t>
      </w:r>
      <w:r>
        <w:t>од</w:t>
      </w:r>
      <w:r>
        <w:rPr>
          <w:spacing w:val="-1"/>
        </w:rPr>
        <w:t>даназакључењауговора</w:t>
      </w:r>
      <w:r>
        <w:t>(оквирно),</w:t>
      </w:r>
      <w:r>
        <w:rPr>
          <w:spacing w:val="-1"/>
        </w:rPr>
        <w:t>сваким</w:t>
      </w:r>
      <w:r>
        <w:t>радним</w:t>
      </w:r>
      <w:r>
        <w:rPr>
          <w:spacing w:val="-1"/>
        </w:rPr>
        <w:t>даном</w:t>
      </w:r>
      <w:r>
        <w:t>од</w:t>
      </w:r>
      <w:r>
        <w:rPr>
          <w:spacing w:val="-1"/>
        </w:rPr>
        <w:t>00:00</w:t>
      </w:r>
      <w:r>
        <w:t>до24:00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1"/>
          <w:u w:val="single"/>
        </w:rPr>
        <w:t>Зах</w:t>
      </w:r>
      <w:r>
        <w:rPr>
          <w:u w:val="single"/>
        </w:rPr>
        <w:t>тевуп</w:t>
      </w:r>
      <w:r>
        <w:rPr>
          <w:spacing w:val="-1"/>
          <w:u w:val="single"/>
        </w:rPr>
        <w:t>оглед</w:t>
      </w:r>
      <w:r>
        <w:rPr>
          <w:u w:val="single"/>
        </w:rPr>
        <w:t>урока</w:t>
      </w:r>
      <w:r>
        <w:rPr>
          <w:spacing w:val="-1"/>
          <w:u w:val="single"/>
        </w:rPr>
        <w:t xml:space="preserve"> важењ</w:t>
      </w:r>
      <w:r>
        <w:rPr>
          <w:u w:val="single"/>
        </w:rPr>
        <w:t>апон</w:t>
      </w:r>
      <w:r>
        <w:rPr>
          <w:spacing w:val="-2"/>
          <w:u w:val="single"/>
        </w:rPr>
        <w:t>уде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Рок</w:t>
      </w:r>
      <w:r>
        <w:rPr>
          <w:spacing w:val="-1"/>
        </w:rPr>
        <w:t>важења</w:t>
      </w:r>
      <w:r>
        <w:t>понудене</w:t>
      </w:r>
      <w:r>
        <w:rPr>
          <w:spacing w:val="-1"/>
        </w:rPr>
        <w:t>може</w:t>
      </w:r>
      <w:r>
        <w:t xml:space="preserve">бити </w:t>
      </w:r>
      <w:r>
        <w:rPr>
          <w:spacing w:val="-1"/>
        </w:rPr>
        <w:t>краћи</w:t>
      </w:r>
      <w:r>
        <w:t>од60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данаотварања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понуда.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left="77" w:firstLine="0"/>
        <w:rPr>
          <w:spacing w:val="-1"/>
        </w:rPr>
      </w:pPr>
      <w:r>
        <w:t>Услучају</w:t>
      </w:r>
      <w:r>
        <w:rPr>
          <w:spacing w:val="-1"/>
        </w:rPr>
        <w:t>истека</w:t>
      </w:r>
      <w:r>
        <w:t>рока</w:t>
      </w:r>
      <w:r>
        <w:rPr>
          <w:spacing w:val="-1"/>
        </w:rPr>
        <w:t>важењапонуде,</w:t>
      </w:r>
      <w:r>
        <w:t>наручилацје</w:t>
      </w:r>
      <w:r>
        <w:rPr>
          <w:spacing w:val="-1"/>
        </w:rPr>
        <w:t>дужан</w:t>
      </w:r>
      <w:r>
        <w:t>дау</w:t>
      </w:r>
      <w:r>
        <w:rPr>
          <w:spacing w:val="-1"/>
        </w:rPr>
        <w:t>писаном</w:t>
      </w:r>
    </w:p>
    <w:p w:rsidR="00824799" w:rsidRDefault="00824799">
      <w:pPr>
        <w:pStyle w:val="BodyText"/>
        <w:kinsoku w:val="0"/>
        <w:overflowPunct w:val="0"/>
        <w:ind w:left="77" w:firstLine="0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83" w:space="40"/>
            <w:col w:w="7937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облику</w:t>
      </w:r>
      <w:r>
        <w:rPr>
          <w:spacing w:val="-1"/>
        </w:rPr>
        <w:t>затражи</w:t>
      </w:r>
      <w:r>
        <w:t xml:space="preserve"> од </w:t>
      </w:r>
      <w:r>
        <w:rPr>
          <w:spacing w:val="-1"/>
        </w:rPr>
        <w:t xml:space="preserve">понуђача продужење </w:t>
      </w:r>
      <w:r>
        <w:t>рока</w:t>
      </w:r>
      <w:r>
        <w:rPr>
          <w:spacing w:val="-1"/>
        </w:rPr>
        <w:t>важења понуде.</w:t>
      </w: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Понуђач</w:t>
      </w:r>
      <w:r>
        <w:t>који</w:t>
      </w:r>
      <w:r>
        <w:rPr>
          <w:spacing w:val="-1"/>
        </w:rPr>
        <w:t>прихвати</w:t>
      </w:r>
      <w:r>
        <w:t>захтевза</w:t>
      </w:r>
      <w:r>
        <w:rPr>
          <w:spacing w:val="-1"/>
        </w:rPr>
        <w:t>продужење</w:t>
      </w:r>
      <w:r>
        <w:t>рока</w:t>
      </w:r>
      <w:r>
        <w:rPr>
          <w:spacing w:val="-1"/>
        </w:rPr>
        <w:t>важењапонуде</w:t>
      </w:r>
      <w:r>
        <w:t>на</w:t>
      </w:r>
      <w:r>
        <w:rPr>
          <w:spacing w:val="-1"/>
        </w:rPr>
        <w:t>можемењатипонуду.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85"/>
          <w:tab w:val="left" w:pos="1709"/>
          <w:tab w:val="left" w:pos="2098"/>
          <w:tab w:val="left" w:pos="3208"/>
          <w:tab w:val="left" w:pos="3772"/>
          <w:tab w:val="left" w:pos="4643"/>
          <w:tab w:val="left" w:pos="5574"/>
          <w:tab w:val="left" w:pos="6116"/>
          <w:tab w:val="left" w:pos="6982"/>
          <w:tab w:val="left" w:pos="8551"/>
        </w:tabs>
        <w:kinsoku w:val="0"/>
        <w:overflowPunct w:val="0"/>
        <w:ind w:left="100" w:right="120" w:firstLine="0"/>
        <w:rPr>
          <w:b w:val="0"/>
          <w:bCs w:val="0"/>
        </w:rPr>
      </w:pPr>
      <w:r>
        <w:rPr>
          <w:spacing w:val="-1"/>
        </w:rPr>
        <w:t>ВАЛУТА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НАЧИН</w:t>
      </w:r>
      <w:r>
        <w:rPr>
          <w:spacing w:val="-1"/>
          <w:w w:val="95"/>
        </w:rPr>
        <w:tab/>
      </w:r>
      <w:r>
        <w:t>НА</w:t>
      </w:r>
      <w:r>
        <w:tab/>
      </w:r>
      <w:r>
        <w:rPr>
          <w:spacing w:val="-1"/>
        </w:rPr>
        <w:t>КОЈИ</w:t>
      </w:r>
      <w:r>
        <w:rPr>
          <w:spacing w:val="-1"/>
        </w:rPr>
        <w:tab/>
      </w:r>
      <w:r>
        <w:rPr>
          <w:spacing w:val="-2"/>
        </w:rPr>
        <w:t>МОРА</w:t>
      </w:r>
      <w:r>
        <w:rPr>
          <w:spacing w:val="-2"/>
        </w:rPr>
        <w:tab/>
      </w:r>
      <w:r>
        <w:t>ДА</w:t>
      </w:r>
      <w:r>
        <w:tab/>
        <w:t>БУДЕ</w:t>
      </w:r>
      <w:r>
        <w:tab/>
      </w:r>
      <w:r>
        <w:rPr>
          <w:spacing w:val="-1"/>
        </w:rPr>
        <w:t>НАВЕДЕНА</w:t>
      </w:r>
      <w:r>
        <w:rPr>
          <w:spacing w:val="-1"/>
        </w:rPr>
        <w:tab/>
      </w:r>
      <w:r>
        <w:t>И</w:t>
      </w:r>
      <w:r>
        <w:rPr>
          <w:spacing w:val="-1"/>
        </w:rPr>
        <w:t>ИЗРАЖЕНА</w:t>
      </w:r>
      <w:r>
        <w:t xml:space="preserve"> ЦЕНА УПОНУДИ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Цена мора </w:t>
      </w:r>
      <w:r>
        <w:t>бити</w:t>
      </w:r>
      <w:r>
        <w:rPr>
          <w:spacing w:val="-1"/>
        </w:rPr>
        <w:t>исказана</w:t>
      </w:r>
      <w:r>
        <w:t>у</w:t>
      </w:r>
      <w:r>
        <w:rPr>
          <w:spacing w:val="-1"/>
        </w:rPr>
        <w:t>динарима.</w:t>
      </w:r>
    </w:p>
    <w:p w:rsidR="00824799" w:rsidRPr="00F14732" w:rsidRDefault="00824799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</w:p>
    <w:p w:rsidR="00824799" w:rsidRDefault="00824799">
      <w:pPr>
        <w:pStyle w:val="BodyText"/>
        <w:kinsoku w:val="0"/>
        <w:overflowPunct w:val="0"/>
        <w:ind w:left="191" w:right="112" w:firstLine="808"/>
        <w:jc w:val="both"/>
        <w:rPr>
          <w:spacing w:val="-1"/>
        </w:rPr>
      </w:pPr>
      <w:r>
        <w:rPr>
          <w:spacing w:val="-1"/>
        </w:rPr>
        <w:t>Обрачун</w:t>
      </w:r>
      <w:r>
        <w:t>–</w:t>
      </w:r>
      <w:r>
        <w:rPr>
          <w:spacing w:val="-1"/>
        </w:rPr>
        <w:t>фактурисање</w:t>
      </w:r>
      <w:r>
        <w:t>и</w:t>
      </w:r>
      <w:r>
        <w:rPr>
          <w:spacing w:val="-1"/>
        </w:rPr>
        <w:t>наплатаиспоручене</w:t>
      </w:r>
      <w:r>
        <w:t>количине</w:t>
      </w:r>
      <w:r>
        <w:rPr>
          <w:spacing w:val="-1"/>
        </w:rPr>
        <w:t>електричнеенергије</w:t>
      </w:r>
      <w:r>
        <w:t>врши</w:t>
      </w:r>
      <w:r>
        <w:rPr>
          <w:spacing w:val="-1"/>
        </w:rPr>
        <w:t>се</w:t>
      </w:r>
      <w:r>
        <w:t>по</w:t>
      </w:r>
      <w:r>
        <w:rPr>
          <w:spacing w:val="-1"/>
        </w:rPr>
        <w:t>наведенојјединичнојцениизобрасцаструктурецене,</w:t>
      </w:r>
      <w:r>
        <w:t>а</w:t>
      </w:r>
      <w:r>
        <w:rPr>
          <w:spacing w:val="-1"/>
        </w:rPr>
        <w:t>премастварноиспорученојколичини</w:t>
      </w:r>
      <w:r>
        <w:t>електричнеенергијеза</w:t>
      </w:r>
      <w:r>
        <w:rPr>
          <w:spacing w:val="-1"/>
        </w:rPr>
        <w:t>обрачунски</w:t>
      </w:r>
      <w:r>
        <w:t>период,на</w:t>
      </w:r>
      <w:r w:rsidR="001D6CC6">
        <w:rPr>
          <w:spacing w:val="-1"/>
        </w:rPr>
        <w:t>мест</w:t>
      </w:r>
      <w:r w:rsidR="001D6CC6">
        <w:rPr>
          <w:spacing w:val="-1"/>
          <w:lang w:val="sr-Cyrl-CS"/>
        </w:rPr>
        <w:t>у</w:t>
      </w:r>
      <w:r>
        <w:rPr>
          <w:spacing w:val="-1"/>
        </w:rPr>
        <w:t xml:space="preserve"> примопредаје</w:t>
      </w:r>
      <w:r>
        <w:t>током</w:t>
      </w:r>
      <w:r>
        <w:rPr>
          <w:spacing w:val="-1"/>
        </w:rPr>
        <w:t xml:space="preserve"> периода снабдевања,</w:t>
      </w:r>
      <w:r>
        <w:t>апод</w:t>
      </w:r>
      <w:r>
        <w:rPr>
          <w:spacing w:val="-1"/>
        </w:rPr>
        <w:t xml:space="preserve">условимаутврђеним </w:t>
      </w:r>
      <w:r>
        <w:t>овим</w:t>
      </w:r>
      <w:r>
        <w:rPr>
          <w:spacing w:val="-1"/>
        </w:rPr>
        <w:t>уговором,максимално</w:t>
      </w:r>
      <w:r>
        <w:t>до</w:t>
      </w:r>
      <w:r>
        <w:rPr>
          <w:spacing w:val="-1"/>
        </w:rPr>
        <w:t>вредности</w:t>
      </w:r>
      <w:r>
        <w:t>од</w:t>
      </w:r>
      <w:r w:rsidR="001D1BD4">
        <w:rPr>
          <w:spacing w:val="-1"/>
          <w:lang w:val="sr-Cyrl-CS"/>
        </w:rPr>
        <w:t>1.3</w:t>
      </w:r>
      <w:r>
        <w:rPr>
          <w:spacing w:val="-1"/>
        </w:rPr>
        <w:t>00.000,оо</w:t>
      </w:r>
      <w:r>
        <w:t>динара</w:t>
      </w:r>
      <w:r>
        <w:rPr>
          <w:spacing w:val="-1"/>
        </w:rPr>
        <w:t xml:space="preserve">безПДВ-а(процењенавредностнабавке </w:t>
      </w:r>
      <w:r>
        <w:t xml:space="preserve">– </w:t>
      </w:r>
      <w:r>
        <w:rPr>
          <w:spacing w:val="-1"/>
        </w:rPr>
        <w:t>финансијскиоквирнабавке).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1"/>
        </w:rPr>
      </w:pPr>
      <w:r>
        <w:t>Уценуиз</w:t>
      </w:r>
      <w:r>
        <w:rPr>
          <w:spacing w:val="-1"/>
        </w:rPr>
        <w:t>претходног</w:t>
      </w:r>
      <w:r>
        <w:t>ставаоветачкеморајубити</w:t>
      </w:r>
      <w:r>
        <w:rPr>
          <w:spacing w:val="-2"/>
        </w:rPr>
        <w:t>урачунати</w:t>
      </w:r>
      <w:r>
        <w:t>трошкови</w:t>
      </w:r>
      <w:r>
        <w:rPr>
          <w:spacing w:val="-1"/>
        </w:rPr>
        <w:t>балансирања.</w:t>
      </w:r>
    </w:p>
    <w:p w:rsidR="00824799" w:rsidRDefault="00824799">
      <w:pPr>
        <w:pStyle w:val="Heading2"/>
        <w:kinsoku w:val="0"/>
        <w:overflowPunct w:val="0"/>
        <w:spacing w:before="5"/>
        <w:ind w:left="191" w:right="118" w:firstLine="808"/>
        <w:jc w:val="both"/>
        <w:rPr>
          <w:b w:val="0"/>
          <w:bCs w:val="0"/>
        </w:rPr>
      </w:pPr>
      <w:r>
        <w:t>Ценаза</w:t>
      </w:r>
      <w:r>
        <w:rPr>
          <w:spacing w:val="-1"/>
        </w:rPr>
        <w:t>јединицумере</w:t>
      </w:r>
      <w:r>
        <w:t>-„kwh“,</w:t>
      </w:r>
      <w:r>
        <w:rPr>
          <w:spacing w:val="-2"/>
        </w:rPr>
        <w:t>(и</w:t>
      </w:r>
      <w:r>
        <w:t>у</w:t>
      </w:r>
      <w:r>
        <w:rPr>
          <w:spacing w:val="-1"/>
        </w:rPr>
        <w:t>високој</w:t>
      </w:r>
      <w:r>
        <w:t>иу</w:t>
      </w:r>
      <w:r>
        <w:rPr>
          <w:spacing w:val="-1"/>
        </w:rPr>
        <w:t>нискојтарифи),jeфиксна</w:t>
      </w:r>
      <w:r>
        <w:t xml:space="preserve"> за </w:t>
      </w:r>
      <w:r>
        <w:rPr>
          <w:spacing w:val="-1"/>
        </w:rPr>
        <w:t>уговоренипериодиспоруке.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t>се</w:t>
      </w:r>
      <w:r>
        <w:rPr>
          <w:spacing w:val="-1"/>
        </w:rPr>
        <w:t>обавезује</w:t>
      </w:r>
      <w:r>
        <w:t>датрошкове</w:t>
      </w:r>
      <w:r>
        <w:rPr>
          <w:spacing w:val="-1"/>
        </w:rPr>
        <w:t>приступадистрибутивномсистему,</w:t>
      </w:r>
      <w:r>
        <w:t>односнотрошкове</w:t>
      </w:r>
      <w:r>
        <w:rPr>
          <w:spacing w:val="-1"/>
        </w:rPr>
        <w:t>накнаде</w:t>
      </w:r>
      <w:r>
        <w:t>за</w:t>
      </w:r>
      <w:r>
        <w:rPr>
          <w:spacing w:val="-1"/>
        </w:rPr>
        <w:t>подстицајповлашћенихпроизвођачаелектричнеенергије,фактурише</w:t>
      </w:r>
      <w:r>
        <w:t>уоквиру</w:t>
      </w:r>
      <w:r>
        <w:rPr>
          <w:spacing w:val="-1"/>
        </w:rPr>
        <w:t>рачуна,свакогмесеца,</w:t>
      </w:r>
      <w:r>
        <w:t>наоснову</w:t>
      </w:r>
      <w:r>
        <w:rPr>
          <w:spacing w:val="-1"/>
        </w:rPr>
        <w:t xml:space="preserve">обрачунскихвеличина </w:t>
      </w:r>
      <w:r>
        <w:t>за</w:t>
      </w:r>
      <w:r>
        <w:rPr>
          <w:spacing w:val="-1"/>
        </w:rPr>
        <w:t xml:space="preserve"> местапримопредаје</w:t>
      </w:r>
      <w:r>
        <w:rPr>
          <w:spacing w:val="-2"/>
        </w:rPr>
        <w:t>купца.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52"/>
        </w:tabs>
        <w:kinsoku w:val="0"/>
        <w:overflowPunct w:val="0"/>
        <w:spacing w:before="69"/>
        <w:ind w:left="100" w:right="121" w:firstLine="60"/>
        <w:rPr>
          <w:b w:val="0"/>
          <w:bCs w:val="0"/>
        </w:rPr>
      </w:pPr>
      <w:r>
        <w:t>ПОДАЦИО</w:t>
      </w:r>
      <w:r>
        <w:rPr>
          <w:spacing w:val="-1"/>
        </w:rPr>
        <w:t>ВРСТИ,САДРЖИНИ,НАЧИНУПОДНОШЕЊА,ВИСИНИ</w:t>
      </w:r>
      <w:r>
        <w:t xml:space="preserve">И </w:t>
      </w:r>
      <w:r>
        <w:rPr>
          <w:spacing w:val="-1"/>
        </w:rPr>
        <w:t xml:space="preserve">РОКОВИМА ОБЕЗБЕЂЕЊА ИСПУЊЕЊА </w:t>
      </w:r>
      <w:r>
        <w:t xml:space="preserve">ОБАВЕЗА </w:t>
      </w:r>
      <w:r>
        <w:rPr>
          <w:spacing w:val="-1"/>
        </w:rPr>
        <w:t>ПОНУЂАЧА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1000" w:firstLine="0"/>
      </w:pPr>
      <w:r>
        <w:rPr>
          <w:b/>
          <w:bCs/>
          <w:u w:val="thick"/>
        </w:rPr>
        <w:t>Изабранипонуђачједу</w:t>
      </w:r>
      <w:r>
        <w:rPr>
          <w:b/>
          <w:bCs/>
          <w:spacing w:val="-2"/>
          <w:u w:val="thick"/>
        </w:rPr>
        <w:t>жан</w:t>
      </w:r>
      <w:r>
        <w:rPr>
          <w:b/>
          <w:bCs/>
          <w:u w:val="thick"/>
        </w:rPr>
        <w:t xml:space="preserve"> да д</w:t>
      </w:r>
      <w:r>
        <w:rPr>
          <w:b/>
          <w:bCs/>
          <w:spacing w:val="-1"/>
          <w:u w:val="thick"/>
        </w:rPr>
        <w:t>остави</w:t>
      </w:r>
      <w:r>
        <w:rPr>
          <w:b/>
          <w:bCs/>
          <w:u w:val="thick"/>
        </w:rPr>
        <w:t xml:space="preserve">: 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3"/>
        <w:jc w:val="both"/>
        <w:rPr>
          <w:spacing w:val="-1"/>
        </w:rPr>
      </w:pPr>
      <w:r>
        <w:rPr>
          <w:spacing w:val="-1"/>
        </w:rPr>
        <w:t>Изабранипонуђачсеобавезује</w:t>
      </w:r>
      <w:r>
        <w:rPr>
          <w:spacing w:val="1"/>
        </w:rPr>
        <w:t>да</w:t>
      </w:r>
      <w:r>
        <w:rPr>
          <w:b/>
          <w:bCs/>
          <w:spacing w:val="-1"/>
        </w:rPr>
        <w:t>приликомпотписивањауговораодносно</w:t>
      </w:r>
      <w:r>
        <w:rPr>
          <w:b/>
          <w:bCs/>
        </w:rPr>
        <w:t>најкаснијеурокуод10</w:t>
      </w:r>
      <w:r>
        <w:rPr>
          <w:b/>
          <w:bCs/>
          <w:spacing w:val="-1"/>
        </w:rPr>
        <w:t>дана</w:t>
      </w:r>
      <w:r>
        <w:rPr>
          <w:b/>
          <w:bCs/>
          <w:spacing w:val="-2"/>
        </w:rPr>
        <w:t>од</w:t>
      </w:r>
      <w:r>
        <w:rPr>
          <w:b/>
          <w:bCs/>
        </w:rPr>
        <w:t>дана</w:t>
      </w:r>
      <w:r>
        <w:rPr>
          <w:b/>
          <w:bCs/>
          <w:spacing w:val="-1"/>
        </w:rPr>
        <w:t>закључењауговора,</w:t>
      </w:r>
      <w:r>
        <w:rPr>
          <w:spacing w:val="-1"/>
        </w:rPr>
        <w:t>преданаручиоцу</w:t>
      </w:r>
      <w:r>
        <w:t>једнуодстранелица</w:t>
      </w:r>
      <w:r>
        <w:rPr>
          <w:spacing w:val="-1"/>
        </w:rPr>
        <w:t>овлашћеног</w:t>
      </w:r>
      <w:r>
        <w:t>за</w:t>
      </w:r>
      <w:r>
        <w:rPr>
          <w:spacing w:val="-1"/>
        </w:rPr>
        <w:t>заступање,</w:t>
      </w:r>
      <w:r>
        <w:t>потписануиоверену</w:t>
      </w:r>
      <w:r>
        <w:rPr>
          <w:spacing w:val="-1"/>
        </w:rPr>
        <w:t>бланко,соломеницу.Меницамора</w:t>
      </w:r>
      <w:r>
        <w:t>бити</w:t>
      </w:r>
      <w:r>
        <w:rPr>
          <w:spacing w:val="-1"/>
        </w:rPr>
        <w:t>регистрована</w:t>
      </w:r>
      <w:r>
        <w:t>ускладуса</w:t>
      </w:r>
      <w:r>
        <w:rPr>
          <w:spacing w:val="-1"/>
        </w:rPr>
        <w:t>чланом</w:t>
      </w:r>
      <w:r>
        <w:t>47а</w:t>
      </w:r>
      <w:r>
        <w:rPr>
          <w:spacing w:val="-1"/>
        </w:rPr>
        <w:t>Закона</w:t>
      </w:r>
      <w:r>
        <w:t>оплатном</w:t>
      </w:r>
      <w:r>
        <w:rPr>
          <w:spacing w:val="-1"/>
        </w:rPr>
        <w:t>промету(„Службени</w:t>
      </w:r>
      <w:r>
        <w:t>лист</w:t>
      </w:r>
      <w:r>
        <w:rPr>
          <w:spacing w:val="-1"/>
        </w:rPr>
        <w:t>СРЈ“,</w:t>
      </w:r>
      <w:r>
        <w:t>бр.3/2002,</w:t>
      </w:r>
      <w:r>
        <w:rPr>
          <w:spacing w:val="-1"/>
        </w:rPr>
        <w:t>5/2003,</w:t>
      </w:r>
      <w:r>
        <w:t>и</w:t>
      </w:r>
      <w:r>
        <w:rPr>
          <w:spacing w:val="-1"/>
        </w:rPr>
        <w:t>„СлужбенигласникРС“,бр.43/2004,</w:t>
      </w:r>
      <w:r>
        <w:t>62/2006,31/2011)и</w:t>
      </w:r>
      <w:r>
        <w:rPr>
          <w:spacing w:val="-1"/>
        </w:rPr>
        <w:t>ОдлукомНБС</w:t>
      </w:r>
      <w:r>
        <w:t>оближим</w:t>
      </w:r>
      <w:r>
        <w:rPr>
          <w:spacing w:val="-1"/>
        </w:rPr>
        <w:t>условима,садржини</w:t>
      </w:r>
      <w:r>
        <w:t xml:space="preserve"> иначинувођењаРегистра меницаи</w:t>
      </w:r>
      <w:r>
        <w:rPr>
          <w:spacing w:val="-1"/>
        </w:rPr>
        <w:t>овлашћења („Службенигласник</w:t>
      </w:r>
      <w:r>
        <w:t xml:space="preserve"> РС“,бр.56/2011),</w:t>
      </w:r>
      <w:r>
        <w:rPr>
          <w:spacing w:val="-1"/>
        </w:rPr>
        <w:t>са</w:t>
      </w:r>
      <w:r>
        <w:t>роком</w:t>
      </w:r>
      <w:r>
        <w:rPr>
          <w:spacing w:val="-1"/>
        </w:rPr>
        <w:t>важења</w:t>
      </w:r>
      <w:r>
        <w:t>којије</w:t>
      </w:r>
      <w:r>
        <w:rPr>
          <w:spacing w:val="-1"/>
        </w:rPr>
        <w:t>најмање</w:t>
      </w:r>
      <w:r>
        <w:t>30</w:t>
      </w:r>
      <w:r>
        <w:rPr>
          <w:spacing w:val="-1"/>
        </w:rPr>
        <w:t>данадужи</w:t>
      </w:r>
      <w:r>
        <w:t>од</w:t>
      </w:r>
      <w:r>
        <w:rPr>
          <w:spacing w:val="-1"/>
        </w:rPr>
        <w:t>истека</w:t>
      </w:r>
      <w:r>
        <w:t>рока</w:t>
      </w:r>
      <w:r>
        <w:rPr>
          <w:spacing w:val="-1"/>
        </w:rPr>
        <w:t>важењауговора.</w:t>
      </w:r>
    </w:p>
    <w:p w:rsidR="00824799" w:rsidRDefault="00824799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Изабранипонуђач</w:t>
      </w:r>
      <w:r>
        <w:rPr>
          <w:spacing w:val="1"/>
        </w:rPr>
        <w:t>ће</w:t>
      </w:r>
      <w:r>
        <w:t>битиу</w:t>
      </w:r>
      <w:r>
        <w:rPr>
          <w:spacing w:val="-1"/>
        </w:rPr>
        <w:t>обавези</w:t>
      </w:r>
      <w:r>
        <w:t>дадостави</w:t>
      </w:r>
      <w:r>
        <w:rPr>
          <w:spacing w:val="-1"/>
        </w:rPr>
        <w:t>меничноовлашћење</w:t>
      </w:r>
      <w:r>
        <w:t>да</w:t>
      </w:r>
      <w:r>
        <w:rPr>
          <w:spacing w:val="-1"/>
        </w:rPr>
        <w:t>семеница</w:t>
      </w:r>
      <w:r>
        <w:t>уизносуод10%од</w:t>
      </w:r>
      <w:r>
        <w:rPr>
          <w:spacing w:val="-1"/>
        </w:rPr>
        <w:t>финансијскогоквира</w:t>
      </w:r>
      <w:r>
        <w:t>набавке</w:t>
      </w:r>
      <w:r w:rsidR="006E7B3F">
        <w:rPr>
          <w:spacing w:val="-1"/>
        </w:rPr>
        <w:t>(</w:t>
      </w:r>
      <w:r w:rsidR="001D1BD4">
        <w:rPr>
          <w:spacing w:val="-1"/>
          <w:lang w:val="sr-Cyrl-CS"/>
        </w:rPr>
        <w:t>13</w:t>
      </w:r>
      <w:r w:rsidR="006E7B3F">
        <w:rPr>
          <w:spacing w:val="-1"/>
          <w:lang w:val="sr-Cyrl-CS"/>
        </w:rPr>
        <w:t>0</w:t>
      </w:r>
      <w:r>
        <w:rPr>
          <w:spacing w:val="-1"/>
        </w:rPr>
        <w:t>.000,оо</w:t>
      </w:r>
      <w:r>
        <w:t>динара),</w:t>
      </w:r>
      <w:r>
        <w:rPr>
          <w:spacing w:val="-1"/>
        </w:rPr>
        <w:t>безсагласностипонуђачаможе</w:t>
      </w:r>
      <w:r>
        <w:t>поднетина</w:t>
      </w:r>
      <w:r>
        <w:rPr>
          <w:spacing w:val="-1"/>
        </w:rPr>
        <w:t>наплату,</w:t>
      </w:r>
      <w:r>
        <w:t>у</w:t>
      </w:r>
      <w:r>
        <w:rPr>
          <w:spacing w:val="1"/>
        </w:rPr>
        <w:t>року</w:t>
      </w:r>
      <w:r>
        <w:t>којитраје30</w:t>
      </w:r>
      <w:r>
        <w:rPr>
          <w:spacing w:val="-1"/>
        </w:rPr>
        <w:t>данадуже</w:t>
      </w:r>
      <w:r>
        <w:t>од</w:t>
      </w:r>
      <w:r>
        <w:rPr>
          <w:spacing w:val="-1"/>
        </w:rPr>
        <w:t>истека</w:t>
      </w:r>
      <w:r>
        <w:t>рока</w:t>
      </w:r>
      <w:r>
        <w:rPr>
          <w:spacing w:val="-1"/>
        </w:rPr>
        <w:t>важностиуговора,</w:t>
      </w:r>
      <w:r>
        <w:t>услучају</w:t>
      </w:r>
      <w:r>
        <w:rPr>
          <w:spacing w:val="-1"/>
        </w:rPr>
        <w:t>неизвршењауговорнихобавеза</w:t>
      </w:r>
      <w:r>
        <w:t>по</w:t>
      </w:r>
      <w:r>
        <w:rPr>
          <w:spacing w:val="-1"/>
        </w:rPr>
        <w:t>закљученомуговору.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-1"/>
        </w:rPr>
        <w:t>се</w:t>
      </w:r>
      <w:r>
        <w:t>за</w:t>
      </w:r>
      <w:r>
        <w:rPr>
          <w:spacing w:val="-1"/>
        </w:rPr>
        <w:t>времетрајањауговорапромене</w:t>
      </w:r>
      <w:r>
        <w:t>роковизаизвршење</w:t>
      </w:r>
      <w:r>
        <w:rPr>
          <w:spacing w:val="-1"/>
        </w:rPr>
        <w:t>уговорнеобавезе,дејстводостављенеменицекаосредствагаранције</w:t>
      </w:r>
      <w:r>
        <w:t xml:space="preserve">задобро </w:t>
      </w:r>
      <w:r>
        <w:rPr>
          <w:spacing w:val="-1"/>
        </w:rPr>
        <w:t>извршењепосламора</w:t>
      </w:r>
      <w:r>
        <w:t>да</w:t>
      </w:r>
      <w:r>
        <w:rPr>
          <w:spacing w:val="-1"/>
        </w:rPr>
        <w:t>се</w:t>
      </w:r>
      <w:r>
        <w:t>продужи.</w:t>
      </w:r>
      <w:r>
        <w:rPr>
          <w:spacing w:val="-1"/>
        </w:rPr>
        <w:t>Наручилац</w:t>
      </w:r>
      <w:r>
        <w:t>ћереализовати</w:t>
      </w:r>
      <w:r>
        <w:rPr>
          <w:spacing w:val="-1"/>
        </w:rPr>
        <w:t>средствообезбеђења</w:t>
      </w:r>
      <w:r>
        <w:t>набавкезадобро</w:t>
      </w:r>
      <w:r>
        <w:rPr>
          <w:spacing w:val="-1"/>
        </w:rPr>
        <w:t>извршење</w:t>
      </w:r>
      <w:r>
        <w:t>послауслучајудапонуђачне</w:t>
      </w:r>
      <w:r>
        <w:rPr>
          <w:spacing w:val="-1"/>
        </w:rPr>
        <w:t>будеизвршавао</w:t>
      </w:r>
      <w:r>
        <w:t>своје</w:t>
      </w:r>
      <w:r>
        <w:rPr>
          <w:spacing w:val="-1"/>
        </w:rPr>
        <w:t>уговорнеобавезе</w:t>
      </w:r>
      <w:r>
        <w:t>у</w:t>
      </w:r>
      <w:r>
        <w:rPr>
          <w:spacing w:val="-1"/>
        </w:rPr>
        <w:t xml:space="preserve">роковима </w:t>
      </w:r>
      <w:r>
        <w:t>и на</w:t>
      </w:r>
      <w:r>
        <w:rPr>
          <w:spacing w:val="-1"/>
        </w:rPr>
        <w:t xml:space="preserve"> начинпредвиђенуговором.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-2"/>
        </w:rPr>
        <w:t>понуђач</w:t>
      </w:r>
      <w:r>
        <w:t>ће</w:t>
      </w:r>
      <w:r>
        <w:rPr>
          <w:spacing w:val="-1"/>
        </w:rPr>
        <w:t>бити</w:t>
      </w:r>
      <w:r>
        <w:t>у</w:t>
      </w:r>
      <w:r>
        <w:rPr>
          <w:spacing w:val="-1"/>
        </w:rPr>
        <w:t>обавези</w:t>
      </w:r>
      <w:r>
        <w:t>да</w:t>
      </w:r>
      <w:r>
        <w:rPr>
          <w:spacing w:val="-1"/>
        </w:rPr>
        <w:t>доставикопију</w:t>
      </w:r>
      <w:r>
        <w:t>картона</w:t>
      </w:r>
      <w:r>
        <w:rPr>
          <w:spacing w:val="-1"/>
        </w:rPr>
        <w:t>депонованихпотписакодбанке</w:t>
      </w:r>
      <w:r>
        <w:t>на</w:t>
      </w:r>
      <w:r>
        <w:rPr>
          <w:spacing w:val="-1"/>
        </w:rPr>
        <w:t>комесејасно</w:t>
      </w:r>
      <w:r>
        <w:t>виде</w:t>
      </w:r>
      <w:r>
        <w:rPr>
          <w:spacing w:val="-1"/>
        </w:rPr>
        <w:t>депонованипотпис</w:t>
      </w:r>
      <w:r>
        <w:t>и</w:t>
      </w:r>
      <w:r>
        <w:rPr>
          <w:spacing w:val="-1"/>
        </w:rPr>
        <w:t>печатпонуђача.</w:t>
      </w:r>
      <w:r>
        <w:t>Потпис</w:t>
      </w:r>
      <w:r>
        <w:rPr>
          <w:spacing w:val="-1"/>
        </w:rPr>
        <w:t>овлашћеног</w:t>
      </w:r>
      <w:r>
        <w:t>лицана</w:t>
      </w:r>
      <w:r>
        <w:rPr>
          <w:spacing w:val="-1"/>
        </w:rPr>
        <w:t>меницама</w:t>
      </w:r>
      <w:r>
        <w:t>и</w:t>
      </w:r>
      <w:r>
        <w:rPr>
          <w:spacing w:val="-1"/>
        </w:rPr>
        <w:t>меничном</w:t>
      </w:r>
      <w:r>
        <w:t>овлашћењу</w:t>
      </w:r>
      <w:r>
        <w:rPr>
          <w:spacing w:val="-1"/>
        </w:rPr>
        <w:t>морабитиидентичанса</w:t>
      </w:r>
      <w:r>
        <w:t>потписомнакартонудепонованих</w:t>
      </w:r>
      <w:r>
        <w:rPr>
          <w:spacing w:val="-1"/>
        </w:rPr>
        <w:t>потписа.</w:t>
      </w:r>
      <w:r>
        <w:t>У</w:t>
      </w:r>
      <w:r>
        <w:rPr>
          <w:spacing w:val="-1"/>
        </w:rPr>
        <w:t>случајупроменелицаовлашћеног</w:t>
      </w:r>
      <w:r>
        <w:t xml:space="preserve"> за</w:t>
      </w:r>
      <w:r>
        <w:rPr>
          <w:spacing w:val="-1"/>
        </w:rPr>
        <w:t xml:space="preserve"> заступање,меничноовлашћење остаје </w:t>
      </w:r>
      <w:r>
        <w:t>на</w:t>
      </w:r>
      <w:r>
        <w:rPr>
          <w:spacing w:val="-1"/>
        </w:rPr>
        <w:t xml:space="preserve"> снази.</w:t>
      </w: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-1"/>
        </w:rPr>
        <w:t>завршеном</w:t>
      </w:r>
      <w:r>
        <w:t>послу</w:t>
      </w:r>
      <w:r>
        <w:rPr>
          <w:spacing w:val="-1"/>
        </w:rPr>
        <w:t>наручилац</w:t>
      </w:r>
      <w:r>
        <w:t>ћепредметнуменицувратити,на</w:t>
      </w:r>
      <w:r>
        <w:rPr>
          <w:spacing w:val="-1"/>
        </w:rPr>
        <w:t>писани</w:t>
      </w:r>
      <w:r>
        <w:t>захтев</w:t>
      </w:r>
      <w:r>
        <w:rPr>
          <w:spacing w:val="-1"/>
        </w:rPr>
        <w:t xml:space="preserve"> понуђача.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48"/>
          <w:tab w:val="left" w:pos="2091"/>
          <w:tab w:val="left" w:pos="4301"/>
          <w:tab w:val="left" w:pos="5100"/>
          <w:tab w:val="left" w:pos="7094"/>
          <w:tab w:val="left" w:pos="7516"/>
          <w:tab w:val="left" w:pos="8396"/>
        </w:tabs>
        <w:kinsoku w:val="0"/>
        <w:overflowPunct w:val="0"/>
        <w:ind w:left="100" w:right="114" w:firstLine="0"/>
        <w:rPr>
          <w:b w:val="0"/>
          <w:bCs w:val="0"/>
        </w:rPr>
      </w:pPr>
      <w:r>
        <w:rPr>
          <w:spacing w:val="-1"/>
          <w:w w:val="95"/>
        </w:rPr>
        <w:t>ДОДАТНЕ</w:t>
      </w:r>
      <w:r>
        <w:rPr>
          <w:spacing w:val="-1"/>
          <w:w w:val="95"/>
        </w:rPr>
        <w:tab/>
      </w:r>
      <w:r>
        <w:rPr>
          <w:spacing w:val="-1"/>
        </w:rPr>
        <w:t>ИНФОРМАЦИЈЕ</w:t>
      </w:r>
      <w:r>
        <w:rPr>
          <w:spacing w:val="-1"/>
        </w:rPr>
        <w:tab/>
      </w:r>
      <w:r>
        <w:rPr>
          <w:w w:val="95"/>
        </w:rPr>
        <w:t>ИЛИ</w:t>
      </w:r>
      <w:r>
        <w:rPr>
          <w:w w:val="95"/>
        </w:rPr>
        <w:tab/>
      </w:r>
      <w:r>
        <w:t>ПОЈАШЊЕЊА</w:t>
      </w:r>
      <w:r>
        <w:tab/>
      </w:r>
      <w:r>
        <w:rPr>
          <w:w w:val="95"/>
        </w:rPr>
        <w:t>У</w:t>
      </w:r>
      <w:r>
        <w:rPr>
          <w:w w:val="95"/>
        </w:rPr>
        <w:tab/>
      </w:r>
      <w:r>
        <w:t>ВЕЗИ</w:t>
      </w:r>
      <w:r>
        <w:tab/>
        <w:t>СА</w:t>
      </w:r>
      <w:r>
        <w:rPr>
          <w:spacing w:val="-1"/>
        </w:rPr>
        <w:t xml:space="preserve">ПРИПРЕМАЊЕМ </w:t>
      </w:r>
      <w: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Заинтересовано</w:t>
      </w:r>
      <w:r>
        <w:t>лице</w:t>
      </w:r>
      <w:r>
        <w:rPr>
          <w:spacing w:val="-1"/>
        </w:rPr>
        <w:t>може,</w:t>
      </w:r>
      <w:r>
        <w:t>у</w:t>
      </w:r>
      <w:r>
        <w:rPr>
          <w:spacing w:val="-1"/>
        </w:rPr>
        <w:t>писаном</w:t>
      </w:r>
      <w:r>
        <w:t>облику</w:t>
      </w:r>
      <w:r>
        <w:rPr>
          <w:spacing w:val="-1"/>
        </w:rPr>
        <w:t>путем</w:t>
      </w:r>
      <w:r>
        <w:t>поштенаадресу</w:t>
      </w:r>
      <w:r>
        <w:rPr>
          <w:spacing w:val="-1"/>
        </w:rPr>
        <w:t>наручиоца,електронске</w:t>
      </w:r>
      <w:r>
        <w:t>поштена</w:t>
      </w:r>
      <w:r>
        <w:rPr>
          <w:spacing w:val="-1"/>
        </w:rPr>
        <w:t>e-mail:</w:t>
      </w:r>
      <w:r w:rsidR="006E7B3F">
        <w:rPr>
          <w:spacing w:val="-1"/>
        </w:rPr>
        <w:t xml:space="preserve">staroselo@ptt.rs </w:t>
      </w:r>
      <w:r>
        <w:t>или</w:t>
      </w:r>
      <w:r>
        <w:rPr>
          <w:spacing w:val="-1"/>
        </w:rPr>
        <w:t>факсом</w:t>
      </w:r>
      <w:r>
        <w:t>наброј:</w:t>
      </w:r>
      <w:r>
        <w:rPr>
          <w:b/>
          <w:bCs/>
        </w:rPr>
        <w:t>0</w:t>
      </w:r>
      <w:r w:rsidR="006E7B3F">
        <w:rPr>
          <w:b/>
          <w:bCs/>
        </w:rPr>
        <w:t>31/3 802.291</w:t>
      </w:r>
      <w:r>
        <w:t xml:space="preserve">, тражитиод </w:t>
      </w:r>
      <w:r>
        <w:rPr>
          <w:spacing w:val="-1"/>
        </w:rPr>
        <w:t xml:space="preserve">наручиоца </w:t>
      </w:r>
      <w:r>
        <w:t>додатне</w:t>
      </w:r>
      <w:r>
        <w:rPr>
          <w:spacing w:val="-1"/>
        </w:rPr>
        <w:t xml:space="preserve"> информацијеилипојашњења</w:t>
      </w:r>
      <w:r>
        <w:t>у</w:t>
      </w:r>
      <w:r>
        <w:rPr>
          <w:spacing w:val="1"/>
        </w:rPr>
        <w:t>вези</w:t>
      </w:r>
      <w:r>
        <w:rPr>
          <w:spacing w:val="-1"/>
        </w:rPr>
        <w:t>саприпремањемпонуде,</w:t>
      </w:r>
      <w:r>
        <w:t>при</w:t>
      </w:r>
      <w:r>
        <w:rPr>
          <w:spacing w:val="-1"/>
        </w:rPr>
        <w:t>чему</w:t>
      </w:r>
      <w:r>
        <w:t>можеда</w:t>
      </w:r>
      <w:r>
        <w:rPr>
          <w:spacing w:val="-1"/>
        </w:rPr>
        <w:t>укаже</w:t>
      </w:r>
      <w:r>
        <w:t>наручиоцуина</w:t>
      </w:r>
      <w:r>
        <w:rPr>
          <w:spacing w:val="-1"/>
        </w:rPr>
        <w:t>евентуалноуочененедостатке</w:t>
      </w:r>
      <w:r>
        <w:t>и</w:t>
      </w:r>
      <w:r>
        <w:rPr>
          <w:spacing w:val="-1"/>
        </w:rPr>
        <w:t>неправилности</w:t>
      </w:r>
      <w:r>
        <w:t>у</w:t>
      </w:r>
      <w:r>
        <w:rPr>
          <w:spacing w:val="-1"/>
        </w:rPr>
        <w:t>конкурснојдокументацији,најкасније</w:t>
      </w:r>
      <w:r>
        <w:t>5</w:t>
      </w:r>
      <w:r>
        <w:rPr>
          <w:spacing w:val="-1"/>
        </w:rPr>
        <w:t>дана</w:t>
      </w:r>
      <w:r>
        <w:t>пре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подношење понуде.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Наручилац</w:t>
      </w:r>
      <w:r>
        <w:t>ћеу</w:t>
      </w:r>
      <w:r>
        <w:rPr>
          <w:spacing w:val="1"/>
        </w:rPr>
        <w:t>рокуод</w:t>
      </w:r>
      <w:r>
        <w:t>3(три)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данапријема</w:t>
      </w:r>
      <w:r>
        <w:t>захтеваза</w:t>
      </w:r>
      <w:r>
        <w:rPr>
          <w:spacing w:val="-1"/>
        </w:rPr>
        <w:t>додатниминформацијама</w:t>
      </w:r>
      <w:r>
        <w:t>или</w:t>
      </w:r>
      <w:r>
        <w:rPr>
          <w:spacing w:val="-1"/>
        </w:rPr>
        <w:t>појашњењимаконкурснедокументације,</w:t>
      </w:r>
      <w:r>
        <w:t>одговор</w:t>
      </w:r>
      <w:r>
        <w:rPr>
          <w:spacing w:val="-1"/>
        </w:rPr>
        <w:t>објавитина</w:t>
      </w:r>
      <w:r>
        <w:t>Порталујавних</w:t>
      </w:r>
      <w:r>
        <w:rPr>
          <w:spacing w:val="-1"/>
        </w:rPr>
        <w:t xml:space="preserve"> набавки</w:t>
      </w:r>
      <w:r>
        <w:t>и на</w:t>
      </w:r>
      <w:r>
        <w:rPr>
          <w:spacing w:val="-1"/>
        </w:rPr>
        <w:t xml:space="preserve"> својојинтернетстраници.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000"/>
        <w:rPr>
          <w:b w:val="0"/>
          <w:bCs w:val="0"/>
        </w:rPr>
      </w:pPr>
      <w:r>
        <w:t xml:space="preserve">Додатне </w:t>
      </w:r>
      <w:r>
        <w:rPr>
          <w:spacing w:val="-1"/>
        </w:rPr>
        <w:t>информације</w:t>
      </w:r>
      <w:r>
        <w:t xml:space="preserve">или </w:t>
      </w:r>
      <w:r>
        <w:rPr>
          <w:spacing w:val="-1"/>
        </w:rPr>
        <w:t>појашњења</w:t>
      </w:r>
      <w:r>
        <w:t xml:space="preserve">упућују </w:t>
      </w:r>
      <w:r>
        <w:rPr>
          <w:spacing w:val="-1"/>
        </w:rPr>
        <w:t>сесанапоменом</w:t>
      </w:r>
    </w:p>
    <w:p w:rsidR="00824799" w:rsidRDefault="00824799">
      <w:pPr>
        <w:pStyle w:val="BodyText"/>
        <w:kinsoku w:val="0"/>
        <w:overflowPunct w:val="0"/>
        <w:ind w:right="115" w:firstLine="0"/>
        <w:jc w:val="both"/>
      </w:pPr>
      <w:r>
        <w:rPr>
          <w:b/>
          <w:bCs/>
        </w:rPr>
        <w:t>„Захтевза</w:t>
      </w:r>
      <w:r>
        <w:rPr>
          <w:b/>
          <w:bCs/>
          <w:spacing w:val="-1"/>
        </w:rPr>
        <w:t>додатниминформацијама</w:t>
      </w:r>
      <w:r>
        <w:rPr>
          <w:b/>
          <w:bCs/>
        </w:rPr>
        <w:t>илипојашњењима</w:t>
      </w:r>
      <w:r>
        <w:rPr>
          <w:b/>
          <w:bCs/>
          <w:spacing w:val="-1"/>
        </w:rPr>
        <w:t xml:space="preserve">конкурснедокументације </w:t>
      </w:r>
      <w:r>
        <w:rPr>
          <w:b/>
          <w:bCs/>
        </w:rPr>
        <w:t>-</w:t>
      </w:r>
      <w:r w:rsidR="00F52895">
        <w:rPr>
          <w:b/>
          <w:bCs/>
        </w:rPr>
        <w:t>ЈН</w:t>
      </w:r>
      <w:r w:rsidR="00F52895">
        <w:rPr>
          <w:b/>
          <w:bCs/>
          <w:lang w:val="sr-Cyrl-CS"/>
        </w:rPr>
        <w:t>М</w:t>
      </w:r>
      <w:r>
        <w:rPr>
          <w:b/>
          <w:bCs/>
        </w:rPr>
        <w:t>В</w:t>
      </w:r>
      <w:r w:rsidR="00AE63F5">
        <w:rPr>
          <w:b/>
          <w:bCs/>
        </w:rPr>
        <w:t>бр.1/20</w:t>
      </w:r>
      <w:r w:rsidR="00AE63F5">
        <w:rPr>
          <w:b/>
          <w:bCs/>
          <w:lang/>
        </w:rPr>
        <w:t>20</w:t>
      </w:r>
      <w:r>
        <w:rPr>
          <w:b/>
          <w:bCs/>
        </w:rPr>
        <w:t>“.</w:t>
      </w:r>
    </w:p>
    <w:p w:rsidR="00824799" w:rsidRDefault="00824799">
      <w:pPr>
        <w:pStyle w:val="BodyText"/>
        <w:kinsoku w:val="0"/>
        <w:overflowPunct w:val="0"/>
        <w:ind w:right="126"/>
        <w:jc w:val="both"/>
        <w:rPr>
          <w:spacing w:val="-1"/>
        </w:rPr>
      </w:pPr>
      <w:r>
        <w:t>Ако</w:t>
      </w:r>
      <w:r>
        <w:rPr>
          <w:spacing w:val="-1"/>
        </w:rPr>
        <w:t>наручилацизмени</w:t>
      </w:r>
      <w:r>
        <w:t>или</w:t>
      </w:r>
      <w:r>
        <w:rPr>
          <w:spacing w:val="-2"/>
        </w:rPr>
        <w:t>допуни</w:t>
      </w:r>
      <w:r>
        <w:rPr>
          <w:spacing w:val="-1"/>
        </w:rPr>
        <w:t>конкурснудокументацију</w:t>
      </w:r>
      <w:r>
        <w:t>8или</w:t>
      </w:r>
      <w:r>
        <w:rPr>
          <w:spacing w:val="-1"/>
        </w:rPr>
        <w:t>мањедана</w:t>
      </w:r>
      <w:r>
        <w:t>пре</w:t>
      </w:r>
      <w:r>
        <w:rPr>
          <w:spacing w:val="-1"/>
        </w:rPr>
        <w:t>истека</w:t>
      </w:r>
      <w:r>
        <w:t>роказа</w:t>
      </w:r>
      <w:r>
        <w:rPr>
          <w:spacing w:val="-1"/>
        </w:rPr>
        <w:t>подношењепонуда,дужан</w:t>
      </w:r>
      <w:r>
        <w:t>једа</w:t>
      </w:r>
      <w:r>
        <w:rPr>
          <w:spacing w:val="-1"/>
        </w:rPr>
        <w:t>продужи</w:t>
      </w:r>
      <w:r>
        <w:t>рокза</w:t>
      </w:r>
      <w:r>
        <w:rPr>
          <w:spacing w:val="-1"/>
        </w:rPr>
        <w:t xml:space="preserve">подношењепонуда </w:t>
      </w:r>
      <w:r>
        <w:t xml:space="preserve">и </w:t>
      </w:r>
      <w:r>
        <w:rPr>
          <w:spacing w:val="-1"/>
        </w:rPr>
        <w:t>објави</w:t>
      </w:r>
      <w:r>
        <w:t xml:space="preserve"> обавештењео продужењуроказа</w:t>
      </w:r>
      <w:r>
        <w:rPr>
          <w:spacing w:val="-1"/>
        </w:rPr>
        <w:t xml:space="preserve"> подношење понуда.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Поистекурока</w:t>
      </w:r>
      <w:r>
        <w:rPr>
          <w:spacing w:val="-1"/>
        </w:rPr>
        <w:t>предвиђеног</w:t>
      </w:r>
      <w:r>
        <w:t>за</w:t>
      </w:r>
      <w:r>
        <w:rPr>
          <w:spacing w:val="-1"/>
        </w:rPr>
        <w:t>подношењепонуда</w:t>
      </w:r>
      <w:r>
        <w:t>наручилацне</w:t>
      </w:r>
      <w:r>
        <w:rPr>
          <w:spacing w:val="-1"/>
        </w:rPr>
        <w:t>може</w:t>
      </w:r>
      <w:r>
        <w:t>да</w:t>
      </w:r>
      <w:r>
        <w:rPr>
          <w:spacing w:val="-1"/>
        </w:rPr>
        <w:t xml:space="preserve">мења </w:t>
      </w:r>
      <w:r>
        <w:t>нитида</w:t>
      </w:r>
      <w:r>
        <w:rPr>
          <w:spacing w:val="-1"/>
        </w:rPr>
        <w:t xml:space="preserve"> допуњујеконкурснудокументацију.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Тражењедодатнихинформацијаилипојашњења</w:t>
      </w:r>
      <w:r>
        <w:t>у</w:t>
      </w:r>
      <w:r>
        <w:rPr>
          <w:spacing w:val="-1"/>
        </w:rPr>
        <w:t xml:space="preserve">везисаприпремањемпонуде </w:t>
      </w:r>
      <w:r>
        <w:t xml:space="preserve">телефономније </w:t>
      </w:r>
      <w:r>
        <w:rPr>
          <w:spacing w:val="-1"/>
        </w:rPr>
        <w:t>дозвољено.</w:t>
      </w:r>
    </w:p>
    <w:p w:rsidR="00824799" w:rsidRDefault="00824799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Комуникација</w:t>
      </w:r>
      <w:r>
        <w:t>упоступку</w:t>
      </w:r>
      <w:r>
        <w:rPr>
          <w:spacing w:val="-1"/>
        </w:rPr>
        <w:t>јавненабавке</w:t>
      </w:r>
      <w:r>
        <w:t>врши</w:t>
      </w:r>
      <w:r>
        <w:rPr>
          <w:spacing w:val="-1"/>
        </w:rPr>
        <w:t>сеискључиво</w:t>
      </w:r>
      <w:r>
        <w:t>на</w:t>
      </w:r>
      <w:r>
        <w:rPr>
          <w:spacing w:val="-1"/>
        </w:rPr>
        <w:t xml:space="preserve">начинодређенчланом </w:t>
      </w:r>
      <w:r>
        <w:t>20. 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19"/>
        </w:tabs>
        <w:kinsoku w:val="0"/>
        <w:overflowPunct w:val="0"/>
        <w:ind w:left="100" w:right="120" w:firstLine="0"/>
        <w:jc w:val="both"/>
        <w:rPr>
          <w:b w:val="0"/>
          <w:bCs w:val="0"/>
        </w:rPr>
      </w:pPr>
      <w:r>
        <w:t>ДОДАТНА</w:t>
      </w:r>
      <w:r>
        <w:rPr>
          <w:spacing w:val="-1"/>
        </w:rPr>
        <w:t>ОБЈАШЊЕЊА</w:t>
      </w:r>
      <w:r>
        <w:t>ОД</w:t>
      </w:r>
      <w:r>
        <w:rPr>
          <w:spacing w:val="-1"/>
        </w:rPr>
        <w:t>ПОНУЂАЧА</w:t>
      </w:r>
      <w:r>
        <w:t>ПОСЛЕ</w:t>
      </w:r>
      <w:r>
        <w:rPr>
          <w:spacing w:val="-1"/>
        </w:rPr>
        <w:t>ОТВАРАЊА</w:t>
      </w:r>
      <w:r>
        <w:t>ПОНУДАИ</w:t>
      </w:r>
      <w:r>
        <w:rPr>
          <w:spacing w:val="-1"/>
        </w:rPr>
        <w:t>КОНТРОЛА</w:t>
      </w:r>
      <w:r>
        <w:t>КОД</w:t>
      </w:r>
      <w:r>
        <w:rPr>
          <w:spacing w:val="-1"/>
        </w:rPr>
        <w:t>ПОНУЂАЧА</w:t>
      </w:r>
      <w:r>
        <w:t>ОДНОСНО</w:t>
      </w:r>
      <w:r>
        <w:rPr>
          <w:spacing w:val="-1"/>
        </w:rPr>
        <w:t>ЊЕГОВОГПОДИЗВОЂАЧА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После</w:t>
      </w:r>
      <w:r>
        <w:t>отварањапонуда</w:t>
      </w:r>
      <w:r>
        <w:rPr>
          <w:spacing w:val="-1"/>
        </w:rPr>
        <w:t>наручилацможе</w:t>
      </w:r>
      <w:r>
        <w:t>приликом</w:t>
      </w:r>
      <w:r>
        <w:rPr>
          <w:spacing w:val="-1"/>
        </w:rPr>
        <w:t>стручнеоцене</w:t>
      </w:r>
      <w:r>
        <w:t>понудадау</w:t>
      </w:r>
      <w:r>
        <w:rPr>
          <w:spacing w:val="-1"/>
        </w:rPr>
        <w:t>писаном</w:t>
      </w:r>
      <w:r>
        <w:t>обликузахтеваодпонуђачадодатна</w:t>
      </w:r>
      <w:r>
        <w:rPr>
          <w:spacing w:val="-1"/>
        </w:rPr>
        <w:t>објашњења</w:t>
      </w:r>
      <w:r>
        <w:t>којаће</w:t>
      </w:r>
      <w:r>
        <w:rPr>
          <w:spacing w:val="1"/>
        </w:rPr>
        <w:t>му</w:t>
      </w:r>
      <w:r>
        <w:rPr>
          <w:spacing w:val="-1"/>
        </w:rPr>
        <w:t>помоћи</w:t>
      </w:r>
      <w:r>
        <w:t>при</w:t>
      </w:r>
      <w:r>
        <w:rPr>
          <w:spacing w:val="-1"/>
        </w:rPr>
        <w:t>прегледу,</w:t>
      </w:r>
      <w:r>
        <w:t>вредновањуи</w:t>
      </w:r>
      <w:r>
        <w:rPr>
          <w:spacing w:val="-1"/>
        </w:rPr>
        <w:t>упоређивањупонуда,</w:t>
      </w:r>
      <w:r>
        <w:t>аможедавршиконтролу</w:t>
      </w:r>
      <w:r>
        <w:rPr>
          <w:spacing w:val="-1"/>
        </w:rPr>
        <w:t>(увид)</w:t>
      </w:r>
      <w:r>
        <w:t xml:space="preserve">код </w:t>
      </w:r>
      <w:r>
        <w:rPr>
          <w:spacing w:val="-1"/>
        </w:rPr>
        <w:t>понуђача,</w:t>
      </w:r>
      <w:r>
        <w:t xml:space="preserve"> односно </w:t>
      </w:r>
      <w:r>
        <w:rPr>
          <w:spacing w:val="-1"/>
        </w:rPr>
        <w:t xml:space="preserve">његовогподизвођача </w:t>
      </w:r>
      <w:r>
        <w:t xml:space="preserve">(члан 93. </w:t>
      </w:r>
      <w:r>
        <w:rPr>
          <w:spacing w:val="-1"/>
        </w:rPr>
        <w:t>Закона).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Уколико</w:t>
      </w:r>
      <w:r>
        <w:rPr>
          <w:spacing w:val="-1"/>
        </w:rPr>
        <w:t>наручилацоцени</w:t>
      </w:r>
      <w:r>
        <w:t>дасупотребнадодатна</w:t>
      </w:r>
      <w:r>
        <w:rPr>
          <w:spacing w:val="-1"/>
        </w:rPr>
        <w:t>објашњења</w:t>
      </w:r>
      <w:r>
        <w:t>илијепотребно</w:t>
      </w:r>
      <w:r>
        <w:rPr>
          <w:spacing w:val="-1"/>
        </w:rPr>
        <w:t>извршити</w:t>
      </w:r>
      <w:r>
        <w:t>контролу</w:t>
      </w:r>
      <w:r>
        <w:rPr>
          <w:spacing w:val="-1"/>
        </w:rPr>
        <w:t>(увид)</w:t>
      </w:r>
      <w:r>
        <w:t>код</w:t>
      </w:r>
      <w:r>
        <w:rPr>
          <w:spacing w:val="-1"/>
        </w:rPr>
        <w:t>понуђача,</w:t>
      </w:r>
      <w:r>
        <w:t>односно</w:t>
      </w:r>
      <w:r>
        <w:rPr>
          <w:spacing w:val="-1"/>
        </w:rPr>
        <w:t>његовог</w:t>
      </w:r>
      <w:r>
        <w:t>подизвођача,</w:t>
      </w:r>
      <w:r>
        <w:rPr>
          <w:spacing w:val="-1"/>
        </w:rPr>
        <w:t>наручилац</w:t>
      </w:r>
      <w:r>
        <w:t>ће</w:t>
      </w:r>
      <w:r>
        <w:rPr>
          <w:spacing w:val="-1"/>
        </w:rPr>
        <w:t>понуђачуоставитипримеренирок</w:t>
      </w:r>
      <w:r>
        <w:t>да</w:t>
      </w:r>
      <w:r>
        <w:rPr>
          <w:spacing w:val="-1"/>
        </w:rPr>
        <w:t>поступи</w:t>
      </w:r>
      <w:r>
        <w:t>по</w:t>
      </w:r>
      <w:r>
        <w:rPr>
          <w:spacing w:val="-1"/>
        </w:rPr>
        <w:t>позивунаручиоца,</w:t>
      </w:r>
      <w:r>
        <w:t>односнода</w:t>
      </w:r>
      <w:r>
        <w:rPr>
          <w:spacing w:val="-1"/>
        </w:rPr>
        <w:t>омогућинаручиоцу</w:t>
      </w:r>
      <w:r>
        <w:t>контролу(увид)код</w:t>
      </w:r>
      <w:r>
        <w:rPr>
          <w:spacing w:val="-2"/>
        </w:rPr>
        <w:t>понуђача,</w:t>
      </w:r>
      <w:r>
        <w:rPr>
          <w:spacing w:val="-1"/>
        </w:rPr>
        <w:t>као</w:t>
      </w:r>
      <w:r>
        <w:t>икод</w:t>
      </w:r>
      <w:r>
        <w:rPr>
          <w:spacing w:val="-1"/>
        </w:rPr>
        <w:t>његовогподизвођача.</w:t>
      </w: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Наручилацможе</w:t>
      </w:r>
      <w:r>
        <w:rPr>
          <w:spacing w:val="-4"/>
        </w:rPr>
        <w:t>уз</w:t>
      </w:r>
      <w:r>
        <w:t>сагласност</w:t>
      </w:r>
      <w:r>
        <w:rPr>
          <w:spacing w:val="-1"/>
        </w:rPr>
        <w:t>понуђача</w:t>
      </w:r>
      <w:r>
        <w:t>даизврши</w:t>
      </w:r>
      <w:r>
        <w:rPr>
          <w:spacing w:val="-1"/>
        </w:rPr>
        <w:t xml:space="preserve">исправкерачунскихгрешакауоченихприликом разматрања </w:t>
      </w:r>
      <w:r>
        <w:t xml:space="preserve">понудепо </w:t>
      </w:r>
      <w:r>
        <w:rPr>
          <w:spacing w:val="-1"/>
        </w:rPr>
        <w:t>окончаном поступкуотварања.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У случајуразлике</w:t>
      </w:r>
      <w:r>
        <w:rPr>
          <w:spacing w:val="-1"/>
        </w:rPr>
        <w:t xml:space="preserve"> измеђујединичне </w:t>
      </w:r>
      <w:r>
        <w:t>и</w:t>
      </w:r>
      <w:r>
        <w:rPr>
          <w:spacing w:val="-2"/>
        </w:rPr>
        <w:t>укупне</w:t>
      </w:r>
      <w:r>
        <w:rPr>
          <w:spacing w:val="-1"/>
        </w:rPr>
        <w:t xml:space="preserve">цене,меродавна </w:t>
      </w:r>
      <w:r>
        <w:t xml:space="preserve">је </w:t>
      </w:r>
      <w:r>
        <w:rPr>
          <w:spacing w:val="-1"/>
        </w:rPr>
        <w:t>јединична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цена.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Ако</w:t>
      </w:r>
      <w:r>
        <w:rPr>
          <w:spacing w:val="-1"/>
        </w:rPr>
        <w:t>сепонуђач</w:t>
      </w:r>
      <w:r>
        <w:t>несагласи</w:t>
      </w:r>
      <w:r>
        <w:rPr>
          <w:spacing w:val="-1"/>
        </w:rPr>
        <w:t>саисправкомрачунскихгрешака,наручилац</w:t>
      </w:r>
      <w:r>
        <w:t>ће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631" w:space="269"/>
            <w:col w:w="79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његовупонудуодбити</w:t>
      </w:r>
      <w:r>
        <w:rPr>
          <w:spacing w:val="-1"/>
        </w:rPr>
        <w:t xml:space="preserve"> каонеприхватљиву.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rPr>
          <w:b w:val="0"/>
          <w:bCs w:val="0"/>
        </w:rPr>
      </w:pPr>
      <w:r>
        <w:t xml:space="preserve">. </w:t>
      </w:r>
      <w:r>
        <w:rPr>
          <w:spacing w:val="-1"/>
        </w:rPr>
        <w:t>ВРСТАКРИТЕРИЈУМА</w:t>
      </w:r>
      <w:r>
        <w:t xml:space="preserve"> ЗА ДОДЕЛУ</w:t>
      </w:r>
      <w:r>
        <w:rPr>
          <w:spacing w:val="-1"/>
        </w:rPr>
        <w:t xml:space="preserve"> УГОВОРА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 xml:space="preserve">Избор </w:t>
      </w:r>
      <w:r>
        <w:rPr>
          <w:spacing w:val="-1"/>
        </w:rPr>
        <w:t xml:space="preserve">најповољнијепонуде </w:t>
      </w:r>
      <w:r>
        <w:t>ће</w:t>
      </w:r>
      <w:r>
        <w:rPr>
          <w:spacing w:val="-1"/>
        </w:rPr>
        <w:t xml:space="preserve">се </w:t>
      </w:r>
      <w:r>
        <w:t>извршити</w:t>
      </w:r>
      <w:r>
        <w:rPr>
          <w:spacing w:val="-1"/>
        </w:rPr>
        <w:t xml:space="preserve"> применом критеријума:</w:t>
      </w:r>
    </w:p>
    <w:p w:rsidR="00824799" w:rsidRDefault="00824799">
      <w:pPr>
        <w:pStyle w:val="BodyText"/>
        <w:kinsoku w:val="0"/>
        <w:overflowPunct w:val="0"/>
        <w:spacing w:before="6" w:line="238" w:lineRule="auto"/>
        <w:ind w:right="115"/>
        <w:jc w:val="both"/>
      </w:pPr>
      <w:r>
        <w:rPr>
          <w:b/>
          <w:bCs/>
          <w:spacing w:val="-1"/>
        </w:rPr>
        <w:t>„Најнижа</w:t>
      </w:r>
      <w:r>
        <w:rPr>
          <w:b/>
          <w:bCs/>
        </w:rPr>
        <w:t>укупна</w:t>
      </w:r>
      <w:r>
        <w:rPr>
          <w:b/>
          <w:bCs/>
          <w:spacing w:val="-1"/>
        </w:rPr>
        <w:t>понуђенацена</w:t>
      </w:r>
      <w:r>
        <w:rPr>
          <w:b/>
          <w:bCs/>
        </w:rPr>
        <w:t>за</w:t>
      </w:r>
      <w:r>
        <w:rPr>
          <w:b/>
          <w:bCs/>
          <w:spacing w:val="-1"/>
        </w:rPr>
        <w:t>пројектованупотрошњу</w:t>
      </w:r>
      <w:r>
        <w:rPr>
          <w:b/>
          <w:bCs/>
        </w:rPr>
        <w:t>у</w:t>
      </w:r>
      <w:r>
        <w:rPr>
          <w:b/>
          <w:bCs/>
          <w:spacing w:val="-1"/>
        </w:rPr>
        <w:t>високој</w:t>
      </w:r>
      <w:r>
        <w:rPr>
          <w:b/>
          <w:bCs/>
        </w:rPr>
        <w:t>и</w:t>
      </w:r>
      <w:r>
        <w:rPr>
          <w:b/>
          <w:bCs/>
          <w:spacing w:val="-1"/>
        </w:rPr>
        <w:t>нискојтарифи(збирно)без</w:t>
      </w:r>
      <w:r>
        <w:rPr>
          <w:b/>
          <w:bCs/>
        </w:rPr>
        <w:t>ПДВ-а</w:t>
      </w:r>
      <w:r>
        <w:rPr>
          <w:b/>
          <w:bCs/>
          <w:spacing w:val="-1"/>
        </w:rPr>
        <w:t>сатрошковима</w:t>
      </w:r>
      <w:r>
        <w:rPr>
          <w:b/>
          <w:bCs/>
        </w:rPr>
        <w:t>балансирања“,-</w:t>
      </w:r>
      <w:r>
        <w:rPr>
          <w:spacing w:val="-1"/>
        </w:rPr>
        <w:t>(збирни</w:t>
      </w:r>
      <w:r>
        <w:t>износ</w:t>
      </w:r>
      <w:r>
        <w:rPr>
          <w:spacing w:val="-1"/>
        </w:rPr>
        <w:t>који</w:t>
      </w:r>
      <w:r>
        <w:rPr>
          <w:spacing w:val="-2"/>
        </w:rPr>
        <w:t>понуђачи</w:t>
      </w:r>
      <w:r>
        <w:rPr>
          <w:spacing w:val="-1"/>
        </w:rPr>
        <w:t>презентују</w:t>
      </w:r>
      <w:r>
        <w:t>на</w:t>
      </w:r>
      <w:r>
        <w:rPr>
          <w:spacing w:val="-1"/>
        </w:rPr>
        <w:t>страни</w:t>
      </w:r>
      <w:r>
        <w:t>32</w:t>
      </w:r>
      <w:r>
        <w:rPr>
          <w:spacing w:val="-1"/>
        </w:rPr>
        <w:t>конкурснедокументације</w:t>
      </w:r>
      <w:r>
        <w:t>уоквиру</w:t>
      </w:r>
      <w:r>
        <w:rPr>
          <w:spacing w:val="-1"/>
        </w:rPr>
        <w:t xml:space="preserve">обрасца структуре </w:t>
      </w:r>
      <w:r>
        <w:t>цене).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Понуђачисеобавештавају</w:t>
      </w:r>
      <w:r>
        <w:t>дасе</w:t>
      </w:r>
      <w:r>
        <w:rPr>
          <w:spacing w:val="-1"/>
        </w:rPr>
        <w:t>ценапројектованепотрошњекористиискључиво</w:t>
      </w:r>
      <w:r>
        <w:t>заизбор</w:t>
      </w:r>
      <w:r>
        <w:rPr>
          <w:spacing w:val="-1"/>
        </w:rPr>
        <w:t>најповољнијегпонуђача</w:t>
      </w:r>
      <w:r>
        <w:t>те</w:t>
      </w:r>
      <w:r>
        <w:rPr>
          <w:spacing w:val="1"/>
        </w:rPr>
        <w:t>да</w:t>
      </w:r>
      <w:r>
        <w:t>онанијеод</w:t>
      </w:r>
      <w:r>
        <w:rPr>
          <w:spacing w:val="-1"/>
        </w:rPr>
        <w:t>утицаја</w:t>
      </w:r>
      <w:r>
        <w:t>напроцењенувредност –</w:t>
      </w:r>
      <w:r>
        <w:rPr>
          <w:spacing w:val="-1"/>
        </w:rPr>
        <w:t>финансијскиоквирнабавке</w:t>
      </w:r>
      <w:r>
        <w:t>којије</w:t>
      </w:r>
      <w:r>
        <w:rPr>
          <w:spacing w:val="-1"/>
        </w:rPr>
        <w:t>одређен</w:t>
      </w:r>
      <w:r>
        <w:t>уизносуод</w:t>
      </w:r>
      <w:r w:rsidR="00954DEC">
        <w:rPr>
          <w:spacing w:val="-1"/>
        </w:rPr>
        <w:t>1.</w:t>
      </w:r>
      <w:r w:rsidR="001D1BD4">
        <w:rPr>
          <w:spacing w:val="-1"/>
          <w:lang w:val="sr-Cyrl-CS"/>
        </w:rPr>
        <w:t>3</w:t>
      </w:r>
      <w:r>
        <w:rPr>
          <w:spacing w:val="-1"/>
        </w:rPr>
        <w:t>00.000,оо</w:t>
      </w:r>
      <w:r>
        <w:t xml:space="preserve"> динара</w:t>
      </w:r>
      <w:r>
        <w:rPr>
          <w:spacing w:val="-1"/>
        </w:rPr>
        <w:t xml:space="preserve"> безПДВ-а.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23"/>
        </w:tabs>
        <w:kinsoku w:val="0"/>
        <w:overflowPunct w:val="0"/>
        <w:spacing w:before="69"/>
        <w:ind w:left="100" w:right="117" w:firstLine="0"/>
        <w:jc w:val="both"/>
        <w:rPr>
          <w:b w:val="0"/>
          <w:bCs w:val="0"/>
        </w:rPr>
      </w:pPr>
      <w:r>
        <w:rPr>
          <w:spacing w:val="-1"/>
        </w:rPr>
        <w:t>ЕЛЕМЕНТИКРИТЕРИЈУМА</w:t>
      </w:r>
      <w:r>
        <w:t xml:space="preserve">НАОСНОВУКОЈИХЋЕ </w:t>
      </w:r>
      <w:r>
        <w:rPr>
          <w:spacing w:val="-1"/>
        </w:rPr>
        <w:t>НАРУЧИЛАЦИЗВРШИТИДОДЕЛУУГОВОРА</w:t>
      </w:r>
      <w:r>
        <w:t>УСИТУАЦИЈИКАДА</w:t>
      </w:r>
      <w:r>
        <w:rPr>
          <w:spacing w:val="-1"/>
        </w:rPr>
        <w:t>ПОСТОЈЕДВЕ</w:t>
      </w:r>
      <w:r>
        <w:t>ИЛИВИШЕ</w:t>
      </w:r>
      <w:r>
        <w:rPr>
          <w:spacing w:val="-1"/>
        </w:rPr>
        <w:t>ПОНУДА</w:t>
      </w:r>
      <w:r>
        <w:t>САЈЕДНАКИМ</w:t>
      </w:r>
      <w:r>
        <w:rPr>
          <w:spacing w:val="-1"/>
        </w:rPr>
        <w:t>БРОЈЕМ</w:t>
      </w:r>
      <w:r>
        <w:t xml:space="preserve">ПОНДЕРАИЛИИСТОМПОНУЂЕНОМ </w:t>
      </w:r>
      <w:r>
        <w:rPr>
          <w:spacing w:val="-1"/>
        </w:rPr>
        <w:t>ЦЕНОМ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Уколикодвеили</w:t>
      </w:r>
      <w:r>
        <w:rPr>
          <w:spacing w:val="-1"/>
        </w:rPr>
        <w:t>вишепонуда</w:t>
      </w:r>
      <w:r>
        <w:t>имају</w:t>
      </w:r>
      <w:r>
        <w:rPr>
          <w:spacing w:val="1"/>
        </w:rPr>
        <w:t>исту</w:t>
      </w:r>
      <w:r>
        <w:t>понуђену</w:t>
      </w:r>
      <w:r>
        <w:rPr>
          <w:spacing w:val="-1"/>
        </w:rPr>
        <w:t>укупну</w:t>
      </w:r>
      <w:r>
        <w:rPr>
          <w:spacing w:val="1"/>
        </w:rPr>
        <w:t>цену</w:t>
      </w:r>
      <w:r>
        <w:t>за</w:t>
      </w:r>
      <w:r>
        <w:rPr>
          <w:spacing w:val="-1"/>
        </w:rPr>
        <w:t>предметнабавке,каонајповољнија</w:t>
      </w:r>
      <w:r>
        <w:t>биће</w:t>
      </w:r>
      <w:r>
        <w:rPr>
          <w:spacing w:val="-1"/>
        </w:rPr>
        <w:t>изабранапонуда</w:t>
      </w:r>
      <w:r>
        <w:t>оног</w:t>
      </w:r>
      <w:r>
        <w:rPr>
          <w:spacing w:val="-1"/>
        </w:rPr>
        <w:t>понуђача</w:t>
      </w:r>
      <w:r>
        <w:t>којије</w:t>
      </w:r>
      <w:r>
        <w:rPr>
          <w:spacing w:val="-1"/>
        </w:rPr>
        <w:t>понудио</w:t>
      </w:r>
      <w:r>
        <w:t xml:space="preserve"> нижуценузајединицу</w:t>
      </w:r>
      <w:r>
        <w:rPr>
          <w:spacing w:val="-1"/>
        </w:rPr>
        <w:t xml:space="preserve">мере </w:t>
      </w:r>
      <w:r>
        <w:t>потрошњеу</w:t>
      </w:r>
      <w:r>
        <w:rPr>
          <w:spacing w:val="-1"/>
        </w:rPr>
        <w:t>високојтарифи(kwh).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65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ПОШТОВАЊЕ</w:t>
      </w:r>
      <w:r>
        <w:t>ОБАВЕЗА</w:t>
      </w:r>
      <w:r>
        <w:rPr>
          <w:spacing w:val="-1"/>
        </w:rPr>
        <w:t>КОЈЕПРОИЗИЛАЗЕ</w:t>
      </w:r>
      <w:r>
        <w:t>ИЗ</w:t>
      </w:r>
      <w:r>
        <w:rPr>
          <w:spacing w:val="-1"/>
        </w:rPr>
        <w:t>ВАЖЕЋИХПРОПИСА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</w:t>
      </w:r>
      <w:r>
        <w:t>је</w:t>
      </w:r>
      <w:r>
        <w:rPr>
          <w:spacing w:val="-1"/>
        </w:rPr>
        <w:t>дужан</w:t>
      </w:r>
      <w:r>
        <w:t>дауоквиру</w:t>
      </w:r>
      <w:r>
        <w:rPr>
          <w:spacing w:val="-1"/>
        </w:rPr>
        <w:t>своје</w:t>
      </w:r>
      <w:r>
        <w:t>понуде</w:t>
      </w:r>
      <w:r>
        <w:rPr>
          <w:spacing w:val="-1"/>
        </w:rPr>
        <w:t>достави</w:t>
      </w:r>
      <w:r>
        <w:t>изјавудатупод</w:t>
      </w:r>
      <w:r>
        <w:rPr>
          <w:spacing w:val="-1"/>
        </w:rPr>
        <w:t>кривичном</w:t>
      </w:r>
      <w:r>
        <w:t>и</w:t>
      </w:r>
      <w:r>
        <w:rPr>
          <w:spacing w:val="-1"/>
        </w:rPr>
        <w:t>материјалном</w:t>
      </w:r>
      <w:r>
        <w:t>одговорношћудаје</w:t>
      </w:r>
      <w:r>
        <w:rPr>
          <w:spacing w:val="-1"/>
        </w:rPr>
        <w:t>поштовао</w:t>
      </w:r>
      <w:r>
        <w:t>све</w:t>
      </w:r>
      <w:r>
        <w:rPr>
          <w:spacing w:val="-1"/>
        </w:rPr>
        <w:t>обавезе</w:t>
      </w:r>
      <w:r>
        <w:t>које</w:t>
      </w:r>
      <w:r>
        <w:rPr>
          <w:spacing w:val="-1"/>
        </w:rPr>
        <w:t>произилазеизважећихпрописа</w:t>
      </w:r>
      <w:r>
        <w:t>о</w:t>
      </w:r>
      <w:r>
        <w:rPr>
          <w:spacing w:val="-1"/>
        </w:rPr>
        <w:t>заштити</w:t>
      </w:r>
      <w:r>
        <w:t>на</w:t>
      </w:r>
      <w:r>
        <w:rPr>
          <w:spacing w:val="-2"/>
        </w:rPr>
        <w:t>раду,</w:t>
      </w:r>
      <w:r>
        <w:t>запошљавањуи</w:t>
      </w:r>
      <w:r>
        <w:rPr>
          <w:spacing w:val="-1"/>
        </w:rPr>
        <w:t>условимарада,заштити</w:t>
      </w:r>
      <w:r>
        <w:t>животне</w:t>
      </w:r>
      <w:r>
        <w:rPr>
          <w:spacing w:val="-1"/>
        </w:rPr>
        <w:t>средине,као</w:t>
      </w:r>
      <w:r>
        <w:t>ида</w:t>
      </w:r>
      <w:r>
        <w:rPr>
          <w:spacing w:val="-1"/>
        </w:rPr>
        <w:t>гарантује</w:t>
      </w:r>
      <w:r>
        <w:t>дане</w:t>
      </w:r>
      <w:r>
        <w:rPr>
          <w:spacing w:val="-1"/>
        </w:rPr>
        <w:t>поседује</w:t>
      </w:r>
      <w:r>
        <w:t>забрану</w:t>
      </w:r>
      <w:r>
        <w:rPr>
          <w:spacing w:val="-1"/>
        </w:rPr>
        <w:t>обављањаделатности</w:t>
      </w:r>
      <w:r>
        <w:t>којајена</w:t>
      </w:r>
      <w:r>
        <w:rPr>
          <w:spacing w:val="-1"/>
        </w:rPr>
        <w:t>снази</w:t>
      </w:r>
      <w:r>
        <w:t>у</w:t>
      </w:r>
      <w:r>
        <w:rPr>
          <w:spacing w:val="-1"/>
        </w:rPr>
        <w:t>времеподношењапонуде(Изјавачинисаставнидеоконкурсне документације,страна</w:t>
      </w:r>
      <w:r w:rsidR="00B02F38">
        <w:rPr>
          <w:spacing w:val="-1"/>
        </w:rPr>
        <w:t>14</w:t>
      </w:r>
      <w:r>
        <w:rPr>
          <w:spacing w:val="-1"/>
        </w:rPr>
        <w:t>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33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t>И</w:t>
      </w:r>
      <w:r>
        <w:rPr>
          <w:spacing w:val="-1"/>
        </w:rPr>
        <w:t>РОК</w:t>
      </w:r>
      <w:r>
        <w:t>ЗА</w:t>
      </w:r>
      <w:r>
        <w:rPr>
          <w:spacing w:val="-1"/>
        </w:rPr>
        <w:t>ПОДНОШЕЊЕ</w:t>
      </w:r>
      <w:r>
        <w:t>ЗАХТЕВАЗА</w:t>
      </w:r>
      <w:r>
        <w:rPr>
          <w:spacing w:val="-1"/>
        </w:rPr>
        <w:t>ЗАШТИТУПРАВАПОНУЂАЧА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8"/>
        <w:jc w:val="both"/>
      </w:pPr>
      <w:r>
        <w:t>Захтевза</w:t>
      </w:r>
      <w:r>
        <w:rPr>
          <w:spacing w:val="-1"/>
        </w:rPr>
        <w:t>заштитуправаможе</w:t>
      </w:r>
      <w:r>
        <w:t>даподнесе</w:t>
      </w:r>
      <w:r>
        <w:rPr>
          <w:spacing w:val="-1"/>
        </w:rPr>
        <w:t>понуђач,</w:t>
      </w:r>
      <w:r>
        <w:t>односно</w:t>
      </w:r>
      <w:r>
        <w:rPr>
          <w:spacing w:val="-1"/>
        </w:rPr>
        <w:t>свакозаинтересовано</w:t>
      </w:r>
      <w:r>
        <w:t>лице,који</w:t>
      </w:r>
      <w:r>
        <w:rPr>
          <w:spacing w:val="-1"/>
        </w:rPr>
        <w:t>имаинтерес</w:t>
      </w:r>
      <w:r>
        <w:t>задоделу</w:t>
      </w:r>
      <w:r>
        <w:rPr>
          <w:spacing w:val="-1"/>
        </w:rPr>
        <w:t>уговора</w:t>
      </w:r>
      <w:r>
        <w:t>уконкретном</w:t>
      </w:r>
      <w:r>
        <w:rPr>
          <w:spacing w:val="-1"/>
        </w:rPr>
        <w:t>поступкујавненабавке</w:t>
      </w:r>
      <w:r>
        <w:t>и</w:t>
      </w:r>
      <w:r>
        <w:rPr>
          <w:spacing w:val="-1"/>
        </w:rPr>
        <w:t>који</w:t>
      </w:r>
      <w:r>
        <w:t>је</w:t>
      </w:r>
      <w:r>
        <w:rPr>
          <w:spacing w:val="-1"/>
        </w:rPr>
        <w:t>претрпеоили</w:t>
      </w:r>
      <w:r>
        <w:rPr>
          <w:spacing w:val="-2"/>
        </w:rPr>
        <w:t>би</w:t>
      </w:r>
      <w:r>
        <w:rPr>
          <w:spacing w:val="-1"/>
        </w:rPr>
        <w:t>могао</w:t>
      </w:r>
      <w:r>
        <w:t>да</w:t>
      </w:r>
      <w:r>
        <w:rPr>
          <w:spacing w:val="-1"/>
        </w:rPr>
        <w:t>претрпи</w:t>
      </w:r>
      <w:r>
        <w:t>штетузбог</w:t>
      </w:r>
      <w:r>
        <w:rPr>
          <w:spacing w:val="-1"/>
        </w:rPr>
        <w:t xml:space="preserve">поступањанаручиоца </w:t>
      </w:r>
      <w:r>
        <w:t xml:space="preserve">противно </w:t>
      </w:r>
      <w:r>
        <w:rPr>
          <w:spacing w:val="-1"/>
        </w:rPr>
        <w:t xml:space="preserve">одредбама </w:t>
      </w:r>
      <w:r>
        <w:t>ЗЈН.</w:t>
      </w:r>
    </w:p>
    <w:p w:rsidR="00824799" w:rsidRDefault="00824799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t>Захтевзазаштиту</w:t>
      </w:r>
      <w:r>
        <w:rPr>
          <w:spacing w:val="-1"/>
        </w:rPr>
        <w:t>права</w:t>
      </w:r>
      <w:r>
        <w:t>подноси</w:t>
      </w:r>
      <w:r>
        <w:rPr>
          <w:spacing w:val="-1"/>
        </w:rPr>
        <w:t>сенаручиоцу,</w:t>
      </w:r>
      <w:r>
        <w:t>акопија</w:t>
      </w:r>
      <w:r>
        <w:rPr>
          <w:spacing w:val="-1"/>
        </w:rPr>
        <w:t>сеистовременодостављаРепубличкојкомисији</w:t>
      </w:r>
      <w:r>
        <w:t>зазаштиту</w:t>
      </w:r>
      <w:r>
        <w:rPr>
          <w:spacing w:val="-1"/>
        </w:rPr>
        <w:t>права</w:t>
      </w:r>
      <w:r>
        <w:t>у</w:t>
      </w:r>
      <w:r>
        <w:rPr>
          <w:spacing w:val="-1"/>
        </w:rPr>
        <w:t>поступцима</w:t>
      </w:r>
      <w:r>
        <w:t>јавних</w:t>
      </w:r>
      <w:r>
        <w:rPr>
          <w:spacing w:val="-1"/>
        </w:rPr>
        <w:t>набавки</w:t>
      </w:r>
      <w:r>
        <w:t>(у</w:t>
      </w:r>
      <w:r>
        <w:rPr>
          <w:spacing w:val="-1"/>
        </w:rPr>
        <w:t>даљем тексту:</w:t>
      </w:r>
      <w:r>
        <w:t xml:space="preserve"> Републичка</w:t>
      </w:r>
      <w:r>
        <w:rPr>
          <w:spacing w:val="-1"/>
        </w:rPr>
        <w:t xml:space="preserve"> комисија).</w:t>
      </w:r>
    </w:p>
    <w:p w:rsidR="00824799" w:rsidRDefault="00824799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Захтевзазаштитуправа</w:t>
      </w:r>
      <w:r>
        <w:rPr>
          <w:spacing w:val="-1"/>
        </w:rPr>
        <w:t>седостављанаручиоцунепосредно,електронском</w:t>
      </w:r>
      <w:r>
        <w:t>поштомна</w:t>
      </w:r>
      <w:r>
        <w:rPr>
          <w:spacing w:val="-1"/>
        </w:rPr>
        <w:t>e-mail:</w:t>
      </w:r>
      <w:r w:rsidR="006E7B3F">
        <w:rPr>
          <w:spacing w:val="-1"/>
        </w:rPr>
        <w:t xml:space="preserve">staroselo@ptt.rs </w:t>
      </w:r>
      <w:r>
        <w:t>факсомнаброј:</w:t>
      </w:r>
      <w:r>
        <w:rPr>
          <w:spacing w:val="-1"/>
        </w:rPr>
        <w:t>0</w:t>
      </w:r>
      <w:r w:rsidR="006E7B3F">
        <w:rPr>
          <w:spacing w:val="-1"/>
          <w:lang w:val="sr-Cyrl-CS"/>
        </w:rPr>
        <w:t>31/3 802 291</w:t>
      </w:r>
      <w:r>
        <w:t>или</w:t>
      </w:r>
      <w:r>
        <w:rPr>
          <w:spacing w:val="-1"/>
        </w:rPr>
        <w:t>препорученомпошиљкомсаповратницом.</w:t>
      </w:r>
      <w:r>
        <w:t>Захтевза</w:t>
      </w:r>
      <w:r>
        <w:rPr>
          <w:spacing w:val="-1"/>
        </w:rPr>
        <w:t>заштитуправасе</w:t>
      </w:r>
      <w:r>
        <w:t>можеподнетиутоку</w:t>
      </w:r>
      <w:r>
        <w:rPr>
          <w:spacing w:val="-1"/>
        </w:rPr>
        <w:t>целогпоступкајавненабавке,</w:t>
      </w:r>
      <w:r>
        <w:t>против</w:t>
      </w:r>
      <w:r>
        <w:rPr>
          <w:spacing w:val="-1"/>
        </w:rPr>
        <w:t>свакерадњенаручиоца,осим</w:t>
      </w:r>
      <w:r>
        <w:t>уколикоЗЈНније</w:t>
      </w:r>
      <w:r>
        <w:rPr>
          <w:spacing w:val="-1"/>
        </w:rPr>
        <w:t>другачијеодређено.</w:t>
      </w:r>
      <w:r>
        <w:t>Оподнетомзахтевузазаштиту</w:t>
      </w:r>
      <w:r>
        <w:rPr>
          <w:spacing w:val="-1"/>
        </w:rPr>
        <w:t>праванаручилацобавештавасвеучеснике</w:t>
      </w:r>
      <w:r>
        <w:t>упоступку</w:t>
      </w:r>
      <w:r>
        <w:rPr>
          <w:spacing w:val="-1"/>
        </w:rPr>
        <w:t>јавненабавке,</w:t>
      </w:r>
      <w:r>
        <w:t>односно</w:t>
      </w:r>
      <w:r>
        <w:rPr>
          <w:spacing w:val="-1"/>
        </w:rPr>
        <w:t>објављујеобавештење</w:t>
      </w:r>
      <w:r>
        <w:t>оподнетомзахтевунаПорталу</w:t>
      </w:r>
      <w:r>
        <w:rPr>
          <w:spacing w:val="-1"/>
        </w:rPr>
        <w:t>јавнихнабавки</w:t>
      </w:r>
      <w:r>
        <w:t>ина</w:t>
      </w:r>
      <w:r>
        <w:rPr>
          <w:spacing w:val="-1"/>
        </w:rPr>
        <w:t>својојинтернет</w:t>
      </w:r>
      <w:r>
        <w:t>страници,</w:t>
      </w:r>
      <w:r>
        <w:rPr>
          <w:spacing w:val="-1"/>
        </w:rPr>
        <w:t>најкасније</w:t>
      </w:r>
      <w:r>
        <w:t>урокуоддва</w:t>
      </w:r>
      <w:r>
        <w:rPr>
          <w:spacing w:val="-1"/>
        </w:rPr>
        <w:t xml:space="preserve">дана </w:t>
      </w:r>
      <w:r>
        <w:t>од дана</w:t>
      </w:r>
      <w:r>
        <w:rPr>
          <w:spacing w:val="-1"/>
        </w:rPr>
        <w:t xml:space="preserve"> пријема захтева.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Уколико</w:t>
      </w:r>
      <w:r>
        <w:rPr>
          <w:spacing w:val="-1"/>
        </w:rPr>
        <w:t>се</w:t>
      </w:r>
      <w:r>
        <w:t>захтевомзазаштиту</w:t>
      </w:r>
      <w:r>
        <w:rPr>
          <w:spacing w:val="-1"/>
        </w:rPr>
        <w:t>права</w:t>
      </w:r>
      <w:r>
        <w:t>оспорава</w:t>
      </w:r>
      <w:r>
        <w:rPr>
          <w:spacing w:val="-1"/>
        </w:rPr>
        <w:t>врстапоступка,</w:t>
      </w:r>
      <w:r>
        <w:t>садржинапозиваза</w:t>
      </w:r>
      <w:r>
        <w:rPr>
          <w:spacing w:val="-1"/>
        </w:rPr>
        <w:t>подношењепонуда</w:t>
      </w:r>
      <w:r>
        <w:t>или</w:t>
      </w:r>
      <w:r>
        <w:rPr>
          <w:spacing w:val="-1"/>
        </w:rPr>
        <w:t>конкурснедокументације,захтев</w:t>
      </w:r>
      <w:r>
        <w:t>ће</w:t>
      </w:r>
      <w:r>
        <w:rPr>
          <w:spacing w:val="-1"/>
        </w:rPr>
        <w:t>сесматратиблаговременимуколико</w:t>
      </w:r>
      <w:r>
        <w:t>је</w:t>
      </w:r>
      <w:r>
        <w:rPr>
          <w:spacing w:val="-1"/>
        </w:rPr>
        <w:t>примљен</w:t>
      </w:r>
      <w:r>
        <w:t>од</w:t>
      </w:r>
      <w:r>
        <w:rPr>
          <w:spacing w:val="-1"/>
        </w:rPr>
        <w:t>страненаручиоцанајкасније</w:t>
      </w:r>
      <w:r w:rsidR="008220A8">
        <w:rPr>
          <w:spacing w:val="-1"/>
          <w:lang w:val="sr-Cyrl-CS"/>
        </w:rPr>
        <w:t>три</w:t>
      </w:r>
      <w:r>
        <w:rPr>
          <w:spacing w:val="-1"/>
        </w:rPr>
        <w:t>дана</w:t>
      </w:r>
      <w:r>
        <w:t>пре</w:t>
      </w:r>
      <w:r>
        <w:rPr>
          <w:spacing w:val="-1"/>
        </w:rPr>
        <w:t>истека</w:t>
      </w:r>
      <w:r>
        <w:t>роказа</w:t>
      </w:r>
      <w:r>
        <w:rPr>
          <w:spacing w:val="-1"/>
        </w:rPr>
        <w:t>подношењепонуда,без</w:t>
      </w:r>
      <w:r>
        <w:t>обзирана</w:t>
      </w:r>
      <w:r>
        <w:rPr>
          <w:spacing w:val="-1"/>
        </w:rPr>
        <w:t>начиндостављања</w:t>
      </w:r>
      <w:r>
        <w:t>и</w:t>
      </w:r>
      <w:r>
        <w:rPr>
          <w:spacing w:val="-1"/>
        </w:rPr>
        <w:t>уколико</w:t>
      </w:r>
      <w:r>
        <w:t>је</w:t>
      </w:r>
      <w:r>
        <w:rPr>
          <w:spacing w:val="-1"/>
        </w:rPr>
        <w:t>подносилацзахтева</w:t>
      </w:r>
      <w:r>
        <w:t>ускладу</w:t>
      </w:r>
      <w:r>
        <w:rPr>
          <w:spacing w:val="-1"/>
        </w:rPr>
        <w:t>са</w:t>
      </w:r>
      <w:r>
        <w:t>чл.63.</w:t>
      </w:r>
      <w:r>
        <w:rPr>
          <w:spacing w:val="-1"/>
        </w:rPr>
        <w:t>ст.</w:t>
      </w:r>
      <w:r>
        <w:t>2.ЗЈН</w:t>
      </w:r>
      <w:r>
        <w:rPr>
          <w:spacing w:val="-2"/>
        </w:rPr>
        <w:t>указао</w:t>
      </w:r>
      <w:r>
        <w:t>наручиоцуна</w:t>
      </w:r>
      <w:r>
        <w:rPr>
          <w:spacing w:val="-1"/>
        </w:rPr>
        <w:t xml:space="preserve">евентуалненедостатке </w:t>
      </w:r>
      <w:r>
        <w:t xml:space="preserve">и </w:t>
      </w:r>
      <w:r>
        <w:rPr>
          <w:spacing w:val="-1"/>
        </w:rPr>
        <w:t>неправилности,</w:t>
      </w:r>
      <w:r>
        <w:t xml:space="preserve"> а</w:t>
      </w:r>
      <w:r>
        <w:rPr>
          <w:spacing w:val="-1"/>
        </w:rPr>
        <w:t xml:space="preserve"> наручилацисте</w:t>
      </w:r>
      <w:r>
        <w:t xml:space="preserve">није </w:t>
      </w:r>
      <w:r>
        <w:rPr>
          <w:spacing w:val="-1"/>
        </w:rPr>
        <w:t>отклонио.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55"/>
        <w:jc w:val="both"/>
        <w:rPr>
          <w:spacing w:val="-1"/>
        </w:rPr>
      </w:pPr>
      <w:r>
        <w:t>Захтевзазаштиту</w:t>
      </w:r>
      <w:r>
        <w:rPr>
          <w:spacing w:val="-1"/>
        </w:rPr>
        <w:t>права</w:t>
      </w:r>
      <w:r>
        <w:t>којим</w:t>
      </w:r>
      <w:r>
        <w:rPr>
          <w:spacing w:val="-1"/>
        </w:rPr>
        <w:t>се</w:t>
      </w:r>
      <w:r>
        <w:t>оспоравајурадњекоје</w:t>
      </w:r>
      <w:r>
        <w:rPr>
          <w:spacing w:val="-1"/>
        </w:rPr>
        <w:t>наручилацпредузме</w:t>
      </w:r>
      <w:r>
        <w:t>пре</w:t>
      </w:r>
      <w:r>
        <w:rPr>
          <w:spacing w:val="-1"/>
        </w:rPr>
        <w:t>истека</w:t>
      </w:r>
      <w:r>
        <w:t>роказа</w:t>
      </w:r>
      <w:r>
        <w:rPr>
          <w:spacing w:val="-1"/>
        </w:rPr>
        <w:t>подношењепонуда,</w:t>
      </w:r>
      <w:r>
        <w:t>а</w:t>
      </w:r>
      <w:r>
        <w:rPr>
          <w:spacing w:val="-1"/>
        </w:rPr>
        <w:t>наконистека</w:t>
      </w:r>
      <w:r>
        <w:t>рокаиз</w:t>
      </w:r>
      <w:r>
        <w:rPr>
          <w:spacing w:val="-1"/>
        </w:rPr>
        <w:t>претходногстава,сматраћесеблаговременимуколико</w:t>
      </w:r>
      <w:r>
        <w:t>јеподнет</w:t>
      </w:r>
      <w:r>
        <w:rPr>
          <w:spacing w:val="-1"/>
        </w:rPr>
        <w:t>најкасније</w:t>
      </w:r>
      <w:r>
        <w:t>до</w:t>
      </w:r>
      <w:r>
        <w:rPr>
          <w:spacing w:val="-1"/>
        </w:rPr>
        <w:t>истека</w:t>
      </w:r>
      <w:r>
        <w:t>роказа</w:t>
      </w:r>
      <w:r>
        <w:rPr>
          <w:spacing w:val="-1"/>
        </w:rPr>
        <w:t>подношењепонуда.</w:t>
      </w:r>
      <w:r>
        <w:t>После</w:t>
      </w:r>
      <w:r>
        <w:rPr>
          <w:spacing w:val="-1"/>
        </w:rPr>
        <w:t>доношења</w:t>
      </w:r>
      <w:r>
        <w:t>одлукеододели</w:t>
      </w:r>
      <w:r>
        <w:rPr>
          <w:spacing w:val="-1"/>
        </w:rPr>
        <w:t>уговора</w:t>
      </w:r>
      <w:r>
        <w:t>изчл.108.ЗЈН</w:t>
      </w:r>
      <w:r>
        <w:rPr>
          <w:spacing w:val="-1"/>
        </w:rPr>
        <w:t>илиодлуке</w:t>
      </w:r>
      <w:r>
        <w:t>о</w:t>
      </w:r>
      <w:r>
        <w:rPr>
          <w:spacing w:val="-1"/>
        </w:rPr>
        <w:t>обуставипоступкајавне</w:t>
      </w:r>
      <w:r>
        <w:t>набавкеиз</w:t>
      </w:r>
      <w:r>
        <w:rPr>
          <w:spacing w:val="-1"/>
        </w:rPr>
        <w:t>чл.</w:t>
      </w:r>
      <w:r>
        <w:t xml:space="preserve">109.ЗЈН,рокза </w:t>
      </w:r>
      <w:r>
        <w:rPr>
          <w:spacing w:val="-1"/>
        </w:rPr>
        <w:t>подношење</w:t>
      </w:r>
      <w:r>
        <w:t>захтевазазаштитуправаје</w:t>
      </w:r>
      <w:r w:rsidR="007853F0">
        <w:rPr>
          <w:lang w:val="sr-Cyrl-CS"/>
        </w:rPr>
        <w:t>5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данаобјављивања</w:t>
      </w:r>
      <w:r>
        <w:t>одлукенаПорталујавних</w:t>
      </w:r>
      <w:r>
        <w:rPr>
          <w:spacing w:val="-1"/>
        </w:rPr>
        <w:t>набавки.</w:t>
      </w:r>
    </w:p>
    <w:p w:rsidR="00824799" w:rsidRDefault="00824799">
      <w:pPr>
        <w:pStyle w:val="BodyText"/>
        <w:kinsoku w:val="0"/>
        <w:overflowPunct w:val="0"/>
        <w:ind w:right="160"/>
        <w:jc w:val="both"/>
      </w:pPr>
      <w:r>
        <w:rPr>
          <w:spacing w:val="-1"/>
        </w:rPr>
        <w:t>Захтевом</w:t>
      </w:r>
      <w:r>
        <w:t>за</w:t>
      </w:r>
      <w:r>
        <w:rPr>
          <w:spacing w:val="-1"/>
        </w:rPr>
        <w:t>заштитуправа</w:t>
      </w:r>
      <w:r>
        <w:t>немогусе</w:t>
      </w:r>
      <w:r>
        <w:rPr>
          <w:spacing w:val="-1"/>
        </w:rPr>
        <w:t>оспораватирадњенаручиоцапредузете</w:t>
      </w:r>
      <w:r>
        <w:t>упоступкујавне</w:t>
      </w:r>
      <w:r>
        <w:rPr>
          <w:spacing w:val="-1"/>
        </w:rPr>
        <w:t xml:space="preserve"> набавкеако</w:t>
      </w:r>
      <w:r>
        <w:rPr>
          <w:spacing w:val="1"/>
        </w:rPr>
        <w:t>су</w:t>
      </w:r>
      <w:r>
        <w:t>подносиоцузахтевабили</w:t>
      </w:r>
      <w:r>
        <w:rPr>
          <w:spacing w:val="-1"/>
        </w:rPr>
        <w:t>илимоглибитипознатиразлози</w:t>
      </w:r>
      <w:r>
        <w:t>за</w:t>
      </w:r>
      <w:r>
        <w:rPr>
          <w:spacing w:val="-1"/>
        </w:rPr>
        <w:t>његовоподношење</w:t>
      </w:r>
      <w:r>
        <w:t>пре</w:t>
      </w:r>
      <w:r>
        <w:rPr>
          <w:spacing w:val="-1"/>
        </w:rPr>
        <w:t>истека</w:t>
      </w:r>
      <w:r>
        <w:t>роказа</w:t>
      </w:r>
      <w:r>
        <w:rPr>
          <w:spacing w:val="-1"/>
        </w:rPr>
        <w:t>подношењепонуда,</w:t>
      </w:r>
      <w:r>
        <w:t>а</w:t>
      </w:r>
      <w:r>
        <w:rPr>
          <w:spacing w:val="-1"/>
        </w:rPr>
        <w:t xml:space="preserve">подносилацзахтева </w:t>
      </w:r>
      <w:r>
        <w:t xml:space="preserve">ганије </w:t>
      </w:r>
      <w:r>
        <w:rPr>
          <w:spacing w:val="-1"/>
        </w:rPr>
        <w:t>поднео</w:t>
      </w:r>
      <w:r>
        <w:t xml:space="preserve"> пре</w:t>
      </w:r>
      <w:r>
        <w:rPr>
          <w:spacing w:val="-1"/>
        </w:rPr>
        <w:t xml:space="preserve"> истека</w:t>
      </w:r>
      <w:r>
        <w:t>тог рока.</w:t>
      </w:r>
    </w:p>
    <w:p w:rsidR="00824799" w:rsidRDefault="00824799">
      <w:pPr>
        <w:pStyle w:val="BodyText"/>
        <w:kinsoku w:val="0"/>
        <w:overflowPunct w:val="0"/>
        <w:ind w:right="151"/>
        <w:jc w:val="both"/>
        <w:rPr>
          <w:spacing w:val="-1"/>
        </w:rPr>
      </w:pPr>
      <w:r>
        <w:t>Акојеу</w:t>
      </w:r>
      <w:r>
        <w:rPr>
          <w:spacing w:val="-1"/>
        </w:rPr>
        <w:t>истом</w:t>
      </w:r>
      <w:r>
        <w:t>поступкујавне</w:t>
      </w:r>
      <w:r>
        <w:rPr>
          <w:spacing w:val="-1"/>
        </w:rPr>
        <w:t>набавке</w:t>
      </w:r>
      <w:r>
        <w:t>поновоподнет</w:t>
      </w:r>
      <w:r>
        <w:rPr>
          <w:spacing w:val="-1"/>
        </w:rPr>
        <w:t>захтев</w:t>
      </w:r>
      <w:r>
        <w:t>зазаштиту</w:t>
      </w:r>
      <w:r>
        <w:rPr>
          <w:spacing w:val="-1"/>
        </w:rPr>
        <w:t>права</w:t>
      </w:r>
      <w:r>
        <w:t>од</w:t>
      </w:r>
      <w:r>
        <w:rPr>
          <w:spacing w:val="-1"/>
        </w:rPr>
        <w:t>странеистогподносиоцазахтева,</w:t>
      </w:r>
      <w:r>
        <w:t>утомзахтеву</w:t>
      </w:r>
      <w:r>
        <w:rPr>
          <w:spacing w:val="-1"/>
        </w:rPr>
        <w:t>се</w:t>
      </w:r>
      <w:r>
        <w:t>немогу</w:t>
      </w:r>
      <w:r>
        <w:rPr>
          <w:spacing w:val="-1"/>
        </w:rPr>
        <w:t>оспораватирадњенаручиоца</w:t>
      </w:r>
      <w:r>
        <w:t>закојеје</w:t>
      </w:r>
      <w:r>
        <w:rPr>
          <w:spacing w:val="-1"/>
        </w:rPr>
        <w:t>подносилацзахтевазнао</w:t>
      </w:r>
      <w:r>
        <w:t>или</w:t>
      </w:r>
      <w:r>
        <w:rPr>
          <w:spacing w:val="-1"/>
        </w:rPr>
        <w:t>могаознатиприликомподношења претходногзахтева.</w:t>
      </w:r>
    </w:p>
    <w:p w:rsidR="00824799" w:rsidRDefault="00824799">
      <w:pPr>
        <w:pStyle w:val="BodyText"/>
        <w:kinsoku w:val="0"/>
        <w:overflowPunct w:val="0"/>
        <w:ind w:right="153"/>
        <w:jc w:val="both"/>
      </w:pPr>
      <w:r>
        <w:t>Захтевзазаштитуправане</w:t>
      </w:r>
      <w:r>
        <w:rPr>
          <w:spacing w:val="-1"/>
        </w:rPr>
        <w:t>задржава</w:t>
      </w:r>
      <w:r>
        <w:t>даље</w:t>
      </w:r>
      <w:r>
        <w:rPr>
          <w:spacing w:val="-1"/>
        </w:rPr>
        <w:t>активности</w:t>
      </w:r>
      <w:r>
        <w:t>наручиоцау</w:t>
      </w:r>
      <w:r>
        <w:rPr>
          <w:spacing w:val="-1"/>
        </w:rPr>
        <w:t>поступкујавне набавке</w:t>
      </w:r>
      <w:r>
        <w:t>ускладу</w:t>
      </w:r>
      <w:r>
        <w:rPr>
          <w:spacing w:val="-1"/>
        </w:rPr>
        <w:t xml:space="preserve">са одредбамачлана </w:t>
      </w:r>
      <w:r>
        <w:t>150. овог ЗЈН.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Захтевзазаштитуправа</w:t>
      </w:r>
      <w:r>
        <w:rPr>
          <w:spacing w:val="-1"/>
        </w:rPr>
        <w:t xml:space="preserve"> мора </w:t>
      </w:r>
      <w:r>
        <w:t>да</w:t>
      </w:r>
      <w:r>
        <w:rPr>
          <w:spacing w:val="-1"/>
        </w:rPr>
        <w:t>садржи: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firstLine="90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t xml:space="preserve">подносиоцазахтеваи </w:t>
      </w:r>
      <w:r>
        <w:rPr>
          <w:spacing w:val="-1"/>
        </w:rPr>
        <w:t xml:space="preserve">лице </w:t>
      </w:r>
      <w:r>
        <w:t>за</w:t>
      </w:r>
      <w:r>
        <w:rPr>
          <w:spacing w:val="-1"/>
        </w:rPr>
        <w:t xml:space="preserve"> контакт;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адресунаручиоца;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right="154" w:firstLine="900"/>
        <w:jc w:val="both"/>
        <w:rPr>
          <w:spacing w:val="-1"/>
        </w:rPr>
      </w:pPr>
      <w:r>
        <w:t>податкео</w:t>
      </w:r>
      <w:r>
        <w:rPr>
          <w:spacing w:val="-1"/>
        </w:rPr>
        <w:t>јавнојнабавци</w:t>
      </w:r>
      <w:r>
        <w:t>којаје</w:t>
      </w:r>
      <w:r>
        <w:rPr>
          <w:spacing w:val="-1"/>
        </w:rPr>
        <w:t>предметзахтева,</w:t>
      </w:r>
      <w:r>
        <w:t>односноо</w:t>
      </w:r>
      <w:r>
        <w:rPr>
          <w:spacing w:val="1"/>
        </w:rPr>
        <w:t>одлуци</w:t>
      </w:r>
      <w:r>
        <w:rPr>
          <w:spacing w:val="-1"/>
        </w:rPr>
        <w:t>наручиоца;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повреде прописа којима сеуређујепоступакјавне набавке;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 xml:space="preserve">чињенице </w:t>
      </w:r>
      <w:r>
        <w:t xml:space="preserve">и </w:t>
      </w:r>
      <w:r>
        <w:rPr>
          <w:spacing w:val="-1"/>
        </w:rPr>
        <w:t xml:space="preserve">доказе којима се </w:t>
      </w:r>
      <w:r>
        <w:t>повреде</w:t>
      </w:r>
      <w:r>
        <w:rPr>
          <w:spacing w:val="-1"/>
        </w:rPr>
        <w:t xml:space="preserve"> доказују;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</w:pPr>
      <w:r>
        <w:t>потврдуо</w:t>
      </w:r>
      <w:r>
        <w:rPr>
          <w:spacing w:val="-1"/>
        </w:rPr>
        <w:t>уплати</w:t>
      </w:r>
      <w:r>
        <w:t xml:space="preserve">таксе из </w:t>
      </w:r>
      <w:r>
        <w:rPr>
          <w:spacing w:val="-1"/>
        </w:rPr>
        <w:t xml:space="preserve">члана </w:t>
      </w:r>
      <w:r>
        <w:t>156.ЗЈН;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t xml:space="preserve">потпис </w:t>
      </w:r>
      <w:r>
        <w:rPr>
          <w:spacing w:val="-1"/>
        </w:rPr>
        <w:t>подносиоца.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63"/>
        <w:jc w:val="both"/>
      </w:pPr>
      <w:r>
        <w:rPr>
          <w:spacing w:val="-1"/>
        </w:rPr>
        <w:t>Валидандоказ</w:t>
      </w:r>
      <w:r>
        <w:t>о</w:t>
      </w:r>
      <w:r>
        <w:rPr>
          <w:spacing w:val="-1"/>
        </w:rPr>
        <w:t>извршеној</w:t>
      </w:r>
      <w:r>
        <w:rPr>
          <w:spacing w:val="-2"/>
        </w:rPr>
        <w:t>уплати</w:t>
      </w:r>
      <w:r>
        <w:rPr>
          <w:spacing w:val="-1"/>
        </w:rPr>
        <w:t>таксе,</w:t>
      </w:r>
      <w:r>
        <w:t>ускладу</w:t>
      </w:r>
      <w:r>
        <w:rPr>
          <w:spacing w:val="-1"/>
        </w:rPr>
        <w:t>са</w:t>
      </w:r>
      <w:r>
        <w:t>Упутствомо</w:t>
      </w:r>
      <w:r>
        <w:rPr>
          <w:spacing w:val="-1"/>
        </w:rPr>
        <w:t>уплатитаксе</w:t>
      </w:r>
      <w:r>
        <w:t>за</w:t>
      </w:r>
      <w:r>
        <w:rPr>
          <w:spacing w:val="-1"/>
        </w:rPr>
        <w:t>подношење</w:t>
      </w:r>
      <w:r>
        <w:t>захтевазазаштитуправа</w:t>
      </w:r>
      <w:r>
        <w:rPr>
          <w:spacing w:val="-1"/>
        </w:rPr>
        <w:t>Републичкекомисије,</w:t>
      </w:r>
      <w:r>
        <w:t>објављеномнасајту</w:t>
      </w:r>
      <w:r>
        <w:rPr>
          <w:spacing w:val="-1"/>
        </w:rPr>
        <w:t>Републичке комисије,</w:t>
      </w:r>
      <w:r>
        <w:t xml:space="preserve">усмислучлана151.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6) ЗЈН, је: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4"/>
        </w:numPr>
        <w:tabs>
          <w:tab w:val="left" w:pos="1181"/>
        </w:tabs>
        <w:kinsoku w:val="0"/>
        <w:overflowPunct w:val="0"/>
        <w:ind w:firstLine="900"/>
        <w:rPr>
          <w:b w:val="0"/>
          <w:bCs w:val="0"/>
        </w:rPr>
      </w:pPr>
      <w:r>
        <w:rPr>
          <w:u w:val="thick"/>
        </w:rPr>
        <w:t>Пот</w:t>
      </w:r>
      <w:r>
        <w:rPr>
          <w:spacing w:val="-2"/>
          <w:u w:val="thick"/>
        </w:rPr>
        <w:t>вр</w:t>
      </w:r>
      <w:r>
        <w:rPr>
          <w:u w:val="thick"/>
        </w:rPr>
        <w:t>даои</w:t>
      </w:r>
      <w:r>
        <w:rPr>
          <w:spacing w:val="-1"/>
          <w:u w:val="thick"/>
        </w:rPr>
        <w:t>звр</w:t>
      </w:r>
      <w:r>
        <w:rPr>
          <w:spacing w:val="-3"/>
          <w:u w:val="thick"/>
        </w:rPr>
        <w:t>шен</w:t>
      </w:r>
      <w:r>
        <w:rPr>
          <w:u w:val="thick"/>
        </w:rPr>
        <w:t>ојуплатитак</w:t>
      </w:r>
      <w:r>
        <w:rPr>
          <w:spacing w:val="-1"/>
          <w:u w:val="thick"/>
        </w:rPr>
        <w:t>се</w:t>
      </w:r>
      <w:r>
        <w:rPr>
          <w:u w:val="thick"/>
        </w:rPr>
        <w:t>из</w:t>
      </w:r>
      <w:r>
        <w:rPr>
          <w:spacing w:val="-1"/>
          <w:u w:val="thick"/>
        </w:rPr>
        <w:t>члан</w:t>
      </w:r>
      <w:r>
        <w:rPr>
          <w:u w:val="thick"/>
        </w:rPr>
        <w:t>а156.</w:t>
      </w:r>
      <w:r>
        <w:rPr>
          <w:spacing w:val="-1"/>
          <w:u w:val="thick"/>
        </w:rPr>
        <w:t>ЗЈН</w:t>
      </w:r>
      <w:r>
        <w:rPr>
          <w:u w:val="thick"/>
        </w:rPr>
        <w:t xml:space="preserve">која </w:t>
      </w:r>
      <w:r>
        <w:rPr>
          <w:spacing w:val="-1"/>
          <w:w w:val="95"/>
          <w:u w:val="thick"/>
        </w:rPr>
        <w:t>садр</w:t>
      </w:r>
      <w:r>
        <w:rPr>
          <w:spacing w:val="-2"/>
          <w:w w:val="95"/>
          <w:u w:val="thick"/>
        </w:rPr>
        <w:t>жи</w:t>
      </w:r>
    </w:p>
    <w:p w:rsidR="00824799" w:rsidRDefault="00824799">
      <w:pPr>
        <w:pStyle w:val="BodyText"/>
        <w:kinsoku w:val="0"/>
        <w:overflowPunct w:val="0"/>
        <w:spacing w:line="274" w:lineRule="exact"/>
        <w:ind w:firstLine="0"/>
      </w:pPr>
      <w:r>
        <w:rPr>
          <w:b/>
          <w:bCs/>
          <w:spacing w:val="-1"/>
          <w:u w:val="thick"/>
        </w:rPr>
        <w:t>следећ</w:t>
      </w:r>
      <w:r>
        <w:rPr>
          <w:b/>
          <w:bCs/>
          <w:u w:val="thick"/>
        </w:rPr>
        <w:t>е</w:t>
      </w:r>
      <w:r>
        <w:rPr>
          <w:b/>
          <w:bCs/>
          <w:spacing w:val="-1"/>
          <w:u w:val="thick"/>
        </w:rPr>
        <w:t xml:space="preserve"> елемен</w:t>
      </w:r>
      <w:r>
        <w:rPr>
          <w:b/>
          <w:bCs/>
          <w:u w:val="thick"/>
        </w:rPr>
        <w:t>т</w:t>
      </w:r>
      <w:r>
        <w:rPr>
          <w:b/>
          <w:bCs/>
          <w:spacing w:val="-1"/>
          <w:u w:val="thick"/>
        </w:rPr>
        <w:t>е: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399"/>
        </w:tabs>
        <w:kinsoku w:val="0"/>
        <w:overflowPunct w:val="0"/>
        <w:spacing w:line="274" w:lineRule="exact"/>
        <w:ind w:firstLine="960"/>
        <w:rPr>
          <w:spacing w:val="-1"/>
        </w:rPr>
      </w:pPr>
      <w:r>
        <w:t>да</w:t>
      </w:r>
      <w:r>
        <w:rPr>
          <w:spacing w:val="-1"/>
        </w:rPr>
        <w:t xml:space="preserve"> буде издата</w:t>
      </w:r>
      <w:r>
        <w:t xml:space="preserve">од </w:t>
      </w:r>
      <w:r>
        <w:rPr>
          <w:spacing w:val="-1"/>
        </w:rPr>
        <w:t xml:space="preserve">стране банке </w:t>
      </w:r>
      <w:r>
        <w:t>и да</w:t>
      </w:r>
      <w:r>
        <w:rPr>
          <w:spacing w:val="-1"/>
        </w:rPr>
        <w:t xml:space="preserve"> садржипечатбанке;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421"/>
        </w:tabs>
        <w:kinsoku w:val="0"/>
        <w:overflowPunct w:val="0"/>
        <w:ind w:right="160" w:firstLine="960"/>
        <w:jc w:val="both"/>
        <w:rPr>
          <w:spacing w:val="-1"/>
        </w:rPr>
      </w:pPr>
      <w:r>
        <w:t>да</w:t>
      </w:r>
      <w:r>
        <w:rPr>
          <w:spacing w:val="-1"/>
        </w:rPr>
        <w:t>представља</w:t>
      </w:r>
      <w:r>
        <w:t>доказо</w:t>
      </w:r>
      <w:r>
        <w:rPr>
          <w:spacing w:val="-1"/>
        </w:rPr>
        <w:t>извршеној</w:t>
      </w:r>
      <w:r>
        <w:rPr>
          <w:spacing w:val="-2"/>
        </w:rPr>
        <w:t>уплати</w:t>
      </w:r>
      <w:r>
        <w:rPr>
          <w:spacing w:val="-1"/>
        </w:rPr>
        <w:t>таксе,</w:t>
      </w:r>
      <w:r>
        <w:t>што</w:t>
      </w:r>
      <w:r>
        <w:rPr>
          <w:spacing w:val="-1"/>
        </w:rPr>
        <w:t>значи</w:t>
      </w:r>
      <w:r>
        <w:t>да</w:t>
      </w:r>
      <w:r>
        <w:rPr>
          <w:spacing w:val="-1"/>
        </w:rPr>
        <w:t>потврдамора</w:t>
      </w:r>
      <w:r>
        <w:t>да</w:t>
      </w:r>
      <w:r>
        <w:rPr>
          <w:spacing w:val="-1"/>
        </w:rPr>
        <w:t>садржиподатак</w:t>
      </w:r>
      <w:r>
        <w:t xml:space="preserve"> даје</w:t>
      </w:r>
      <w:r>
        <w:rPr>
          <w:spacing w:val="-1"/>
        </w:rPr>
        <w:t>налог</w:t>
      </w:r>
      <w:r>
        <w:t xml:space="preserve"> за</w:t>
      </w:r>
      <w:r>
        <w:rPr>
          <w:spacing w:val="-2"/>
        </w:rPr>
        <w:t>уплату</w:t>
      </w:r>
      <w:r>
        <w:rPr>
          <w:spacing w:val="-1"/>
        </w:rPr>
        <w:t>таксе,</w:t>
      </w:r>
      <w:r>
        <w:t>односно</w:t>
      </w:r>
      <w:r>
        <w:rPr>
          <w:spacing w:val="-1"/>
        </w:rPr>
        <w:t>налог</w:t>
      </w:r>
      <w:r>
        <w:t xml:space="preserve"> за</w:t>
      </w:r>
      <w:r>
        <w:rPr>
          <w:spacing w:val="-1"/>
        </w:rPr>
        <w:t>преноссредстава реализован,као</w:t>
      </w:r>
      <w:r>
        <w:t xml:space="preserve"> и </w:t>
      </w:r>
      <w:r>
        <w:rPr>
          <w:spacing w:val="-1"/>
        </w:rPr>
        <w:t>датум извршења налога.</w:t>
      </w:r>
    </w:p>
    <w:p w:rsidR="00824799" w:rsidRDefault="00824799">
      <w:pPr>
        <w:pStyle w:val="BodyText"/>
        <w:kinsoku w:val="0"/>
        <w:overflowPunct w:val="0"/>
        <w:ind w:right="153"/>
        <w:jc w:val="both"/>
        <w:rPr>
          <w:spacing w:val="-1"/>
        </w:rPr>
      </w:pPr>
      <w:r>
        <w:rPr>
          <w:spacing w:val="-1"/>
        </w:rPr>
        <w:t>Републичка</w:t>
      </w:r>
      <w:r>
        <w:t>комисија</w:t>
      </w:r>
      <w:r>
        <w:rPr>
          <w:spacing w:val="-1"/>
        </w:rPr>
        <w:t>може</w:t>
      </w:r>
      <w:r>
        <w:t>даизврши</w:t>
      </w:r>
      <w:r>
        <w:rPr>
          <w:spacing w:val="-1"/>
        </w:rPr>
        <w:t>увид</w:t>
      </w:r>
      <w:r>
        <w:t>у</w:t>
      </w:r>
      <w:r>
        <w:rPr>
          <w:spacing w:val="-1"/>
        </w:rPr>
        <w:t>одговарајући</w:t>
      </w:r>
      <w:r>
        <w:t>извод</w:t>
      </w:r>
      <w:r>
        <w:rPr>
          <w:spacing w:val="-1"/>
        </w:rPr>
        <w:t>евиденционограчунадостављеног</w:t>
      </w:r>
      <w:r>
        <w:t>од</w:t>
      </w:r>
      <w:r>
        <w:rPr>
          <w:spacing w:val="-1"/>
        </w:rPr>
        <w:t>странеМинистарствафинансија</w:t>
      </w:r>
      <w:r>
        <w:t>–Управезатрезоринатај</w:t>
      </w:r>
      <w:r>
        <w:rPr>
          <w:spacing w:val="-1"/>
        </w:rPr>
        <w:t>начиндодатнопровери</w:t>
      </w:r>
      <w:r>
        <w:t>чињеницудалије</w:t>
      </w:r>
      <w:r>
        <w:rPr>
          <w:spacing w:val="-1"/>
        </w:rPr>
        <w:t>налог</w:t>
      </w:r>
      <w:r>
        <w:t>за</w:t>
      </w:r>
      <w:r>
        <w:rPr>
          <w:spacing w:val="-1"/>
        </w:rPr>
        <w:t>преносреализован.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</w:pPr>
      <w:r>
        <w:t xml:space="preserve">износ таксе из </w:t>
      </w:r>
      <w:r>
        <w:rPr>
          <w:spacing w:val="-1"/>
        </w:rPr>
        <w:t>члана</w:t>
      </w:r>
      <w:r>
        <w:t xml:space="preserve">156. ЗЈН </w:t>
      </w:r>
      <w:r>
        <w:rPr>
          <w:spacing w:val="-1"/>
        </w:rPr>
        <w:t>чијасеуплата</w:t>
      </w:r>
      <w:r>
        <w:t xml:space="preserve">врши – </w:t>
      </w:r>
      <w:r w:rsidR="008C1373">
        <w:rPr>
          <w:lang w:val="sr-Cyrl-CS"/>
        </w:rPr>
        <w:t>6</w:t>
      </w:r>
      <w:r>
        <w:t>0.000,оо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  <w:sectPr w:rsidR="00824799">
          <w:pgSz w:w="12240" w:h="15840"/>
          <w:pgMar w:top="920" w:right="1640" w:bottom="280" w:left="1700" w:header="727" w:footer="0" w:gutter="0"/>
          <w:cols w:space="720" w:equalWidth="0">
            <w:col w:w="89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динара;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 xml:space="preserve">(4)број </w:t>
      </w:r>
      <w:r>
        <w:rPr>
          <w:spacing w:val="-1"/>
        </w:rPr>
        <w:t>рачуна:</w:t>
      </w:r>
      <w:r>
        <w:t xml:space="preserve"> 840-30678845-06;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</w:pPr>
      <w:r>
        <w:t>шифру</w:t>
      </w:r>
      <w:r>
        <w:rPr>
          <w:spacing w:val="-1"/>
        </w:rPr>
        <w:t>плаћања:</w:t>
      </w:r>
      <w:r>
        <w:t xml:space="preserve"> 153 или253;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  <w:sectPr w:rsidR="00824799">
          <w:type w:val="continuous"/>
          <w:pgSz w:w="12240" w:h="15840"/>
          <w:pgMar w:top="920" w:right="1640" w:bottom="280" w:left="1700" w:header="720" w:footer="720" w:gutter="0"/>
          <w:cols w:num="2" w:space="720" w:equalWidth="0">
            <w:col w:w="880" w:space="200"/>
            <w:col w:w="78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70FB8" w:rsidRDefault="00D70FB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70FB8" w:rsidRDefault="00D70FB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70FB8" w:rsidRDefault="00D70FB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numPr>
          <w:ilvl w:val="0"/>
          <w:numId w:val="3"/>
        </w:numPr>
        <w:tabs>
          <w:tab w:val="left" w:pos="1531"/>
        </w:tabs>
        <w:kinsoku w:val="0"/>
        <w:overflowPunct w:val="0"/>
        <w:spacing w:before="69"/>
        <w:ind w:right="184" w:firstLine="1080"/>
        <w:rPr>
          <w:spacing w:val="-1"/>
        </w:rPr>
      </w:pPr>
      <w:r>
        <w:t>позивнаброј:</w:t>
      </w:r>
      <w:r>
        <w:rPr>
          <w:spacing w:val="-1"/>
        </w:rPr>
        <w:t>подаци</w:t>
      </w:r>
      <w:r>
        <w:t>обројуили</w:t>
      </w:r>
      <w:r>
        <w:rPr>
          <w:spacing w:val="-1"/>
        </w:rPr>
        <w:t>ознацијавненабавке</w:t>
      </w:r>
      <w:r>
        <w:t>поводомкоје</w:t>
      </w:r>
      <w:r>
        <w:rPr>
          <w:spacing w:val="-1"/>
        </w:rPr>
        <w:t xml:space="preserve">се </w:t>
      </w:r>
      <w:r>
        <w:t xml:space="preserve">подноси </w:t>
      </w:r>
      <w:r>
        <w:rPr>
          <w:spacing w:val="-1"/>
        </w:rPr>
        <w:t xml:space="preserve">захтев </w:t>
      </w:r>
      <w:r>
        <w:t>зазаштиту</w:t>
      </w:r>
      <w:r>
        <w:rPr>
          <w:spacing w:val="-1"/>
        </w:rPr>
        <w:t>права;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641"/>
        </w:tabs>
        <w:kinsoku w:val="0"/>
        <w:overflowPunct w:val="0"/>
        <w:ind w:right="180" w:firstLine="1080"/>
        <w:rPr>
          <w:spacing w:val="-1"/>
        </w:rPr>
      </w:pPr>
      <w:r>
        <w:t xml:space="preserve">сврха:  </w:t>
      </w:r>
      <w:r w:rsidR="000C66AF">
        <w:rPr>
          <w:spacing w:val="-1"/>
          <w:lang w:val="sr-Cyrl-CS"/>
        </w:rPr>
        <w:t>Уплата таксе ЈНМВ бр. 1/20</w:t>
      </w:r>
      <w:r w:rsidR="000C66AF">
        <w:rPr>
          <w:spacing w:val="-1"/>
          <w:lang/>
        </w:rPr>
        <w:t>20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19"/>
        </w:tabs>
        <w:kinsoku w:val="0"/>
        <w:overflowPunct w:val="0"/>
        <w:ind w:left="1518" w:hanging="338"/>
      </w:pPr>
      <w:r>
        <w:rPr>
          <w:spacing w:val="-1"/>
        </w:rPr>
        <w:t>корисник:</w:t>
      </w:r>
      <w:r>
        <w:rPr>
          <w:spacing w:val="-2"/>
        </w:rPr>
        <w:t xml:space="preserve"> буџет</w:t>
      </w:r>
      <w:r>
        <w:t xml:space="preserve"> РепубликеСрбије;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24"/>
        </w:tabs>
        <w:kinsoku w:val="0"/>
        <w:overflowPunct w:val="0"/>
        <w:ind w:right="184" w:firstLine="1080"/>
        <w:rPr>
          <w:spacing w:val="-1"/>
        </w:rPr>
      </w:pPr>
      <w:r>
        <w:rPr>
          <w:spacing w:val="-1"/>
        </w:rPr>
        <w:t>називуплатиоца,</w:t>
      </w:r>
      <w:r>
        <w:t>односно</w:t>
      </w:r>
      <w:r>
        <w:rPr>
          <w:spacing w:val="-1"/>
        </w:rPr>
        <w:t>називподносиоца</w:t>
      </w:r>
      <w:r>
        <w:t>захтевазазаштиту</w:t>
      </w:r>
      <w:r>
        <w:rPr>
          <w:spacing w:val="-1"/>
        </w:rPr>
        <w:t xml:space="preserve"> права</w:t>
      </w:r>
      <w:r>
        <w:t>закојег је</w:t>
      </w:r>
      <w:r>
        <w:rPr>
          <w:spacing w:val="-1"/>
        </w:rPr>
        <w:t xml:space="preserve"> извршенауплататаксе;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79"/>
        </w:tabs>
        <w:kinsoku w:val="0"/>
        <w:overflowPunct w:val="0"/>
        <w:ind w:left="1578" w:hanging="458"/>
      </w:pPr>
      <w:r>
        <w:t>потпис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банке,</w:t>
      </w:r>
      <w:r>
        <w:rPr>
          <w:b/>
          <w:bCs/>
          <w:spacing w:val="-1"/>
        </w:rPr>
        <w:t>или,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0"/>
          <w:numId w:val="4"/>
        </w:numPr>
        <w:tabs>
          <w:tab w:val="left" w:pos="1361"/>
        </w:tabs>
        <w:kinsoku w:val="0"/>
        <w:overflowPunct w:val="0"/>
        <w:ind w:right="180" w:firstLine="1080"/>
        <w:jc w:val="both"/>
      </w:pPr>
      <w:r>
        <w:rPr>
          <w:b/>
          <w:bCs/>
          <w:u w:val="thick"/>
        </w:rPr>
        <w:t>Налогзауплату</w:t>
      </w:r>
      <w:r>
        <w:t>,</w:t>
      </w:r>
      <w:r>
        <w:rPr>
          <w:spacing w:val="-1"/>
        </w:rPr>
        <w:t>првипримерак,оверен</w:t>
      </w:r>
      <w:r>
        <w:t>потписом</w:t>
      </w:r>
      <w:r>
        <w:rPr>
          <w:spacing w:val="-1"/>
        </w:rPr>
        <w:t>овлашћеноглица</w:t>
      </w:r>
      <w:r>
        <w:t>и</w:t>
      </w:r>
      <w:r>
        <w:rPr>
          <w:spacing w:val="-1"/>
        </w:rPr>
        <w:t xml:space="preserve">печатомбанке </w:t>
      </w:r>
      <w:r>
        <w:t>или</w:t>
      </w:r>
      <w:r>
        <w:rPr>
          <w:spacing w:val="-1"/>
        </w:rPr>
        <w:t>поште,</w:t>
      </w:r>
      <w:r>
        <w:t xml:space="preserve"> који </w:t>
      </w:r>
      <w:r>
        <w:rPr>
          <w:spacing w:val="-1"/>
        </w:rPr>
        <w:t>садржи</w:t>
      </w:r>
      <w:r>
        <w:t xml:space="preserve"> и </w:t>
      </w:r>
      <w:r>
        <w:rPr>
          <w:spacing w:val="-1"/>
        </w:rPr>
        <w:t>сведругеелементе</w:t>
      </w:r>
      <w:r>
        <w:t xml:space="preserve"> из </w:t>
      </w:r>
      <w:r>
        <w:rPr>
          <w:spacing w:val="-1"/>
        </w:rPr>
        <w:t xml:space="preserve">потврде </w:t>
      </w:r>
      <w:r>
        <w:t xml:space="preserve">о </w:t>
      </w:r>
      <w:r>
        <w:rPr>
          <w:spacing w:val="-1"/>
        </w:rPr>
        <w:t>извршенојуплати</w:t>
      </w:r>
      <w:r>
        <w:t>таксе</w:t>
      </w:r>
      <w:r>
        <w:rPr>
          <w:spacing w:val="-1"/>
        </w:rPr>
        <w:t>наведене</w:t>
      </w:r>
      <w:r>
        <w:t xml:space="preserve">под </w:t>
      </w:r>
      <w:r>
        <w:rPr>
          <w:spacing w:val="-1"/>
        </w:rPr>
        <w:t xml:space="preserve">тачком </w:t>
      </w:r>
      <w:r>
        <w:t>1,</w:t>
      </w:r>
      <w:r>
        <w:rPr>
          <w:b/>
          <w:bCs/>
        </w:rPr>
        <w:t>или,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824799" w:rsidRDefault="00824799">
      <w:pPr>
        <w:pStyle w:val="Heading2"/>
        <w:numPr>
          <w:ilvl w:val="0"/>
          <w:numId w:val="4"/>
        </w:numPr>
        <w:tabs>
          <w:tab w:val="left" w:pos="1361"/>
        </w:tabs>
        <w:kinsoku w:val="0"/>
        <w:overflowPunct w:val="0"/>
        <w:spacing w:line="274" w:lineRule="exact"/>
        <w:ind w:left="1360"/>
        <w:rPr>
          <w:b w:val="0"/>
          <w:bCs w:val="0"/>
        </w:rPr>
      </w:pPr>
      <w:r>
        <w:rPr>
          <w:spacing w:val="-1"/>
          <w:u w:val="thick"/>
        </w:rPr>
        <w:t>Пот</w:t>
      </w:r>
      <w:r>
        <w:rPr>
          <w:u w:val="thick"/>
        </w:rPr>
        <w:t>врда и</w:t>
      </w:r>
      <w:r>
        <w:rPr>
          <w:spacing w:val="-1"/>
          <w:u w:val="thick"/>
        </w:rPr>
        <w:t>здат</w:t>
      </w:r>
      <w:r>
        <w:rPr>
          <w:u w:val="thick"/>
        </w:rPr>
        <w:t xml:space="preserve">а од </w:t>
      </w:r>
      <w:r>
        <w:rPr>
          <w:spacing w:val="-1"/>
          <w:u w:val="thick"/>
        </w:rPr>
        <w:t>стр</w:t>
      </w:r>
      <w:r>
        <w:rPr>
          <w:u w:val="thick"/>
        </w:rPr>
        <w:t xml:space="preserve">ане </w:t>
      </w:r>
      <w:r>
        <w:rPr>
          <w:spacing w:val="-2"/>
          <w:u w:val="thick"/>
        </w:rPr>
        <w:t>Реп</w:t>
      </w:r>
      <w:r>
        <w:rPr>
          <w:spacing w:val="-1"/>
          <w:u w:val="thick"/>
        </w:rPr>
        <w:t>ублике</w:t>
      </w:r>
      <w:r>
        <w:rPr>
          <w:u w:val="thick"/>
        </w:rPr>
        <w:t>Срби</w:t>
      </w:r>
      <w:r>
        <w:rPr>
          <w:spacing w:val="-1"/>
          <w:u w:val="thick"/>
        </w:rPr>
        <w:t>је,Ми</w:t>
      </w:r>
      <w:r>
        <w:rPr>
          <w:u w:val="thick"/>
        </w:rPr>
        <w:t>ни</w:t>
      </w:r>
      <w:r>
        <w:rPr>
          <w:spacing w:val="-2"/>
          <w:u w:val="thick"/>
        </w:rPr>
        <w:t>ст</w:t>
      </w:r>
      <w:r>
        <w:rPr>
          <w:spacing w:val="-1"/>
          <w:u w:val="thick"/>
        </w:rPr>
        <w:t>арст</w:t>
      </w:r>
      <w:r>
        <w:rPr>
          <w:u w:val="thick"/>
        </w:rPr>
        <w:t xml:space="preserve">ва </w:t>
      </w:r>
    </w:p>
    <w:p w:rsidR="00824799" w:rsidRDefault="00824799">
      <w:pPr>
        <w:pStyle w:val="BodyText"/>
        <w:kinsoku w:val="0"/>
        <w:overflowPunct w:val="0"/>
        <w:ind w:right="180" w:firstLine="0"/>
        <w:jc w:val="both"/>
      </w:pP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нан</w:t>
      </w:r>
      <w:r>
        <w:rPr>
          <w:b/>
          <w:bCs/>
          <w:spacing w:val="-1"/>
          <w:u w:val="thick"/>
        </w:rPr>
        <w:t>си</w:t>
      </w:r>
      <w:r>
        <w:rPr>
          <w:b/>
          <w:bCs/>
          <w:u w:val="thick"/>
        </w:rPr>
        <w:t>ја,</w:t>
      </w:r>
      <w:r>
        <w:rPr>
          <w:b/>
          <w:bCs/>
          <w:spacing w:val="-1"/>
          <w:u w:val="thick"/>
        </w:rPr>
        <w:t>Уп</w:t>
      </w:r>
      <w:r>
        <w:rPr>
          <w:b/>
          <w:bCs/>
          <w:u w:val="thick"/>
        </w:rPr>
        <w:t>равезатр</w:t>
      </w:r>
      <w:r>
        <w:rPr>
          <w:b/>
          <w:bCs/>
          <w:spacing w:val="-1"/>
          <w:u w:val="thick"/>
        </w:rPr>
        <w:t>езор</w:t>
      </w:r>
      <w:r>
        <w:t>,</w:t>
      </w:r>
      <w:r>
        <w:rPr>
          <w:spacing w:val="-1"/>
        </w:rPr>
        <w:t>потписана</w:t>
      </w:r>
      <w:r>
        <w:t>и</w:t>
      </w:r>
      <w:r>
        <w:rPr>
          <w:spacing w:val="-1"/>
        </w:rPr>
        <w:t>оверенапечатом,</w:t>
      </w:r>
      <w:r>
        <w:t>која</w:t>
      </w:r>
      <w:r>
        <w:rPr>
          <w:spacing w:val="-1"/>
        </w:rPr>
        <w:t>садржи</w:t>
      </w:r>
      <w:r>
        <w:t>све</w:t>
      </w:r>
      <w:r>
        <w:rPr>
          <w:spacing w:val="-1"/>
        </w:rPr>
        <w:t>елементе</w:t>
      </w:r>
      <w:r>
        <w:t>изпотврдео</w:t>
      </w:r>
      <w:r>
        <w:rPr>
          <w:spacing w:val="-1"/>
        </w:rPr>
        <w:t>извршеној</w:t>
      </w:r>
      <w:r>
        <w:rPr>
          <w:spacing w:val="-2"/>
        </w:rPr>
        <w:t>уплати</w:t>
      </w:r>
      <w:r>
        <w:t>таксеиз</w:t>
      </w:r>
      <w:r>
        <w:rPr>
          <w:spacing w:val="-1"/>
        </w:rPr>
        <w:t>тачке</w:t>
      </w:r>
      <w:r>
        <w:t>1,</w:t>
      </w:r>
      <w:r>
        <w:rPr>
          <w:spacing w:val="-1"/>
        </w:rPr>
        <w:t>осимонихнаведених</w:t>
      </w:r>
      <w:r>
        <w:t>под</w:t>
      </w:r>
    </w:p>
    <w:p w:rsidR="00824799" w:rsidRDefault="00824799">
      <w:pPr>
        <w:pStyle w:val="BodyText"/>
        <w:kinsoku w:val="0"/>
        <w:overflowPunct w:val="0"/>
        <w:ind w:right="180" w:firstLine="0"/>
        <w:jc w:val="both"/>
      </w:pPr>
      <w:r>
        <w:t>(1)и</w:t>
      </w:r>
      <w:r>
        <w:rPr>
          <w:spacing w:val="-1"/>
        </w:rPr>
        <w:t>(10),</w:t>
      </w:r>
      <w:r>
        <w:t>за</w:t>
      </w:r>
      <w:r>
        <w:rPr>
          <w:spacing w:val="-1"/>
        </w:rPr>
        <w:t>подносиоцезахтева</w:t>
      </w:r>
      <w:r>
        <w:t>за</w:t>
      </w:r>
      <w:r>
        <w:rPr>
          <w:spacing w:val="-1"/>
        </w:rPr>
        <w:t>заштиту</w:t>
      </w:r>
      <w:r>
        <w:t>правакојиимајуотворен</w:t>
      </w:r>
      <w:r>
        <w:rPr>
          <w:spacing w:val="-1"/>
        </w:rPr>
        <w:t>рачун</w:t>
      </w:r>
      <w:r>
        <w:t>уоквиру</w:t>
      </w:r>
      <w:r>
        <w:rPr>
          <w:spacing w:val="-1"/>
        </w:rPr>
        <w:t>припадајућег</w:t>
      </w:r>
      <w:r>
        <w:t>консолидованог</w:t>
      </w:r>
      <w:r>
        <w:rPr>
          <w:spacing w:val="-1"/>
        </w:rPr>
        <w:t>рачунатрезора,</w:t>
      </w:r>
      <w:r>
        <w:t>акоји</w:t>
      </w:r>
      <w:r>
        <w:rPr>
          <w:spacing w:val="-1"/>
        </w:rPr>
        <w:t>се</w:t>
      </w:r>
      <w:r>
        <w:t>водиуУправизатрезор</w:t>
      </w:r>
      <w:r>
        <w:rPr>
          <w:spacing w:val="-1"/>
        </w:rPr>
        <w:t>(корисницибуџетскихсредстава,корисницисредставаорганизација</w:t>
      </w:r>
      <w:r>
        <w:t>за</w:t>
      </w:r>
      <w:r>
        <w:rPr>
          <w:spacing w:val="-1"/>
        </w:rPr>
        <w:t xml:space="preserve">обавезносоцијалноосигурање </w:t>
      </w:r>
      <w:r>
        <w:t xml:space="preserve">и </w:t>
      </w:r>
      <w:r>
        <w:rPr>
          <w:spacing w:val="-1"/>
        </w:rPr>
        <w:t>другикорисницијавнихсредстава),</w:t>
      </w:r>
      <w:r>
        <w:rPr>
          <w:b/>
          <w:bCs/>
        </w:rPr>
        <w:t>или,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0"/>
          <w:numId w:val="4"/>
        </w:numPr>
        <w:tabs>
          <w:tab w:val="left" w:pos="1181"/>
        </w:tabs>
        <w:kinsoku w:val="0"/>
        <w:overflowPunct w:val="0"/>
        <w:ind w:right="175" w:firstLine="900"/>
        <w:jc w:val="both"/>
      </w:pPr>
      <w:r>
        <w:rPr>
          <w:b/>
          <w:bCs/>
          <w:u w:val="thick"/>
        </w:rPr>
        <w:t>Пот</w:t>
      </w:r>
      <w:r>
        <w:rPr>
          <w:b/>
          <w:bCs/>
          <w:spacing w:val="-1"/>
          <w:u w:val="thick"/>
        </w:rPr>
        <w:t>врд</w:t>
      </w:r>
      <w:r>
        <w:rPr>
          <w:b/>
          <w:bCs/>
          <w:u w:val="thick"/>
        </w:rPr>
        <w:t>аи</w:t>
      </w:r>
      <w:r>
        <w:rPr>
          <w:b/>
          <w:bCs/>
          <w:spacing w:val="-1"/>
          <w:u w:val="thick"/>
        </w:rPr>
        <w:t>здат</w:t>
      </w:r>
      <w:r>
        <w:rPr>
          <w:b/>
          <w:bCs/>
          <w:u w:val="thick"/>
        </w:rPr>
        <w:t>аод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u w:val="thick"/>
        </w:rPr>
        <w:t>ранеНар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не</w:t>
      </w:r>
      <w:r>
        <w:rPr>
          <w:b/>
          <w:bCs/>
          <w:spacing w:val="-1"/>
          <w:u w:val="thick"/>
        </w:rPr>
        <w:t>банк</w:t>
      </w:r>
      <w:r>
        <w:rPr>
          <w:b/>
          <w:bCs/>
          <w:u w:val="thick"/>
        </w:rPr>
        <w:t>еСрбије</w:t>
      </w:r>
      <w:r>
        <w:t>,којасадржи</w:t>
      </w:r>
      <w:r>
        <w:rPr>
          <w:spacing w:val="-1"/>
        </w:rPr>
        <w:t>свеелементе</w:t>
      </w:r>
      <w:r>
        <w:t>изпотврдео</w:t>
      </w:r>
      <w:r>
        <w:rPr>
          <w:spacing w:val="-1"/>
        </w:rPr>
        <w:t>извршеној</w:t>
      </w:r>
      <w:r>
        <w:rPr>
          <w:spacing w:val="-2"/>
        </w:rPr>
        <w:t>уплати</w:t>
      </w:r>
      <w:r>
        <w:t>таксеиз</w:t>
      </w:r>
      <w:r>
        <w:rPr>
          <w:spacing w:val="-1"/>
        </w:rPr>
        <w:t>тачке</w:t>
      </w:r>
      <w:r>
        <w:t>1,заподносиоцезахтевазазаштиту</w:t>
      </w:r>
      <w:r>
        <w:rPr>
          <w:spacing w:val="-1"/>
        </w:rPr>
        <w:t xml:space="preserve">права(банке </w:t>
      </w:r>
      <w:r>
        <w:t xml:space="preserve">и </w:t>
      </w:r>
      <w:r>
        <w:rPr>
          <w:spacing w:val="-1"/>
        </w:rPr>
        <w:t>другисубјекти)</w:t>
      </w:r>
      <w:r>
        <w:t xml:space="preserve"> којиимајуотворен </w:t>
      </w:r>
      <w:r>
        <w:rPr>
          <w:spacing w:val="-2"/>
        </w:rPr>
        <w:t>рачун</w:t>
      </w:r>
      <w:r>
        <w:t xml:space="preserve"> код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firstLine="0"/>
        <w:jc w:val="both"/>
      </w:pPr>
      <w:r>
        <w:rPr>
          <w:spacing w:val="-1"/>
        </w:rPr>
        <w:t>Поступак</w:t>
      </w:r>
      <w:r>
        <w:t xml:space="preserve"> заштите </w:t>
      </w:r>
      <w:r>
        <w:rPr>
          <w:spacing w:val="-1"/>
        </w:rPr>
        <w:t>правапонуђача регулисан</w:t>
      </w:r>
      <w:r>
        <w:t xml:space="preserve"> је</w:t>
      </w:r>
      <w:r>
        <w:rPr>
          <w:spacing w:val="-1"/>
        </w:rPr>
        <w:t>одредбама чл.</w:t>
      </w:r>
      <w:r>
        <w:t xml:space="preserve"> 138.-166. ЗЈН.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jc w:val="both"/>
        <w:rPr>
          <w:b w:val="0"/>
          <w:bCs w:val="0"/>
        </w:rPr>
      </w:pPr>
      <w:r>
        <w:rPr>
          <w:spacing w:val="-1"/>
        </w:rPr>
        <w:t>РОК</w:t>
      </w:r>
      <w:r>
        <w:t xml:space="preserve">УКОЈЕМЋЕ </w:t>
      </w:r>
      <w:r>
        <w:rPr>
          <w:spacing w:val="-1"/>
        </w:rPr>
        <w:t>УГОВОР</w:t>
      </w:r>
      <w:r>
        <w:t xml:space="preserve">БИТИ </w:t>
      </w:r>
      <w:r>
        <w:rPr>
          <w:spacing w:val="-1"/>
        </w:rPr>
        <w:t>ДОСТАВЉЕН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77"/>
        <w:jc w:val="both"/>
        <w:rPr>
          <w:spacing w:val="-1"/>
        </w:rPr>
      </w:pPr>
      <w:r>
        <w:rPr>
          <w:spacing w:val="-1"/>
        </w:rPr>
        <w:t>Наручилац</w:t>
      </w:r>
      <w:r>
        <w:t>је</w:t>
      </w:r>
      <w:r>
        <w:rPr>
          <w:spacing w:val="-1"/>
        </w:rPr>
        <w:t>дужан</w:t>
      </w:r>
      <w:r>
        <w:t>да</w:t>
      </w:r>
      <w:r>
        <w:rPr>
          <w:spacing w:val="-1"/>
        </w:rPr>
        <w:t>уговор</w:t>
      </w:r>
      <w:r>
        <w:t>о</w:t>
      </w:r>
      <w:r>
        <w:rPr>
          <w:spacing w:val="-1"/>
        </w:rPr>
        <w:t>јавнојнабавцидоставиизабраномпонуђачу</w:t>
      </w:r>
      <w:r>
        <w:t>урокуодосам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данаистекарока</w:t>
      </w:r>
      <w:r>
        <w:t>за</w:t>
      </w:r>
      <w:r>
        <w:rPr>
          <w:spacing w:val="-1"/>
        </w:rPr>
        <w:t>подношењезахтева</w:t>
      </w:r>
      <w:r>
        <w:t xml:space="preserve"> зазаштиту</w:t>
      </w:r>
      <w:r>
        <w:rPr>
          <w:spacing w:val="-1"/>
        </w:rPr>
        <w:t>права.</w:t>
      </w:r>
    </w:p>
    <w:p w:rsidR="00824799" w:rsidRDefault="00824799">
      <w:pPr>
        <w:pStyle w:val="BodyText"/>
        <w:kinsoku w:val="0"/>
        <w:overflowPunct w:val="0"/>
        <w:ind w:right="177"/>
        <w:jc w:val="both"/>
        <w:rPr>
          <w:spacing w:val="-1"/>
        </w:rPr>
        <w:sectPr w:rsidR="00824799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71" o:spid="_x0000_s1058" type="#_x0000_t202" style="width:443.4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-1" w:right="2" w:firstLine="0"/>
                    <w:jc w:val="center"/>
                  </w:pPr>
                  <w:r>
                    <w:rPr>
                      <w:b/>
                      <w:bCs/>
                    </w:rPr>
                    <w:t xml:space="preserve">VIII </w:t>
                  </w:r>
                  <w:r>
                    <w:rPr>
                      <w:b/>
                      <w:bCs/>
                      <w:spacing w:val="-1"/>
                    </w:rPr>
                    <w:t>ОБРАЗАЦПОНУДЕ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Pr="00E36CB3" w:rsidRDefault="00AE63F5" w:rsidP="00E36CB3">
      <w:pPr>
        <w:pStyle w:val="BodyText"/>
        <w:tabs>
          <w:tab w:val="left" w:pos="4925"/>
        </w:tabs>
        <w:kinsoku w:val="0"/>
        <w:overflowPunct w:val="0"/>
        <w:spacing w:before="69"/>
        <w:ind w:left="1140" w:firstLine="0"/>
        <w:rPr>
          <w:lang w:val="sr-Cyrl-CS"/>
        </w:rPr>
        <w:sectPr w:rsidR="00824799" w:rsidRPr="00E36CB3">
          <w:type w:val="continuous"/>
          <w:pgSz w:w="12240" w:h="15840"/>
          <w:pgMar w:top="920" w:right="1180" w:bottom="280" w:left="1560" w:header="720" w:footer="720" w:gutter="0"/>
          <w:cols w:num="2" w:space="720" w:equalWidth="0">
            <w:col w:w="5467" w:space="1168"/>
            <w:col w:w="2865"/>
          </w:cols>
          <w:noEndnote/>
        </w:sectPr>
      </w:pPr>
      <w:r w:rsidRPr="00ED0854">
        <w:rPr>
          <w:b/>
          <w:lang w:val="sr-Cyrl-CS"/>
        </w:rPr>
        <w:lastRenderedPageBreak/>
        <w:t>ЈНМВ бр 1/2020</w:t>
      </w:r>
      <w:r w:rsidR="00933258">
        <w:rPr>
          <w:lang w:val="sr-Cyrl-CS"/>
        </w:rPr>
        <w:t xml:space="preserve"> (попуњава наручилац)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652"/>
      </w:tblGrid>
      <w:tr w:rsidR="00824799"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Назив 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7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Адресапонуђача: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Матични бројпонуђача: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tabs>
                <w:tab w:val="left" w:pos="1116"/>
                <w:tab w:val="left" w:pos="3031"/>
                <w:tab w:val="left" w:pos="3639"/>
              </w:tabs>
              <w:kinsoku w:val="0"/>
              <w:overflowPunct w:val="0"/>
              <w:spacing w:line="241" w:lineRule="auto"/>
              <w:ind w:left="102" w:right="100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pacing w:val="-1"/>
                <w:sz w:val="22"/>
                <w:szCs w:val="22"/>
              </w:rPr>
              <w:tab/>
              <w:t>идентификациони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број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понуђача(ПИБ):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1"/>
                <w:sz w:val="22"/>
                <w:szCs w:val="22"/>
              </w:rPr>
              <w:t>законтакт: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Електронскаадресапонуђача(e-mail):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Телефон: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Телефакс: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Бројрачунапонуђача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назив банке: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Лицеовлашћенозапотписивањеуговора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72"/>
        <w:ind w:left="2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b/>
          <w:bCs/>
          <w:spacing w:val="-2"/>
          <w:sz w:val="22"/>
          <w:szCs w:val="22"/>
        </w:rPr>
        <w:t>ПОНУДУ ПОДНОСИ: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3"/>
      </w:tblGrid>
      <w:tr w:rsidR="00824799"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А)</w:t>
            </w:r>
            <w:r>
              <w:rPr>
                <w:b/>
                <w:bCs/>
                <w:spacing w:val="-2"/>
                <w:sz w:val="22"/>
                <w:szCs w:val="22"/>
              </w:rPr>
              <w:t>САМОСТАЛНО</w:t>
            </w:r>
          </w:p>
        </w:tc>
      </w:tr>
      <w:tr w:rsidR="00824799"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Б)СА </w:t>
            </w:r>
            <w:r>
              <w:rPr>
                <w:b/>
                <w:bCs/>
                <w:spacing w:val="-2"/>
                <w:sz w:val="22"/>
                <w:szCs w:val="22"/>
              </w:rPr>
              <w:t>ПОДИЗВОЂАЧЕМ</w:t>
            </w:r>
          </w:p>
        </w:tc>
      </w:tr>
      <w:tr w:rsidR="00824799"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944"/>
            </w:pPr>
            <w:r>
              <w:rPr>
                <w:b/>
                <w:bCs/>
                <w:sz w:val="22"/>
                <w:szCs w:val="22"/>
              </w:rPr>
              <w:t>В)</w:t>
            </w:r>
            <w:r>
              <w:rPr>
                <w:b/>
                <w:bCs/>
                <w:spacing w:val="-1"/>
                <w:sz w:val="22"/>
                <w:szCs w:val="22"/>
              </w:rPr>
              <w:t>КАО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ЗАЈЕДНИЧКУ </w:t>
            </w:r>
            <w:r>
              <w:rPr>
                <w:b/>
                <w:bCs/>
                <w:spacing w:val="-1"/>
                <w:sz w:val="22"/>
                <w:szCs w:val="22"/>
              </w:rPr>
              <w:t>ПОНУДУ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</w:pP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rPr>
          <w:spacing w:val="-1"/>
        </w:rPr>
        <w:t>заокружитиначинподношењапонуде</w:t>
      </w:r>
      <w:r>
        <w:t>и</w:t>
      </w:r>
      <w:r>
        <w:rPr>
          <w:spacing w:val="-2"/>
        </w:rPr>
        <w:t>уписати</w:t>
      </w:r>
      <w:r>
        <w:t>податкео</w:t>
      </w:r>
      <w:r>
        <w:rPr>
          <w:spacing w:val="-1"/>
        </w:rPr>
        <w:t>подизвођачу,уколико</w:t>
      </w:r>
      <w:r>
        <w:t>се</w:t>
      </w:r>
      <w:r>
        <w:rPr>
          <w:spacing w:val="-1"/>
        </w:rPr>
        <w:t>понуда</w:t>
      </w:r>
      <w:r>
        <w:t>подноси</w:t>
      </w:r>
      <w:r>
        <w:rPr>
          <w:spacing w:val="-1"/>
        </w:rPr>
        <w:t>саподизвођачем,</w:t>
      </w:r>
      <w:r>
        <w:t>односноподаткеосвим</w:t>
      </w:r>
      <w:r>
        <w:rPr>
          <w:spacing w:val="-1"/>
        </w:rPr>
        <w:t>учесницима заједничкепонуде,уколикопонуду</w:t>
      </w:r>
      <w:r>
        <w:t xml:space="preserve">подноси </w:t>
      </w:r>
      <w:r>
        <w:rPr>
          <w:spacing w:val="-1"/>
        </w:rPr>
        <w:t>група понуђача</w:t>
      </w:r>
    </w:p>
    <w:p w:rsidR="00824799" w:rsidRDefault="00824799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  <w:sectPr w:rsidR="00824799">
          <w:type w:val="continuous"/>
          <w:pgSz w:w="12240" w:h="15840"/>
          <w:pgMar w:top="920" w:right="1180" w:bottom="280" w:left="1560" w:header="720" w:footer="72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ПОДИЗВОЂАЧУ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Порескиидентификациониброј: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1"/>
                <w:sz w:val="22"/>
                <w:szCs w:val="22"/>
              </w:rPr>
              <w:t>законтакт: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-1"/>
                <w:sz w:val="22"/>
                <w:szCs w:val="22"/>
              </w:rPr>
              <w:t>вредностинабавкекоји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-1"/>
                <w:sz w:val="22"/>
                <w:szCs w:val="22"/>
              </w:rPr>
              <w:t>предметанабавкекоји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-1"/>
                <w:sz w:val="22"/>
                <w:szCs w:val="22"/>
              </w:rPr>
              <w:t>извршитиподизвођач: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Порескиидентификациониброј: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1"/>
                <w:sz w:val="22"/>
                <w:szCs w:val="22"/>
              </w:rPr>
              <w:t>законтакт: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-1"/>
                <w:sz w:val="22"/>
                <w:szCs w:val="22"/>
              </w:rPr>
              <w:t>вредностинабавкекоји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-1"/>
                <w:sz w:val="22"/>
                <w:szCs w:val="22"/>
              </w:rPr>
              <w:t>предметанабавкекоји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-1"/>
                <w:sz w:val="22"/>
                <w:szCs w:val="22"/>
              </w:rPr>
              <w:t>извршитиподизвођач: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824799" w:rsidRDefault="00824799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</w:pP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spacing w:val="-1"/>
        </w:rPr>
        <w:t>Табелу„Подаци</w:t>
      </w:r>
      <w:r>
        <w:t>о</w:t>
      </w:r>
      <w:r>
        <w:rPr>
          <w:spacing w:val="-1"/>
        </w:rPr>
        <w:t>подизвођачу“,</w:t>
      </w:r>
      <w:r>
        <w:t>попуњавају</w:t>
      </w:r>
      <w:r>
        <w:rPr>
          <w:spacing w:val="-1"/>
        </w:rPr>
        <w:t>само</w:t>
      </w:r>
      <w:r>
        <w:t>они</w:t>
      </w:r>
      <w:r>
        <w:rPr>
          <w:spacing w:val="-1"/>
        </w:rPr>
        <w:t>понуђачи</w:t>
      </w:r>
      <w:r>
        <w:t>који</w:t>
      </w:r>
      <w:r>
        <w:rPr>
          <w:spacing w:val="-1"/>
        </w:rPr>
        <w:t>подносепонудусаподизвођачем,</w:t>
      </w:r>
      <w:r>
        <w:t>а</w:t>
      </w:r>
      <w:r>
        <w:rPr>
          <w:spacing w:val="-1"/>
        </w:rPr>
        <w:t>уколикоимавећи</w:t>
      </w:r>
      <w:r>
        <w:t>број</w:t>
      </w:r>
      <w:r>
        <w:rPr>
          <w:spacing w:val="-1"/>
        </w:rPr>
        <w:t>подизвођача</w:t>
      </w:r>
      <w:r>
        <w:t>од</w:t>
      </w:r>
      <w:r>
        <w:rPr>
          <w:spacing w:val="-1"/>
        </w:rPr>
        <w:t>местапредвиђених</w:t>
      </w:r>
      <w:r>
        <w:t>утабели,потребноједа</w:t>
      </w:r>
      <w:r>
        <w:rPr>
          <w:spacing w:val="-1"/>
        </w:rPr>
        <w:t>сенаведениобразац</w:t>
      </w:r>
      <w:r>
        <w:t>копираудовољномброју</w:t>
      </w:r>
      <w:r>
        <w:rPr>
          <w:spacing w:val="-1"/>
        </w:rPr>
        <w:t>примерака,</w:t>
      </w:r>
      <w:r>
        <w:t xml:space="preserve"> да</w:t>
      </w:r>
      <w:r>
        <w:rPr>
          <w:spacing w:val="-1"/>
        </w:rPr>
        <w:t>се попуни</w:t>
      </w:r>
      <w:r>
        <w:t xml:space="preserve"> и </w:t>
      </w:r>
      <w:r>
        <w:rPr>
          <w:spacing w:val="-1"/>
        </w:rPr>
        <w:t>достави</w:t>
      </w:r>
      <w:r>
        <w:t xml:space="preserve"> за</w:t>
      </w:r>
      <w:r>
        <w:rPr>
          <w:spacing w:val="-1"/>
        </w:rPr>
        <w:t xml:space="preserve"> свакогподизвођача.</w:t>
      </w:r>
    </w:p>
    <w:p w:rsidR="00824799" w:rsidRDefault="00824799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  <w:sectPr w:rsidR="00824799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УЧЕСНИКУ</w:t>
      </w:r>
      <w:r>
        <w:t>У</w:t>
      </w:r>
      <w:r>
        <w:rPr>
          <w:spacing w:val="-1"/>
        </w:rPr>
        <w:t xml:space="preserve"> ЗАЈЕДНИЧКОЈПОНУДИ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1"/>
                <w:sz w:val="22"/>
                <w:szCs w:val="22"/>
              </w:rPr>
              <w:t>заједничкојпонуди: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Порескиидентификациониброј: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1"/>
                <w:sz w:val="22"/>
                <w:szCs w:val="22"/>
              </w:rPr>
              <w:t>законтакт: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1"/>
                <w:sz w:val="22"/>
                <w:szCs w:val="22"/>
              </w:rPr>
              <w:t>заједничкојпонуди: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Порескиидентификациониброј: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1"/>
                <w:sz w:val="22"/>
                <w:szCs w:val="22"/>
              </w:rPr>
              <w:t>законтакт: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1"/>
                <w:sz w:val="22"/>
                <w:szCs w:val="22"/>
              </w:rPr>
              <w:t>заједничкојпонуди: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Порескиидентификациониброј: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1"/>
                <w:sz w:val="22"/>
                <w:szCs w:val="22"/>
              </w:rPr>
              <w:t>законтакт: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</w:pP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spacing w:val="-1"/>
        </w:rPr>
        <w:t>Табелу</w:t>
      </w:r>
      <w:r>
        <w:t>„Подацио</w:t>
      </w:r>
      <w:r>
        <w:rPr>
          <w:spacing w:val="-1"/>
        </w:rPr>
        <w:t>учеснику</w:t>
      </w:r>
      <w:r>
        <w:t>у</w:t>
      </w:r>
      <w:r>
        <w:rPr>
          <w:spacing w:val="-1"/>
        </w:rPr>
        <w:t>заједничкој</w:t>
      </w:r>
      <w:r>
        <w:t xml:space="preserve"> понуди“,попуњавају</w:t>
      </w:r>
      <w:r>
        <w:rPr>
          <w:spacing w:val="-1"/>
        </w:rPr>
        <w:t>само</w:t>
      </w:r>
      <w:r>
        <w:t>они</w:t>
      </w:r>
      <w:r>
        <w:rPr>
          <w:spacing w:val="-1"/>
        </w:rPr>
        <w:t>понуђачи</w:t>
      </w:r>
      <w:r>
        <w:t>који</w:t>
      </w:r>
      <w:r>
        <w:rPr>
          <w:spacing w:val="-1"/>
        </w:rPr>
        <w:t>подносе</w:t>
      </w:r>
      <w:r>
        <w:t>заједничку</w:t>
      </w:r>
      <w:r>
        <w:rPr>
          <w:spacing w:val="-1"/>
        </w:rPr>
        <w:t>понуду,</w:t>
      </w:r>
      <w:r>
        <w:t>а</w:t>
      </w:r>
      <w:r>
        <w:rPr>
          <w:spacing w:val="-1"/>
        </w:rPr>
        <w:t>уколикоимавећи</w:t>
      </w:r>
      <w:r>
        <w:t>број</w:t>
      </w:r>
      <w:r>
        <w:rPr>
          <w:spacing w:val="-1"/>
        </w:rPr>
        <w:t>учесника</w:t>
      </w:r>
      <w:r>
        <w:t>у</w:t>
      </w:r>
      <w:r>
        <w:rPr>
          <w:spacing w:val="-1"/>
        </w:rPr>
        <w:t>заједничкојпонуди</w:t>
      </w:r>
      <w:r>
        <w:t>од</w:t>
      </w:r>
      <w:r>
        <w:rPr>
          <w:spacing w:val="-1"/>
        </w:rPr>
        <w:t>местапредвиђених</w:t>
      </w:r>
      <w:r>
        <w:t>утабели,</w:t>
      </w:r>
      <w:r>
        <w:rPr>
          <w:spacing w:val="-1"/>
        </w:rPr>
        <w:t>потребно</w:t>
      </w:r>
      <w:r>
        <w:t>једа</w:t>
      </w:r>
      <w:r>
        <w:rPr>
          <w:spacing w:val="-1"/>
        </w:rPr>
        <w:t>сенаведениобразацкопира</w:t>
      </w:r>
      <w:r>
        <w:t>удовољном</w:t>
      </w:r>
      <w:r>
        <w:rPr>
          <w:spacing w:val="1"/>
        </w:rPr>
        <w:t>броју</w:t>
      </w:r>
      <w:r>
        <w:rPr>
          <w:spacing w:val="-1"/>
        </w:rPr>
        <w:t>примерака,</w:t>
      </w:r>
      <w:r>
        <w:t>да</w:t>
      </w:r>
      <w:r>
        <w:rPr>
          <w:spacing w:val="-1"/>
        </w:rPr>
        <w:t>сепопуни</w:t>
      </w:r>
      <w:r>
        <w:t>и</w:t>
      </w:r>
      <w:r>
        <w:rPr>
          <w:spacing w:val="-1"/>
        </w:rPr>
        <w:t>достави</w:t>
      </w:r>
      <w:r>
        <w:t>за</w:t>
      </w:r>
      <w:r>
        <w:rPr>
          <w:spacing w:val="-1"/>
        </w:rPr>
        <w:t xml:space="preserve">свакогпонуђача </w:t>
      </w:r>
      <w:r>
        <w:t xml:space="preserve">којије </w:t>
      </w:r>
      <w:r>
        <w:rPr>
          <w:spacing w:val="-1"/>
        </w:rPr>
        <w:t>учесник</w:t>
      </w:r>
      <w:r>
        <w:t xml:space="preserve">узаједничкој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  <w:sectPr w:rsidR="00824799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824799" w:rsidRDefault="004E0040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4E0040">
        <w:rPr>
          <w:noProof/>
        </w:rPr>
        <w:lastRenderedPageBreak/>
        <w:pict>
          <v:shape id="Freeform 72" o:spid="_x0000_s1057" style="position:absolute;margin-left:459.9pt;margin-top:374.6pt;width:6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" o:allowincell="f" path="m,l1200,e" filled="f" strokeweight=".26669mm">
            <v:path arrowok="t" o:connecttype="custom" o:connectlocs="0,0;762000,0" o:connectangles="0,0"/>
            <w10:wrap anchorx="page" anchory="page"/>
            <w10:anchorlock/>
          </v:shape>
        </w:pict>
      </w:r>
      <w:r w:rsidRPr="004E0040">
        <w:rPr>
          <w:noProof/>
        </w:rPr>
        <w:pict>
          <v:shape id="Freeform 73" o:spid="_x0000_s1056" style="position:absolute;margin-left:459.9pt;margin-top:409.65pt;width:60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" o:allowincell="f" path="m,l1200,e" filled="f" strokeweight=".26669mm">
            <v:path arrowok="t" o:connecttype="custom" o:connectlocs="0,0;762000,0" o:connectangles="0,0"/>
            <w10:wrap anchorx="page" anchory="pag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380"/>
        </w:tabs>
        <w:kinsoku w:val="0"/>
        <w:overflowPunct w:val="0"/>
        <w:spacing w:before="69"/>
        <w:ind w:left="379" w:hanging="259"/>
        <w:rPr>
          <w:b w:val="0"/>
          <w:bCs w:val="0"/>
        </w:rPr>
      </w:pPr>
      <w:r>
        <w:rPr>
          <w:spacing w:val="-1"/>
        </w:rPr>
        <w:t>ОБРАЗАЦСТРУКТУРЕ</w:t>
      </w:r>
      <w:r>
        <w:t xml:space="preserve"> ЦЕНЕ</w:t>
      </w:r>
      <w:r>
        <w:rPr>
          <w:u w:val="thick"/>
        </w:rPr>
        <w:t>(попуњ</w:t>
      </w:r>
      <w:r>
        <w:rPr>
          <w:spacing w:val="-1"/>
          <w:u w:val="thick"/>
        </w:rPr>
        <w:t>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</w:t>
      </w:r>
      <w:r>
        <w:rPr>
          <w:u w:val="thick"/>
        </w:rPr>
        <w:t>: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80"/>
        <w:gridCol w:w="1260"/>
        <w:gridCol w:w="901"/>
        <w:gridCol w:w="1080"/>
        <w:gridCol w:w="1351"/>
        <w:gridCol w:w="1440"/>
      </w:tblGrid>
      <w:tr w:rsidR="00824799">
        <w:trPr>
          <w:trHeight w:hRule="exact" w:val="641"/>
        </w:trPr>
        <w:tc>
          <w:tcPr>
            <w:tcW w:w="8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Pr="00AE63F5" w:rsidRDefault="00824799">
            <w:pPr>
              <w:pStyle w:val="TableParagraph"/>
              <w:kinsoku w:val="0"/>
              <w:overflowPunct w:val="0"/>
              <w:ind w:left="102"/>
              <w:rPr>
                <w:lang/>
              </w:rPr>
            </w:pPr>
            <w:r>
              <w:rPr>
                <w:b/>
                <w:bCs/>
              </w:rPr>
              <w:t xml:space="preserve">Јавна набавка </w:t>
            </w:r>
            <w:r w:rsidR="00D57DDD">
              <w:rPr>
                <w:b/>
                <w:bCs/>
                <w:spacing w:val="-1"/>
                <w:lang w:val="sr-Cyrl-CS"/>
              </w:rPr>
              <w:t>М</w:t>
            </w:r>
            <w:r>
              <w:rPr>
                <w:b/>
                <w:bCs/>
                <w:spacing w:val="-1"/>
              </w:rPr>
              <w:t>В</w:t>
            </w:r>
            <w:r w:rsidR="00D57DDD">
              <w:rPr>
                <w:b/>
                <w:bCs/>
                <w:spacing w:val="-1"/>
                <w:lang w:val="sr-Cyrl-CS"/>
              </w:rPr>
              <w:t xml:space="preserve"> број</w:t>
            </w:r>
            <w:r w:rsidR="00AE63F5">
              <w:rPr>
                <w:b/>
                <w:bCs/>
              </w:rPr>
              <w:t xml:space="preserve"> 1/20</w:t>
            </w:r>
            <w:r w:rsidR="00AE63F5">
              <w:rPr>
                <w:b/>
                <w:bCs/>
                <w:lang/>
              </w:rPr>
              <w:t>20</w:t>
            </w:r>
          </w:p>
        </w:tc>
      </w:tr>
      <w:tr w:rsidR="00824799"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Понуђач: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rPr>
          <w:trHeight w:hRule="exact" w:val="353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Адресапонуђача: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Матичниброј: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rPr>
          <w:trHeight w:hRule="exact" w:val="37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</w:rPr>
              <w:t>ПИБ: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rPr>
          <w:trHeight w:hRule="exact" w:val="37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 xml:space="preserve">Особа </w:t>
            </w:r>
            <w:r>
              <w:rPr>
                <w:b/>
                <w:bCs/>
                <w:spacing w:val="-1"/>
              </w:rPr>
              <w:t>законтакт: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rPr>
          <w:trHeight w:hRule="exact" w:val="83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b/>
                <w:bCs/>
              </w:rPr>
              <w:t xml:space="preserve">Назив  </w:t>
            </w:r>
            <w:r>
              <w:rPr>
                <w:b/>
                <w:bCs/>
                <w:spacing w:val="-1"/>
              </w:rPr>
              <w:t>понуђачаили</w:t>
            </w:r>
            <w:r>
              <w:rPr>
                <w:b/>
                <w:bCs/>
              </w:rPr>
              <w:t xml:space="preserve">осталих чланова </w:t>
            </w:r>
            <w:r>
              <w:rPr>
                <w:b/>
                <w:bCs/>
                <w:spacing w:val="-1"/>
              </w:rPr>
              <w:t>групе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rPr>
          <w:trHeight w:hRule="exact"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26" w:right="126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87"/>
            </w:pPr>
            <w:r>
              <w:rPr>
                <w:b/>
                <w:bCs/>
                <w:spacing w:val="-1"/>
              </w:rPr>
              <w:t>ПРЕДМЕТ</w:t>
            </w:r>
            <w:r>
              <w:rPr>
                <w:b/>
                <w:bCs/>
              </w:rPr>
              <w:t xml:space="preserve"> НАБАВКЕ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88" w:right="188" w:firstLine="50"/>
            </w:pPr>
            <w:r>
              <w:rPr>
                <w:b/>
                <w:bCs/>
                <w:spacing w:val="-1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89"/>
            </w:pPr>
            <w:r>
              <w:rPr>
                <w:b/>
                <w:bCs/>
              </w:rPr>
              <w:t>Кол.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21" w:right="122" w:hanging="4"/>
              <w:jc w:val="center"/>
            </w:pPr>
            <w:r>
              <w:rPr>
                <w:b/>
                <w:bCs/>
                <w:spacing w:val="-1"/>
              </w:rPr>
              <w:t>Јед.ценабез</w:t>
            </w:r>
            <w:r>
              <w:rPr>
                <w:b/>
                <w:bCs/>
              </w:rPr>
              <w:t xml:space="preserve"> ПДВ-а</w:t>
            </w:r>
            <w:r>
              <w:rPr>
                <w:b/>
                <w:bCs/>
                <w:spacing w:val="-1"/>
              </w:rPr>
              <w:t>(РСД)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20" w:right="300" w:hanging="27"/>
              <w:jc w:val="both"/>
            </w:pPr>
            <w:r>
              <w:rPr>
                <w:b/>
                <w:bCs/>
                <w:spacing w:val="-1"/>
              </w:rPr>
              <w:t>Укупнацена</w:t>
            </w:r>
            <w:r>
              <w:rPr>
                <w:b/>
                <w:bCs/>
              </w:rPr>
              <w:t xml:space="preserve"> заставку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387" w:right="167" w:hanging="224"/>
            </w:pPr>
            <w:r>
              <w:rPr>
                <w:b/>
                <w:bCs/>
                <w:spacing w:val="-1"/>
              </w:rPr>
              <w:t>без ПДВ-а(РСД)</w:t>
            </w:r>
          </w:p>
        </w:tc>
      </w:tr>
      <w:tr w:rsidR="00824799">
        <w:trPr>
          <w:trHeight w:hRule="exact"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b/>
                <w:bCs/>
                <w:sz w:val="20"/>
                <w:szCs w:val="20"/>
              </w:rPr>
              <w:t>(потрошњаувисокојтарифи),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z w:val="20"/>
                <w:szCs w:val="20"/>
              </w:rPr>
              <w:t>трошковимабалансирања.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824799" w:rsidRPr="00B56619" w:rsidRDefault="00B56619">
            <w:pPr>
              <w:pStyle w:val="TableParagraph"/>
              <w:kinsoku w:val="0"/>
              <w:overflowPunct w:val="0"/>
              <w:ind w:left="102"/>
              <w:rPr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74.800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b/>
                <w:bCs/>
                <w:sz w:val="20"/>
                <w:szCs w:val="20"/>
              </w:rPr>
              <w:t>(потрошњаунискојтарифи),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z w:val="20"/>
                <w:szCs w:val="20"/>
              </w:rPr>
              <w:t>трошковимабалансирања.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Pr="0080036F" w:rsidRDefault="00B56619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>
              <w:rPr>
                <w:b/>
                <w:bCs/>
                <w:sz w:val="20"/>
                <w:szCs w:val="20"/>
                <w:lang/>
              </w:rPr>
              <w:t>3.50</w:t>
            </w:r>
            <w:r w:rsidR="002B2724">
              <w:rPr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rPr>
          <w:trHeight w:hRule="exact"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z w:val="20"/>
                <w:szCs w:val="20"/>
              </w:rPr>
              <w:t>Трошковиприступаи</w:t>
            </w:r>
            <w:r>
              <w:rPr>
                <w:spacing w:val="-1"/>
                <w:sz w:val="20"/>
                <w:szCs w:val="20"/>
              </w:rPr>
              <w:t>коришћења</w:t>
            </w:r>
            <w:r>
              <w:rPr>
                <w:sz w:val="20"/>
                <w:szCs w:val="20"/>
              </w:rPr>
              <w:t>преносногидистрибутивногсистема(мрежарина),–Оветрошковепродавац</w:t>
            </w:r>
            <w:r>
              <w:rPr>
                <w:spacing w:val="-1"/>
                <w:sz w:val="20"/>
                <w:szCs w:val="20"/>
              </w:rPr>
              <w:t>ће,</w:t>
            </w:r>
            <w:r>
              <w:rPr>
                <w:sz w:val="20"/>
                <w:szCs w:val="20"/>
              </w:rPr>
              <w:t>уоквирурачуна,</w:t>
            </w:r>
            <w:r>
              <w:rPr>
                <w:spacing w:val="-1"/>
                <w:sz w:val="20"/>
                <w:szCs w:val="20"/>
              </w:rPr>
              <w:t>фактурисати</w:t>
            </w:r>
            <w:r>
              <w:rPr>
                <w:sz w:val="20"/>
                <w:szCs w:val="20"/>
              </w:rPr>
              <w:t>купцусвакогмесеца,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основуобрачунскихвеличиназаместапримопредаје</w:t>
            </w:r>
            <w:r>
              <w:rPr>
                <w:spacing w:val="-1"/>
                <w:sz w:val="20"/>
                <w:szCs w:val="20"/>
              </w:rPr>
              <w:t>купца,</w:t>
            </w:r>
            <w:r>
              <w:rPr>
                <w:sz w:val="20"/>
                <w:szCs w:val="20"/>
              </w:rPr>
              <w:t>ускладусаважећомметодологијомзаодређивањецена.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824799">
        <w:trPr>
          <w:trHeight w:hRule="exact" w:val="9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02" w:right="98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-1"/>
                <w:sz w:val="20"/>
                <w:szCs w:val="20"/>
              </w:rPr>
              <w:t>накнаде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>подстицајповлашћених</w:t>
            </w:r>
            <w:r>
              <w:rPr>
                <w:sz w:val="20"/>
                <w:szCs w:val="20"/>
              </w:rPr>
              <w:t>произвођачаелектричнеенергије,-УскладусаважећомУредбомомерамаподстицајаза</w:t>
            </w:r>
            <w:r>
              <w:rPr>
                <w:spacing w:val="-1"/>
                <w:sz w:val="20"/>
                <w:szCs w:val="20"/>
              </w:rPr>
              <w:t xml:space="preserve"> повлашћене</w:t>
            </w:r>
            <w:r>
              <w:rPr>
                <w:sz w:val="20"/>
                <w:szCs w:val="20"/>
              </w:rPr>
              <w:t xml:space="preserve"> произвођаче</w:t>
            </w:r>
            <w:r>
              <w:rPr>
                <w:spacing w:val="-1"/>
                <w:sz w:val="20"/>
                <w:szCs w:val="20"/>
              </w:rPr>
              <w:t>електричне</w:t>
            </w:r>
            <w:r>
              <w:rPr>
                <w:sz w:val="20"/>
                <w:szCs w:val="20"/>
              </w:rPr>
              <w:t>енергије.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824799">
        <w:trPr>
          <w:trHeight w:hRule="exact" w:val="1023"/>
        </w:trPr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4799" w:rsidRDefault="00824799"/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8" w:lineRule="auto"/>
              <w:ind w:left="354" w:right="355" w:firstLine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Укупнацена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>
              <w:rPr>
                <w:b/>
                <w:bCs/>
                <w:spacing w:val="-1"/>
                <w:sz w:val="22"/>
                <w:szCs w:val="22"/>
              </w:rPr>
              <w:t>пројектованупотрошњу</w:t>
            </w:r>
            <w:r>
              <w:rPr>
                <w:b/>
                <w:bCs/>
                <w:sz w:val="22"/>
                <w:szCs w:val="22"/>
              </w:rPr>
              <w:t xml:space="preserve"> у</w:t>
            </w:r>
            <w:r>
              <w:rPr>
                <w:b/>
                <w:bCs/>
                <w:spacing w:val="-1"/>
                <w:sz w:val="22"/>
                <w:szCs w:val="22"/>
              </w:rPr>
              <w:t>високој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1"/>
                <w:sz w:val="22"/>
                <w:szCs w:val="22"/>
              </w:rPr>
              <w:t>нискојтарифи</w:t>
            </w:r>
            <w:r>
              <w:rPr>
                <w:b/>
                <w:bCs/>
                <w:sz w:val="22"/>
                <w:szCs w:val="22"/>
              </w:rPr>
              <w:t xml:space="preserve"> безПДВ-а(са</w:t>
            </w:r>
            <w:r>
              <w:rPr>
                <w:b/>
                <w:bCs/>
                <w:spacing w:val="-1"/>
                <w:sz w:val="22"/>
                <w:szCs w:val="22"/>
              </w:rPr>
              <w:t>трошковимабалансирања)</w:t>
            </w:r>
            <w:r>
              <w:rPr>
                <w:b/>
                <w:bCs/>
                <w:sz w:val="22"/>
                <w:szCs w:val="22"/>
              </w:rPr>
              <w:t xml:space="preserve"> за</w:t>
            </w:r>
            <w:r w:rsidR="00447B64">
              <w:rPr>
                <w:b/>
                <w:bCs/>
                <w:sz w:val="22"/>
                <w:szCs w:val="22"/>
              </w:rPr>
              <w:t xml:space="preserve"> 98.3</w:t>
            </w:r>
            <w:r>
              <w:rPr>
                <w:b/>
                <w:bCs/>
                <w:spacing w:val="-1"/>
                <w:sz w:val="22"/>
                <w:szCs w:val="22"/>
              </w:rPr>
              <w:t>00kwh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D57DDD">
              <w:rPr>
                <w:spacing w:val="-1"/>
                <w:sz w:val="22"/>
                <w:szCs w:val="22"/>
              </w:rPr>
              <w:t>(</w:t>
            </w:r>
            <w:r w:rsidR="00447B64">
              <w:rPr>
                <w:spacing w:val="-1"/>
                <w:sz w:val="22"/>
                <w:szCs w:val="22"/>
                <w:lang/>
              </w:rPr>
              <w:t>74.800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z w:val="22"/>
                <w:szCs w:val="22"/>
              </w:rPr>
              <w:t>+</w:t>
            </w:r>
            <w:r w:rsidR="00447B64">
              <w:rPr>
                <w:spacing w:val="-1"/>
                <w:sz w:val="22"/>
                <w:szCs w:val="22"/>
                <w:lang/>
              </w:rPr>
              <w:t>23.500</w:t>
            </w:r>
            <w:r>
              <w:rPr>
                <w:spacing w:val="-1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824799">
        <w:trPr>
          <w:trHeight w:hRule="exact" w:val="1090"/>
        </w:trPr>
        <w:tc>
          <w:tcPr>
            <w:tcW w:w="7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76" w:right="177" w:hanging="1"/>
              <w:jc w:val="center"/>
            </w:pPr>
            <w:r>
              <w:rPr>
                <w:b/>
                <w:bCs/>
                <w:spacing w:val="-1"/>
              </w:rPr>
              <w:t>Укупнацена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  <w:spacing w:val="-1"/>
              </w:rPr>
              <w:t>пројектованупотрошњу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нискојтарифиса</w:t>
            </w:r>
            <w:r>
              <w:rPr>
                <w:b/>
                <w:bCs/>
              </w:rPr>
              <w:t xml:space="preserve"> ПДВ-ом (са</w:t>
            </w:r>
            <w:r>
              <w:rPr>
                <w:b/>
                <w:bCs/>
                <w:spacing w:val="-1"/>
              </w:rPr>
              <w:t>трошковима</w:t>
            </w:r>
            <w:r>
              <w:rPr>
                <w:b/>
                <w:bCs/>
              </w:rPr>
              <w:t xml:space="preserve"> балансирања) </w:t>
            </w:r>
            <w:r>
              <w:rPr>
                <w:b/>
                <w:bCs/>
                <w:spacing w:val="-1"/>
              </w:rPr>
              <w:t>за</w:t>
            </w:r>
            <w:r w:rsidR="00447B64">
              <w:rPr>
                <w:b/>
                <w:bCs/>
                <w:spacing w:val="2"/>
              </w:rPr>
              <w:t>98.3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  <w:sz w:val="22"/>
                <w:szCs w:val="22"/>
              </w:rPr>
              <w:t>kwh -</w:t>
            </w:r>
            <w:r w:rsidR="00D57DDD">
              <w:rPr>
                <w:spacing w:val="-1"/>
                <w:sz w:val="22"/>
                <w:szCs w:val="22"/>
              </w:rPr>
              <w:t>(</w:t>
            </w:r>
            <w:r w:rsidR="00447B64">
              <w:rPr>
                <w:spacing w:val="-1"/>
                <w:sz w:val="22"/>
                <w:szCs w:val="22"/>
                <w:lang/>
              </w:rPr>
              <w:t>74.800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z w:val="20"/>
                <w:szCs w:val="20"/>
              </w:rPr>
              <w:t xml:space="preserve">+ </w:t>
            </w:r>
            <w:r w:rsidR="00447B64">
              <w:rPr>
                <w:spacing w:val="-1"/>
                <w:sz w:val="22"/>
                <w:szCs w:val="22"/>
                <w:lang/>
              </w:rPr>
              <w:t>23.50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0</w:t>
            </w:r>
            <w:r>
              <w:rPr>
                <w:spacing w:val="-2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tabs>
          <w:tab w:val="left" w:pos="6541"/>
        </w:tabs>
        <w:kinsoku w:val="0"/>
        <w:overflowPunct w:val="0"/>
        <w:spacing w:before="69"/>
        <w:ind w:left="1560" w:firstLine="0"/>
        <w:rPr>
          <w:spacing w:val="-1"/>
        </w:rPr>
      </w:pP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:rsidR="00824799" w:rsidRDefault="00824799">
      <w:pPr>
        <w:pStyle w:val="BodyText"/>
        <w:kinsoku w:val="0"/>
        <w:overflowPunct w:val="0"/>
        <w:ind w:left="0" w:right="229" w:firstLine="0"/>
        <w:jc w:val="center"/>
      </w:pPr>
      <w:r>
        <w:t>М. П.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24799" w:rsidRDefault="004E0040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74" o:spid="_x0000_s1054" style="width:162.5pt;height:1pt;mso-position-horizontal-relative:char;mso-position-vertical-relative:line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">
            <v:shape id="Freeform 75" o:spid="_x0000_s1055" style="position:absolute;left:4;top:4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Te74A&#10;AADbAAAADwAAAGRycy9kb3ducmV2LnhtbESPzQrCMBCE74LvEFbwpqmCYqtpEUHwJv48wNJsf7DZ&#10;lCZq9emNIHgcZuYbZpP1phEP6lxtWcFsGoEgzq2uuVRwvewnKxDOI2tsLJOCFznI0uFgg4m2Tz7R&#10;4+xLESDsElRQed8mUrq8IoNualvi4BW2M+iD7EqpO3wGuGnkPIqW0mDNYaHClnYV5bfz3SjIXyv3&#10;3vYLd41sUcyOOsbD2ys1HvXbNQhPvf+Hf+2DVjCP4fsl/ACZ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xk3u+AAAA2wAAAA8AAAAAAAAAAAAAAAAAmAIAAGRycy9kb3ducmV2&#10;LnhtbFBLBQYAAAAABAAEAPUAAACDAwAAAAA=&#10;" path="m,l3240,e" filled="f" strokecolor="#001e5e" strokeweight=".48pt">
              <v:path arrowok="t" o:connecttype="custom" o:connectlocs="0,0;3240,0" o:connectangles="0,0"/>
            </v:shape>
            <w10:wrap type="none"/>
            <w10:anchorlock/>
          </v:group>
        </w:pict>
      </w:r>
      <w:r w:rsidR="00824799">
        <w:rPr>
          <w:sz w:val="2"/>
          <w:szCs w:val="2"/>
        </w:rPr>
        <w:tab/>
      </w: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76" o:spid="_x0000_s1052" style="width:162.5pt;height:1pt;mso-position-horizontal-relative:char;mso-position-vertical-relative:line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">
            <v:shape id="Freeform 77" o:spid="_x0000_s1053" style="position:absolute;left:4;top:4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ikr4A&#10;AADbAAAADwAAAGRycy9kb3ducmV2LnhtbESP2wrCMBBE3wX/Iazgm6YK3qppEUHwTbx8wNJsL9hs&#10;ShO1+vVGEHwcZuYMs0k7U4sHta6yrGAyjkAQZ1ZXXCi4XvajJQjnkTXWlknBixykSb+3wVjbJ5/o&#10;cfaFCBB2MSoovW9iKV1WkkE3tg1x8HLbGvRBtoXULT4D3NRyGkVzabDisFBiQ7uSstv5bhRkr6V7&#10;b7uZu0Y2zydHvcLD2ys1HHTbNQhPnf+Hf+2DVjBdwPdL+AE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iopK+AAAA2wAAAA8AAAAAAAAAAAAAAAAAmAIAAGRycy9kb3ducmV2&#10;LnhtbFBLBQYAAAAABAAEAPUAAACDAwAAAAA=&#10;" path="m,l3240,e" filled="f" strokecolor="#001e5e" strokeweight=".48pt">
              <v:path arrowok="t" o:connecttype="custom" o:connectlocs="0,0;3240,0" o:connectangles="0,0"/>
            </v:shape>
            <w10:wrap type="none"/>
            <w10:anchorlock/>
          </v:group>
        </w:pict>
      </w:r>
    </w:p>
    <w:p w:rsidR="00824799" w:rsidRDefault="00824799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  <w:sectPr w:rsidR="00824799">
          <w:pgSz w:w="12240" w:h="15840"/>
          <w:pgMar w:top="920" w:right="1600" w:bottom="280" w:left="1680" w:header="727" w:footer="0" w:gutter="0"/>
          <w:cols w:space="720" w:equalWidth="0">
            <w:col w:w="89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1"/>
          <w:numId w:val="2"/>
        </w:numPr>
        <w:tabs>
          <w:tab w:val="left" w:pos="560"/>
        </w:tabs>
        <w:kinsoku w:val="0"/>
        <w:overflowPunct w:val="0"/>
        <w:spacing w:before="69"/>
        <w:ind w:hanging="439"/>
        <w:rPr>
          <w:b w:val="0"/>
          <w:bCs w:val="0"/>
        </w:rPr>
      </w:pPr>
      <w:r>
        <w:rPr>
          <w:spacing w:val="-1"/>
        </w:rPr>
        <w:t>ОБРАЗАЦСТРУКТУРЕ</w:t>
      </w:r>
      <w:r>
        <w:t xml:space="preserve"> ЦЕНЕ</w:t>
      </w:r>
      <w:r>
        <w:rPr>
          <w:u w:val="thick"/>
        </w:rPr>
        <w:t>(поп</w:t>
      </w:r>
      <w:r>
        <w:rPr>
          <w:spacing w:val="-1"/>
          <w:u w:val="thick"/>
        </w:rPr>
        <w:t>уњава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Pr="003E4F94" w:rsidRDefault="004E0040">
      <w:pPr>
        <w:pStyle w:val="BodyText"/>
        <w:kinsoku w:val="0"/>
        <w:overflowPunct w:val="0"/>
        <w:spacing w:before="69"/>
        <w:ind w:left="120" w:right="275"/>
        <w:rPr>
          <w:lang/>
        </w:rPr>
      </w:pPr>
      <w:r>
        <w:rPr>
          <w:noProof/>
        </w:rPr>
        <w:pict>
          <v:group id="Group 78" o:spid="_x0000_s1050" style="position:absolute;left:0;text-align:left;margin-left:105.35pt;margin-top:59.5pt;width:240.3pt;height:54pt;z-index:-251655168;mso-position-horizontal-relative:page" coordorigin="2107,1190" coordsize="480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" o:allowincell="f">
            <v:shape id="Freeform 79" o:spid="_x0000_s1051" style="position:absolute;left:2107;top:1190;width:4806;height:276;visibility:visible;mso-wrap-style:square;v-text-anchor:top" coordsize="48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PQ8AA&#10;AADbAAAADwAAAGRycy9kb3ducmV2LnhtbESPQYvCMBSE74L/ITzB25rag6zVKCIIsje7C14fzbMt&#10;Ji81iW3335uFBY/DzHzDbPejNaInH1rHCpaLDARx5XTLtYKf79PHJ4gQkTUax6TglwLsd9PJFgvt&#10;Br5QX8ZaJAiHAhU0MXaFlKFqyGJYuI44eTfnLcYkfS21xyHBrZF5lq2kxZbTQoMdHRuq7uXTKrjK&#10;tZerfohl+Lo8bndrTllvlJrPxsMGRKQxvsP/7bNWkOf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APQ8AAAADbAAAADwAAAAAAAAAAAAAAAACYAgAAZHJzL2Rvd25y&#10;ZXYueG1sUEsFBgAAAAAEAAQA9QAAAIUDAAAAAA==&#10;" path="m,275r4805,l4805,,,,,275xe" fillcolor="#e6e6e6" stroked="f">
              <v:path arrowok="t" o:connecttype="custom" o:connectlocs="0,275;4805,275;4805,0;0,0;0,275" o:connectangles="0,0,0,0,0"/>
            </v:shape>
            <v:shape id="Freeform 80" o:spid="_x0000_s1028" style="position:absolute;left:2107;top:1466;width:4806;height:276;visibility:visible;mso-wrap-style:square;v-text-anchor:top" coordsize="48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q2MAA&#10;AADbAAAADwAAAGRycy9kb3ducmV2LnhtbESPQYvCMBSE78L+h/AWvGmqC6LVKLIgLHuzCl4fzbMt&#10;Ji81ybbdf28EweMwM98wm91gjejIh8axgtk0A0FcOt1wpeB8OkyWIEJE1mgck4J/CrDbfow2mGvX&#10;85G6IlYiQTjkqKCOsc2lDGVNFsPUtcTJuzpvMSbpK6k99glujZxn2UJabDgt1NjSd03lrfizCi5y&#10;5eWi62MRfo/3682aQ9YZpcafw34NItIQ3+FX+0crmH/B80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yq2MAAAADbAAAADwAAAAAAAAAAAAAAAACYAgAAZHJzL2Rvd25y&#10;ZXYueG1sUEsFBgAAAAAEAAQA9QAAAIUDAAAAAA==&#10;" path="m,275r4805,l4805,,,,,275xe" fillcolor="#e6e6e6" stroked="f">
              <v:path arrowok="t" o:connecttype="custom" o:connectlocs="0,275;4805,275;4805,0;0,0;0,275" o:connectangles="0,0,0,0,0"/>
            </v:shape>
            <v:shape id="Freeform 81" o:spid="_x0000_s1029" style="position:absolute;left:2107;top:1742;width:4806;height:276;visibility:visible;mso-wrap-style:square;v-text-anchor:top" coordsize="48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yrMAA&#10;AADbAAAADwAAAGRycy9kb3ducmV2LnhtbESPQYvCMBSE78L+h/AWvGmqLKLVKLIgLHuzCl4fzbMt&#10;Ji81ybbdf28EweMwM98wm91gjejIh8axgtk0A0FcOt1wpeB8OkyWIEJE1mgck4J/CrDbfow2mGvX&#10;85G6IlYiQTjkqKCOsc2lDGVNFsPUtcTJuzpvMSbpK6k99glujZxn2UJabDgt1NjSd03lrfizCi5y&#10;5eWi62MRfo/3682aQ9YZpcafw34NItIQ3+FX+0crmH/B80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UyrMAAAADbAAAADwAAAAAAAAAAAAAAAACYAgAAZHJzL2Rvd25y&#10;ZXYueG1sUEsFBgAAAAAEAAQA9QAAAIUDAAAAAA==&#10;" path="m,275r4805,l4805,,,,,275xe" fillcolor="#e6e6e6" stroked="f">
              <v:path arrowok="t" o:connecttype="custom" o:connectlocs="0,275;4805,275;4805,0;0,0;0,275" o:connectangles="0,0,0,0,0"/>
            </v:shape>
            <v:shape id="Freeform 82" o:spid="_x0000_s1030" style="position:absolute;left:2107;top:2018;width:4806;height:252;visibility:visible;mso-wrap-style:square;v-text-anchor:top" coordsize="48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0ccUA&#10;AADbAAAADwAAAGRycy9kb3ducmV2LnhtbESPQWvCQBSE7wX/w/IEb3VjsFKiq4gg9tBDtSLm9sg+&#10;s9Hs2zS7avrvXaHQ4zAz3zCzRWdrcaPWV44VjIYJCOLC6YpLBfvv9es7CB+QNdaOScEveVjMey8z&#10;zLS785Zuu1CKCGGfoQITQpNJ6QtDFv3QNcTRO7nWYoiyLaVu8R7htpZpkkykxYrjgsGGVoaKy+5q&#10;FZzzNF+Ok5+v47Ywn/l4sz9sJhelBv1uOQURqAv/4b/2h1aQvs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DRxxQAAANsAAAAPAAAAAAAAAAAAAAAAAJgCAABkcnMv&#10;ZG93bnJldi54bWxQSwUGAAAAAAQABAD1AAAAigMAAAAA&#10;" path="m,252r4805,l4805,,,,,252xe" fillcolor="#e6e6e6" stroked="f">
              <v:path arrowok="t" o:connecttype="custom" o:connectlocs="0,252;4805,252;4805,0;0,0;0,252" o:connectangles="0,0,0,0,0"/>
            </v:shape>
            <w10:wrap anchorx="page"/>
            <w10:anchorlock/>
          </v:group>
        </w:pict>
      </w:r>
      <w:r w:rsidR="00824799">
        <w:rPr>
          <w:spacing w:val="-1"/>
        </w:rPr>
        <w:t>Предметјавне</w:t>
      </w:r>
      <w:r w:rsidR="00824799">
        <w:t xml:space="preserve">набавке </w:t>
      </w:r>
      <w:r w:rsidR="00824799">
        <w:rPr>
          <w:spacing w:val="-1"/>
        </w:rPr>
        <w:t>представља</w:t>
      </w:r>
      <w:r w:rsidR="00824799" w:rsidRPr="003E4F94">
        <w:rPr>
          <w:b/>
          <w:spacing w:val="-1"/>
        </w:rPr>
        <w:t>набавк</w:t>
      </w:r>
      <w:r w:rsidR="00FA28C7" w:rsidRPr="003E4F94">
        <w:rPr>
          <w:b/>
          <w:spacing w:val="-1"/>
          <w:lang w:val="sr-Cyrl-CS"/>
        </w:rPr>
        <w:t>у</w:t>
      </w:r>
      <w:r w:rsidR="00824799" w:rsidRPr="003E4F94">
        <w:rPr>
          <w:b/>
          <w:spacing w:val="-1"/>
        </w:rPr>
        <w:t>електричне</w:t>
      </w:r>
      <w:r w:rsidR="00824799" w:rsidRPr="003E4F94">
        <w:rPr>
          <w:b/>
        </w:rPr>
        <w:t>енергије</w:t>
      </w:r>
      <w:r w:rsidR="00824799">
        <w:t>, запотребе</w:t>
      </w:r>
      <w:r w:rsidR="00FA28C7">
        <w:rPr>
          <w:lang w:val="sr-Cyrl-CS"/>
        </w:rPr>
        <w:t>Музеја на отв</w:t>
      </w:r>
      <w:r w:rsidR="003E4F94">
        <w:rPr>
          <w:lang w:val="sr-Cyrl-CS"/>
        </w:rPr>
        <w:t>ореном ,,Старо село,, Сирогојно</w:t>
      </w:r>
      <w:r w:rsidR="003E4F94">
        <w:rPr>
          <w:lang/>
        </w:rPr>
        <w:t>за 2020.г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806"/>
        <w:gridCol w:w="108"/>
        <w:gridCol w:w="3595"/>
      </w:tblGrid>
      <w:tr w:rsidR="00824799">
        <w:trPr>
          <w:trHeight w:hRule="exact" w:val="12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</w:rPr>
            </w:pPr>
            <w:r>
              <w:rPr>
                <w:spacing w:val="-1"/>
              </w:rPr>
              <w:t>Електрична енергија(потрошња</w:t>
            </w:r>
            <w:r>
              <w:t>у</w:t>
            </w:r>
            <w:r>
              <w:rPr>
                <w:spacing w:val="-1"/>
              </w:rPr>
              <w:t>високој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саурачунатимтрошковимабалансирања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(ЈединичнаценаРСД/kwhбезПДВ-а):</w:t>
            </w:r>
          </w:p>
        </w:tc>
      </w:tr>
      <w:tr w:rsidR="00824799"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</w:rPr>
            </w:pPr>
            <w:r>
              <w:rPr>
                <w:spacing w:val="-1"/>
              </w:rPr>
              <w:t>Електрична енергија(потрошња</w:t>
            </w:r>
            <w:r>
              <w:t>у</w:t>
            </w:r>
            <w:r>
              <w:rPr>
                <w:spacing w:val="-1"/>
              </w:rPr>
              <w:t>ниској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саурачунатимтрошковимабалансирања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(ЈединичнаценаРСД/kwhбезПДВ-а):</w:t>
            </w:r>
          </w:p>
        </w:tc>
      </w:tr>
      <w:tr w:rsidR="00824799">
        <w:trPr>
          <w:trHeight w:hRule="exact" w:val="15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line="276" w:lineRule="exact"/>
              <w:ind w:right="1"/>
              <w:jc w:val="center"/>
              <w:rPr>
                <w:spacing w:val="-1"/>
              </w:rPr>
            </w:pPr>
            <w:r>
              <w:t xml:space="preserve">Рок </w:t>
            </w:r>
            <w:r>
              <w:rPr>
                <w:spacing w:val="-1"/>
              </w:rPr>
              <w:t>важења понуде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(Наручилацустановљаваминимум</w:t>
            </w:r>
            <w:r>
              <w:rPr>
                <w:sz w:val="22"/>
                <w:szCs w:val="22"/>
              </w:rPr>
              <w:t xml:space="preserve"> рока </w:t>
            </w:r>
            <w:r>
              <w:rPr>
                <w:spacing w:val="-1"/>
                <w:sz w:val="22"/>
                <w:szCs w:val="22"/>
              </w:rPr>
              <w:t>важењапонуде</w:t>
            </w:r>
            <w:r>
              <w:rPr>
                <w:sz w:val="22"/>
                <w:szCs w:val="22"/>
              </w:rPr>
              <w:t xml:space="preserve"> утрајањуод 60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z w:val="22"/>
                <w:szCs w:val="22"/>
              </w:rPr>
              <w:t xml:space="preserve"> од </w:t>
            </w:r>
            <w:r>
              <w:rPr>
                <w:spacing w:val="-1"/>
                <w:sz w:val="22"/>
                <w:szCs w:val="22"/>
              </w:rPr>
              <w:t>данајавноготварањапонуда).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1"/>
              <w:ind w:left="53"/>
              <w:jc w:val="center"/>
            </w:pP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11"/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824799">
        <w:trPr>
          <w:trHeight w:hRule="exact" w:val="10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664"/>
            </w:pPr>
            <w:r>
              <w:rPr>
                <w:spacing w:val="-1"/>
              </w:rPr>
              <w:t>Врста</w:t>
            </w:r>
            <w:r>
              <w:t xml:space="preserve"> испорукеи </w:t>
            </w:r>
            <w:r>
              <w:rPr>
                <w:spacing w:val="-1"/>
              </w:rPr>
              <w:t>начиниспоруке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  <w:sz w:val="22"/>
                <w:szCs w:val="22"/>
              </w:rPr>
              <w:t>Стална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гарантована,за</w:t>
            </w:r>
            <w:r>
              <w:rPr>
                <w:sz w:val="22"/>
                <w:szCs w:val="22"/>
              </w:rPr>
              <w:t>све</w:t>
            </w:r>
            <w:r>
              <w:rPr>
                <w:spacing w:val="-1"/>
                <w:sz w:val="22"/>
                <w:szCs w:val="22"/>
              </w:rPr>
              <w:t>времетрајањауговора(годину</w:t>
            </w:r>
            <w:r>
              <w:rPr>
                <w:sz w:val="22"/>
                <w:szCs w:val="22"/>
              </w:rPr>
              <w:t>данаоддана</w:t>
            </w:r>
            <w:r>
              <w:rPr>
                <w:spacing w:val="-1"/>
                <w:sz w:val="22"/>
                <w:szCs w:val="22"/>
              </w:rPr>
              <w:t>закључењауговора,</w:t>
            </w:r>
            <w:r>
              <w:rPr>
                <w:sz w:val="22"/>
                <w:szCs w:val="22"/>
              </w:rPr>
              <w:t>свакимданомод</w:t>
            </w:r>
            <w:r>
              <w:rPr>
                <w:spacing w:val="-1"/>
                <w:sz w:val="22"/>
                <w:szCs w:val="22"/>
              </w:rPr>
              <w:t>00:00</w:t>
            </w:r>
            <w:r>
              <w:rPr>
                <w:sz w:val="22"/>
                <w:szCs w:val="22"/>
              </w:rPr>
              <w:t xml:space="preserve"> до </w:t>
            </w:r>
            <w:r>
              <w:rPr>
                <w:spacing w:val="-1"/>
                <w:sz w:val="22"/>
                <w:szCs w:val="22"/>
              </w:rPr>
              <w:t>24:00часова).</w:t>
            </w:r>
          </w:p>
        </w:tc>
      </w:tr>
      <w:tr w:rsidR="00824799"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t xml:space="preserve">Рок </w:t>
            </w:r>
            <w:r>
              <w:rPr>
                <w:spacing w:val="-1"/>
              </w:rPr>
              <w:t>плаћања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  <w:sz w:val="22"/>
                <w:szCs w:val="22"/>
              </w:rPr>
              <w:t>Плаћање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-1"/>
                <w:sz w:val="22"/>
                <w:szCs w:val="22"/>
              </w:rPr>
              <w:t>севршити</w:t>
            </w:r>
            <w:r>
              <w:rPr>
                <w:sz w:val="22"/>
                <w:szCs w:val="22"/>
              </w:rPr>
              <w:t>до25.у</w:t>
            </w:r>
            <w:r>
              <w:rPr>
                <w:spacing w:val="-1"/>
                <w:sz w:val="22"/>
                <w:szCs w:val="22"/>
              </w:rPr>
              <w:t>текућеммесецу,запретходни</w:t>
            </w:r>
            <w:r>
              <w:rPr>
                <w:sz w:val="22"/>
                <w:szCs w:val="22"/>
              </w:rPr>
              <w:t>месец,апо</w:t>
            </w:r>
            <w:r>
              <w:rPr>
                <w:spacing w:val="-1"/>
                <w:sz w:val="22"/>
                <w:szCs w:val="22"/>
              </w:rPr>
              <w:t>редовномпријемуфактуре</w:t>
            </w:r>
            <w:r>
              <w:rPr>
                <w:spacing w:val="-2"/>
                <w:sz w:val="22"/>
                <w:szCs w:val="22"/>
              </w:rPr>
              <w:t>од</w:t>
            </w:r>
            <w:r>
              <w:rPr>
                <w:spacing w:val="-1"/>
                <w:sz w:val="22"/>
                <w:szCs w:val="22"/>
              </w:rPr>
              <w:t>странепродавца.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824799" w:rsidRDefault="004E0040">
      <w:pPr>
        <w:pStyle w:val="BodyText"/>
        <w:tabs>
          <w:tab w:val="left" w:pos="6601"/>
        </w:tabs>
        <w:kinsoku w:val="0"/>
        <w:overflowPunct w:val="0"/>
        <w:spacing w:before="69"/>
        <w:ind w:left="1320" w:firstLine="0"/>
        <w:rPr>
          <w:spacing w:val="-1"/>
        </w:rPr>
      </w:pPr>
      <w:r w:rsidRPr="004E0040">
        <w:rPr>
          <w:noProof/>
        </w:rPr>
        <w:pict>
          <v:group id="Group 83" o:spid="_x0000_s1047" style="position:absolute;left:0;text-align:left;margin-left:105.35pt;margin-top:-73.65pt;width:240.3pt;height:27.65pt;z-index:-251654144;mso-position-horizontal-relative:page" coordorigin="2107,-1473" coordsize="48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" o:allowincell="f">
            <v:shape id="Freeform 84" o:spid="_x0000_s1049" style="position:absolute;left:2107;top:-1473;width:4806;height:277;visibility:visible;mso-wrap-style:square;v-text-anchor:top" coordsize="480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wkcEA&#10;AADbAAAADwAAAGRycy9kb3ducmV2LnhtbERPS4vCMBC+C/6HMMJeRNP1IGs1FREWxYv4Ar0NzdgW&#10;m0ltYu3+eyMseJuP7zmzeWtK0VDtCssKvocRCOLU6oIzBcfD7+AHhPPIGkvLpOCPHMyTbmeGsbZP&#10;3lGz95kIIexiVJB7X8VSujQng25oK+LAXW1t0AdYZ1LX+AzhppSjKBpLgwWHhhwrWuaU3vYPo8Bn&#10;981hgTa6rLbb/vi0OcsdnZX66rWLKQhPrf+I/91rHeZP4P1LO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0cJHBAAAA2wAAAA8AAAAAAAAAAAAAAAAAmAIAAGRycy9kb3du&#10;cmV2LnhtbFBLBQYAAAAABAAEAPUAAACGAwAAAAA=&#10;" path="m,276r4805,l4805,,,,,276xe" fillcolor="#e6e6e6" stroked="f">
              <v:path arrowok="t" o:connecttype="custom" o:connectlocs="0,276;4805,276;4805,0;0,0;0,276" o:connectangles="0,0,0,0,0"/>
            </v:shape>
            <v:shape id="Freeform 85" o:spid="_x0000_s1048" style="position:absolute;left:2107;top:-1197;width:4806;height:276;visibility:visible;mso-wrap-style:square;v-text-anchor:top" coordsize="48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0r74A&#10;AADbAAAADwAAAGRycy9kb3ducmV2LnhtbERPTYvCMBC9C/sfwix403Q9iHYbZREE8WYVvA7N2JYm&#10;k5pk2+6/3xwEj4/3Xewna8RAPrSOFXwtMxDEldMt1wpu1+NiAyJEZI3GMSn4owD73ceswFy7kS80&#10;lLEWKYRDjgqaGPtcylA1ZDEsXU+cuIfzFmOCvpba45jCrZGrLFtLiy2nhgZ7OjRUdeWvVXCXWy/X&#10;wxjLcL48H501x2wwSs0/p59vEJGm+Ba/3CetYJXWpy/pB8jd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eNK++AAAA2wAAAA8AAAAAAAAAAAAAAAAAmAIAAGRycy9kb3ducmV2&#10;LnhtbFBLBQYAAAAABAAEAPUAAACDAwAAAAA=&#10;" path="m,276r4805,l4805,,,,,276xe" fillcolor="#e6e6e6" stroked="f">
              <v:path arrowok="t" o:connecttype="custom" o:connectlocs="0,276;4805,276;4805,0;0,0;0,276" o:connectangles="0,0,0,0,0"/>
            </v:shape>
            <w10:wrap anchorx="page"/>
            <w10:anchorlock/>
          </v:group>
        </w:pict>
      </w:r>
      <w:r w:rsidR="00824799">
        <w:rPr>
          <w:spacing w:val="-1"/>
        </w:rPr>
        <w:t>Датум</w:t>
      </w:r>
      <w:r w:rsidR="00824799">
        <w:rPr>
          <w:spacing w:val="-1"/>
        </w:rPr>
        <w:tab/>
        <w:t>Понуђач</w:t>
      </w:r>
    </w:p>
    <w:p w:rsidR="00824799" w:rsidRDefault="00824799">
      <w:pPr>
        <w:pStyle w:val="BodyText"/>
        <w:kinsoku w:val="0"/>
        <w:overflowPunct w:val="0"/>
        <w:ind w:left="0" w:right="549" w:firstLine="0"/>
        <w:jc w:val="center"/>
      </w:pPr>
      <w:r>
        <w:t>М. П.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24799" w:rsidRDefault="004E0040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86" o:spid="_x0000_s1045" style="width:162.5pt;height:1pt;mso-position-horizontal-relative:char;mso-position-vertical-relative:line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">
            <v:shape id="Freeform 87" o:spid="_x0000_s1046" style="position:absolute;left:4;top:4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oL7sA&#10;AADbAAAADwAAAGRycy9kb3ducmV2LnhtbERPyQrCMBC9C/5DGMGbpgpu1bSIIHgTlw8YmumCzaQ0&#10;UatfbwTB2zzeOpu0M7V4UOsqywom4wgEcWZ1xYWC62U/WoJwHlljbZkUvMhBmvR7G4y1ffKJHmdf&#10;iBDCLkYFpfdNLKXLSjLoxrYhDlxuW4M+wLaQusVnCDe1nEbRXBqsODSU2NCupOx2vhsF2Wvp3ttu&#10;5q6RzfPJUa/w8PZKDQfddg3CU+f/4p/7oMP8B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OaC+7AAAA2wAAAA8AAAAAAAAAAAAAAAAAmAIAAGRycy9kb3ducmV2Lnht&#10;bFBLBQYAAAAABAAEAPUAAACAAwAAAAA=&#10;" path="m,l3240,e" filled="f" strokecolor="#001e5e" strokeweight=".48pt">
              <v:path arrowok="t" o:connecttype="custom" o:connectlocs="0,0;3240,0" o:connectangles="0,0"/>
            </v:shape>
            <w10:wrap type="none"/>
            <w10:anchorlock/>
          </v:group>
        </w:pict>
      </w:r>
      <w:r w:rsidR="00824799">
        <w:rPr>
          <w:sz w:val="2"/>
          <w:szCs w:val="2"/>
        </w:rPr>
        <w:tab/>
      </w: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88" o:spid="_x0000_s1043" style="width:162.5pt;height:1pt;mso-position-horizontal-relative:char;mso-position-vertical-relative:line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">
            <v:shape id="Freeform 89" o:spid="_x0000_s1044" style="position:absolute;left:4;top:4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Tw7sA&#10;AADbAAAADwAAAGRycy9kb3ducmV2LnhtbERPSwrCMBDdC94hjODOpgqKVmMpguBO/BxgaKYfbCal&#10;iVo9vREEd/N439mkvWnEgzpXW1YwjWIQxLnVNZcKrpf9ZAnCeWSNjWVS8CIH6XY42GCi7ZNP9Dj7&#10;UoQQdgkqqLxvEyldXpFBF9mWOHCF7Qz6ALtS6g6fIdw0chbHC2mw5tBQYUu7ivLb+W4U5K+le2f9&#10;3F1jWxTTo17h4e2VGo/6bA3CU+//4p/7oMP8OXx/CQf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iQU8O7AAAA2wAAAA8AAAAAAAAAAAAAAAAAmAIAAGRycy9kb3ducmV2Lnht&#10;bFBLBQYAAAAABAAEAPUAAACAAwAAAAA=&#10;" path="m,l3240,e" filled="f" strokecolor="#001e5e" strokeweight=".48pt">
              <v:path arrowok="t" o:connecttype="custom" o:connectlocs="0,0;3240,0" o:connectangles="0,0"/>
            </v:shape>
            <w10:wrap type="none"/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  <w:lang/>
        </w:rPr>
      </w:pPr>
    </w:p>
    <w:p w:rsidR="0039791A" w:rsidRPr="0039791A" w:rsidRDefault="0039791A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  <w:lang/>
        </w:rPr>
      </w:pPr>
    </w:p>
    <w:p w:rsidR="00824799" w:rsidRDefault="00824799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</w:pPr>
      <w:r>
        <w:rPr>
          <w:u w:val="thick"/>
        </w:rPr>
        <w:t>Нап</w:t>
      </w:r>
      <w:r>
        <w:rPr>
          <w:spacing w:val="-1"/>
          <w:u w:val="thick"/>
        </w:rPr>
        <w:t>омене:</w:t>
      </w:r>
      <w:r>
        <w:t>Образацпонудепонуђачмора</w:t>
      </w:r>
      <w:r>
        <w:rPr>
          <w:spacing w:val="-1"/>
        </w:rPr>
        <w:t>да</w:t>
      </w:r>
      <w:r>
        <w:t>попуни,овери</w:t>
      </w:r>
      <w:r>
        <w:rPr>
          <w:spacing w:val="-1"/>
        </w:rPr>
        <w:t>печатом</w:t>
      </w:r>
      <w:r>
        <w:t>и</w:t>
      </w:r>
      <w:r>
        <w:rPr>
          <w:spacing w:val="-1"/>
        </w:rPr>
        <w:t>потпише,чимепотврђује</w:t>
      </w:r>
      <w:r>
        <w:t>да</w:t>
      </w:r>
      <w:r>
        <w:rPr>
          <w:spacing w:val="-1"/>
        </w:rPr>
        <w:t>су</w:t>
      </w:r>
      <w:r>
        <w:t>тачни</w:t>
      </w:r>
      <w:r>
        <w:rPr>
          <w:spacing w:val="-1"/>
        </w:rPr>
        <w:t>подаци</w:t>
      </w:r>
      <w:r>
        <w:t>који</w:t>
      </w:r>
      <w:r>
        <w:rPr>
          <w:spacing w:val="-1"/>
        </w:rPr>
        <w:t>су</w:t>
      </w:r>
      <w:r>
        <w:t>у</w:t>
      </w:r>
      <w:r>
        <w:rPr>
          <w:spacing w:val="-1"/>
        </w:rPr>
        <w:t>обрасцу</w:t>
      </w:r>
      <w:r>
        <w:t>понуде</w:t>
      </w:r>
      <w:r>
        <w:rPr>
          <w:spacing w:val="-1"/>
        </w:rPr>
        <w:t>наведени.</w:t>
      </w:r>
      <w:r>
        <w:t>Уколико</w:t>
      </w:r>
      <w:r>
        <w:rPr>
          <w:spacing w:val="-1"/>
        </w:rPr>
        <w:t>понуђачиподносезаједничку</w:t>
      </w:r>
      <w:r>
        <w:t>понуду,</w:t>
      </w:r>
      <w:r>
        <w:rPr>
          <w:spacing w:val="-1"/>
        </w:rPr>
        <w:t>групапонуђачаможе</w:t>
      </w:r>
      <w:r>
        <w:t>да</w:t>
      </w:r>
      <w:r>
        <w:rPr>
          <w:spacing w:val="-1"/>
        </w:rPr>
        <w:t>сеопредели</w:t>
      </w:r>
      <w:r>
        <w:t>да</w:t>
      </w:r>
      <w:r>
        <w:rPr>
          <w:spacing w:val="-1"/>
        </w:rPr>
        <w:t>образацпонудепотписују</w:t>
      </w:r>
      <w:r>
        <w:t>и</w:t>
      </w:r>
      <w:r>
        <w:rPr>
          <w:spacing w:val="-1"/>
        </w:rPr>
        <w:t>печатомоверавајусвипонуђачи</w:t>
      </w:r>
      <w:r>
        <w:t>из</w:t>
      </w:r>
      <w:r>
        <w:rPr>
          <w:spacing w:val="-1"/>
        </w:rPr>
        <w:t>групепонуђача</w:t>
      </w:r>
      <w:r>
        <w:t>илигрупа</w:t>
      </w:r>
      <w:r>
        <w:rPr>
          <w:spacing w:val="-1"/>
        </w:rPr>
        <w:t>понуђачаможе</w:t>
      </w:r>
      <w:r>
        <w:t>да</w:t>
      </w:r>
      <w:r>
        <w:rPr>
          <w:spacing w:val="-1"/>
        </w:rPr>
        <w:t>одредиједногпонуђача</w:t>
      </w:r>
      <w:r>
        <w:t>из</w:t>
      </w:r>
      <w:r>
        <w:rPr>
          <w:spacing w:val="-1"/>
        </w:rPr>
        <w:t xml:space="preserve">групе </w:t>
      </w:r>
      <w:r>
        <w:t>који ће</w:t>
      </w:r>
      <w:r>
        <w:rPr>
          <w:spacing w:val="-1"/>
        </w:rPr>
        <w:t xml:space="preserve"> попунити,потписати</w:t>
      </w:r>
      <w:r>
        <w:t xml:space="preserve">и </w:t>
      </w:r>
      <w:r>
        <w:rPr>
          <w:spacing w:val="-1"/>
        </w:rPr>
        <w:t>печатомоверитиобразацпонуде.</w:t>
      </w:r>
    </w:p>
    <w:p w:rsidR="00824799" w:rsidRDefault="00824799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  <w:sectPr w:rsidR="00824799">
          <w:pgSz w:w="12240" w:h="15840"/>
          <w:pgMar w:top="920" w:right="1520" w:bottom="280" w:left="1680" w:header="727" w:footer="0" w:gutter="0"/>
          <w:cols w:space="720" w:equalWidth="0">
            <w:col w:w="90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4E0040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 id="Text Box 90" o:spid="_x0000_s1042" type="#_x0000_t202" style="width:443.4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" fillcolor="#d9d9d9" strokeweight=".20458mm">
            <v:textbox inset="0,0,0,0">
              <w:txbxContent>
                <w:p w:rsidR="000C67A3" w:rsidRDefault="000C67A3">
                  <w:pPr>
                    <w:pStyle w:val="BodyText"/>
                    <w:kinsoku w:val="0"/>
                    <w:overflowPunct w:val="0"/>
                    <w:spacing w:before="17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IX</w:t>
                  </w:r>
                  <w:r>
                    <w:rPr>
                      <w:b/>
                      <w:bCs/>
                      <w:spacing w:val="-1"/>
                    </w:rPr>
                    <w:t xml:space="preserve"> MОДЕЛУГОВОРА</w:t>
                  </w:r>
                </w:p>
              </w:txbxContent>
            </v:textbox>
            <w10:wrap type="non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340" w:right="282" w:firstLine="0"/>
        <w:jc w:val="center"/>
        <w:rPr>
          <w:spacing w:val="-1"/>
        </w:rPr>
      </w:pPr>
      <w:r>
        <w:rPr>
          <w:spacing w:val="-1"/>
        </w:rPr>
        <w:t>(понуђачи</w:t>
      </w:r>
      <w:r>
        <w:rPr>
          <w:spacing w:val="1"/>
        </w:rPr>
        <w:t>су</w:t>
      </w:r>
      <w:r>
        <w:rPr>
          <w:spacing w:val="-1"/>
        </w:rPr>
        <w:t>дужнипопунитипараметре</w:t>
      </w:r>
      <w:r>
        <w:t xml:space="preserve"> из </w:t>
      </w:r>
      <w:r>
        <w:rPr>
          <w:spacing w:val="-1"/>
        </w:rPr>
        <w:t>понуде,оверити</w:t>
      </w:r>
      <w:r>
        <w:t>свакустранумодела</w:t>
      </w:r>
      <w:r>
        <w:rPr>
          <w:spacing w:val="-1"/>
        </w:rPr>
        <w:t xml:space="preserve">уговора </w:t>
      </w:r>
      <w:r>
        <w:t xml:space="preserve">и </w:t>
      </w:r>
      <w:r>
        <w:rPr>
          <w:spacing w:val="-1"/>
        </w:rPr>
        <w:t>потписатиистичиме потврђују</w:t>
      </w:r>
      <w:r>
        <w:rPr>
          <w:spacing w:val="1"/>
        </w:rPr>
        <w:t>да</w:t>
      </w:r>
      <w:r>
        <w:rPr>
          <w:spacing w:val="-1"/>
        </w:rPr>
        <w:t>се</w:t>
      </w:r>
      <w:r>
        <w:t>слажусањеговом</w:t>
      </w:r>
      <w:r>
        <w:rPr>
          <w:spacing w:val="-1"/>
        </w:rPr>
        <w:t>садржином).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</w:pPr>
    </w:p>
    <w:p w:rsidR="00824799" w:rsidRDefault="00824799">
      <w:pPr>
        <w:pStyle w:val="BodyText"/>
        <w:kinsoku w:val="0"/>
        <w:overflowPunct w:val="0"/>
        <w:spacing w:line="200" w:lineRule="atLeast"/>
        <w:ind w:left="82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6416F7" w:rsidRDefault="006416F7" w:rsidP="006416F7">
      <w:pPr>
        <w:pStyle w:val="Heading2"/>
        <w:kinsoku w:val="0"/>
        <w:overflowPunct w:val="0"/>
        <w:ind w:left="220" w:right="56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824799" w:rsidRDefault="006416F7" w:rsidP="006416F7">
      <w:pPr>
        <w:pStyle w:val="Heading2"/>
        <w:kinsoku w:val="0"/>
        <w:overflowPunct w:val="0"/>
        <w:ind w:right="5635"/>
        <w:rPr>
          <w:spacing w:val="-1"/>
          <w:lang w:val="sr-Cyrl-CS"/>
        </w:rPr>
      </w:pPr>
      <w:r>
        <w:rPr>
          <w:spacing w:val="-1"/>
          <w:lang w:val="sr-Cyrl-CS"/>
        </w:rPr>
        <w:t xml:space="preserve"> ,,Старо село,, Сирогојно</w:t>
      </w:r>
    </w:p>
    <w:p w:rsidR="006416F7" w:rsidRPr="000C67A3" w:rsidRDefault="006416F7" w:rsidP="006416F7">
      <w:pPr>
        <w:rPr>
          <w:lang/>
        </w:rPr>
      </w:pPr>
      <w:r>
        <w:rPr>
          <w:lang w:val="sr-Cyrl-CS"/>
        </w:rPr>
        <w:t xml:space="preserve">   Број:</w:t>
      </w:r>
      <w:r w:rsidR="000C67A3">
        <w:rPr>
          <w:lang/>
        </w:rPr>
        <w:t xml:space="preserve"> 1-9</w:t>
      </w:r>
      <w:r w:rsidR="000C67A3">
        <w:rPr>
          <w:lang/>
        </w:rPr>
        <w:t xml:space="preserve"> ЈН</w:t>
      </w:r>
    </w:p>
    <w:p w:rsidR="006416F7" w:rsidRPr="006416F7" w:rsidRDefault="006416F7" w:rsidP="006416F7">
      <w:pPr>
        <w:rPr>
          <w:lang w:val="sr-Cyrl-CS"/>
        </w:rPr>
      </w:pPr>
      <w:r>
        <w:rPr>
          <w:lang w:val="sr-Cyrl-CS"/>
        </w:rPr>
        <w:t xml:space="preserve">  Датум:</w:t>
      </w:r>
      <w:r w:rsidR="00AE63F5">
        <w:rPr>
          <w:lang w:val="sr-Cyrl-CS"/>
        </w:rPr>
        <w:t xml:space="preserve">       03.2020</w:t>
      </w:r>
      <w:r w:rsidR="000C67A3">
        <w:rPr>
          <w:lang w:val="sr-Cyrl-CS"/>
        </w:rPr>
        <w:t>.г</w:t>
      </w:r>
    </w:p>
    <w:p w:rsidR="006416F7" w:rsidRPr="006416F7" w:rsidRDefault="006416F7" w:rsidP="006416F7">
      <w:pPr>
        <w:rPr>
          <w:lang w:val="sr-Cyrl-CS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line="274" w:lineRule="exact"/>
        <w:ind w:left="1779" w:right="1778" w:firstLine="0"/>
        <w:jc w:val="center"/>
      </w:pPr>
      <w:r>
        <w:rPr>
          <w:b/>
          <w:bCs/>
        </w:rPr>
        <w:t>УГ О В О Р</w:t>
      </w:r>
    </w:p>
    <w:p w:rsidR="00824799" w:rsidRPr="00AE63F5" w:rsidRDefault="00824799">
      <w:pPr>
        <w:pStyle w:val="BodyText"/>
        <w:kinsoku w:val="0"/>
        <w:overflowPunct w:val="0"/>
        <w:spacing w:line="274" w:lineRule="exact"/>
        <w:ind w:left="1779" w:right="1778" w:firstLine="0"/>
        <w:jc w:val="center"/>
        <w:rPr>
          <w:lang/>
        </w:rPr>
      </w:pPr>
      <w:r>
        <w:rPr>
          <w:b/>
          <w:bCs/>
        </w:rPr>
        <w:t>o набавци</w:t>
      </w:r>
      <w:r>
        <w:rPr>
          <w:b/>
          <w:bCs/>
          <w:spacing w:val="-1"/>
        </w:rPr>
        <w:t>електричнеенергије</w:t>
      </w:r>
      <w:r>
        <w:rPr>
          <w:spacing w:val="-1"/>
        </w:rPr>
        <w:t>,</w:t>
      </w:r>
      <w:r>
        <w:rPr>
          <w:b/>
          <w:bCs/>
        </w:rPr>
        <w:t>-</w:t>
      </w:r>
      <w:r w:rsidR="006416F7">
        <w:rPr>
          <w:b/>
          <w:bCs/>
        </w:rPr>
        <w:t>ЈН</w:t>
      </w:r>
      <w:r w:rsidR="006416F7">
        <w:rPr>
          <w:b/>
          <w:bCs/>
          <w:lang w:val="sr-Cyrl-CS"/>
        </w:rPr>
        <w:t>М</w:t>
      </w:r>
      <w:r>
        <w:rPr>
          <w:b/>
          <w:bCs/>
        </w:rPr>
        <w:t>В број</w:t>
      </w:r>
      <w:r w:rsidR="00AE63F5">
        <w:rPr>
          <w:b/>
          <w:bCs/>
        </w:rPr>
        <w:t>1/20</w:t>
      </w:r>
      <w:r w:rsidR="00AE63F5">
        <w:rPr>
          <w:b/>
          <w:bCs/>
          <w:lang/>
        </w:rPr>
        <w:t>20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  <w:spacing w:val="-1"/>
        </w:rPr>
        <w:lastRenderedPageBreak/>
        <w:t>закључен</w:t>
      </w:r>
      <w:r>
        <w:rPr>
          <w:b/>
          <w:bCs/>
        </w:rPr>
        <w:t xml:space="preserve"> дана 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  <w:spacing w:val="-1"/>
        </w:rPr>
        <w:lastRenderedPageBreak/>
        <w:t>године,између: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2063" w:space="1217"/>
            <w:col w:w="58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C127AC" w:rsidRPr="00C127AC" w:rsidRDefault="006416F7" w:rsidP="00C127AC">
      <w:pPr>
        <w:pStyle w:val="BodyText"/>
        <w:numPr>
          <w:ilvl w:val="2"/>
          <w:numId w:val="2"/>
        </w:numPr>
        <w:tabs>
          <w:tab w:val="left" w:pos="581"/>
        </w:tabs>
        <w:kinsoku w:val="0"/>
        <w:overflowPunct w:val="0"/>
        <w:spacing w:before="69"/>
        <w:ind w:right="216" w:firstLine="0"/>
        <w:jc w:val="both"/>
      </w:pPr>
      <w:r>
        <w:rPr>
          <w:b/>
          <w:bCs/>
          <w:spacing w:val="-1"/>
          <w:lang w:val="sr-Cyrl-CS"/>
        </w:rPr>
        <w:t>Музеј на отвореном ,,Стро село,, Сирогојно</w:t>
      </w:r>
      <w:r w:rsidR="00824799">
        <w:rPr>
          <w:b/>
          <w:bCs/>
          <w:spacing w:val="-1"/>
        </w:rPr>
        <w:t>,</w:t>
      </w:r>
      <w:r w:rsidR="00824799">
        <w:rPr>
          <w:b/>
          <w:bCs/>
        </w:rPr>
        <w:t>ПИБ</w:t>
      </w:r>
      <w:r>
        <w:rPr>
          <w:b/>
          <w:bCs/>
        </w:rPr>
        <w:t>10</w:t>
      </w:r>
      <w:r>
        <w:rPr>
          <w:b/>
          <w:bCs/>
          <w:lang w:val="sr-Cyrl-CS"/>
        </w:rPr>
        <w:t>1074359</w:t>
      </w:r>
      <w:r w:rsidR="00824799">
        <w:rPr>
          <w:b/>
          <w:bCs/>
        </w:rPr>
        <w:t>,матичниброј</w:t>
      </w:r>
      <w:r>
        <w:rPr>
          <w:b/>
          <w:bCs/>
          <w:lang w:val="sr-Cyrl-CS"/>
        </w:rPr>
        <w:t>06097553</w:t>
      </w:r>
      <w:r w:rsidR="00824799">
        <w:rPr>
          <w:b/>
          <w:bCs/>
        </w:rPr>
        <w:t>,</w:t>
      </w:r>
      <w:r w:rsidR="00824799">
        <w:rPr>
          <w:b/>
          <w:bCs/>
          <w:spacing w:val="-1"/>
        </w:rPr>
        <w:t>когазаступа</w:t>
      </w:r>
      <w:r w:rsidR="00F3216C">
        <w:rPr>
          <w:b/>
          <w:bCs/>
          <w:spacing w:val="-1"/>
          <w:lang w:val="sr-Cyrl-CS"/>
        </w:rPr>
        <w:t xml:space="preserve"> директор</w:t>
      </w:r>
      <w:r>
        <w:rPr>
          <w:b/>
          <w:bCs/>
          <w:spacing w:val="-1"/>
          <w:lang w:val="sr-Cyrl-CS"/>
        </w:rPr>
        <w:t xml:space="preserve"> Светлана Ћалдовић-Шијаковић</w:t>
      </w:r>
      <w:r w:rsidR="00824799">
        <w:rPr>
          <w:b/>
          <w:bCs/>
          <w:spacing w:val="-1"/>
        </w:rPr>
        <w:t>,</w:t>
      </w:r>
      <w:r w:rsidR="00824799">
        <w:rPr>
          <w:b/>
          <w:bCs/>
        </w:rPr>
        <w:t>(у</w:t>
      </w:r>
      <w:r w:rsidR="00824799">
        <w:rPr>
          <w:b/>
          <w:bCs/>
          <w:spacing w:val="-1"/>
        </w:rPr>
        <w:t>даљем</w:t>
      </w:r>
      <w:r w:rsidR="00824799">
        <w:rPr>
          <w:b/>
          <w:bCs/>
        </w:rPr>
        <w:t xml:space="preserve"> тексту </w:t>
      </w:r>
      <w:r w:rsidR="00824799">
        <w:rPr>
          <w:b/>
          <w:bCs/>
          <w:spacing w:val="-1"/>
        </w:rPr>
        <w:t>Наручилац),</w:t>
      </w:r>
      <w:r w:rsidR="00C127AC">
        <w:rPr>
          <w:b/>
          <w:bCs/>
          <w:spacing w:val="-1"/>
          <w:lang/>
        </w:rPr>
        <w:t>и</w:t>
      </w:r>
    </w:p>
    <w:p w:rsidR="00C127AC" w:rsidRPr="00C127AC" w:rsidRDefault="00C127AC" w:rsidP="00C127AC">
      <w:pPr>
        <w:pStyle w:val="BodyText"/>
        <w:tabs>
          <w:tab w:val="left" w:pos="581"/>
        </w:tabs>
        <w:kinsoku w:val="0"/>
        <w:overflowPunct w:val="0"/>
        <w:spacing w:before="69"/>
        <w:ind w:left="220" w:right="216" w:firstLine="0"/>
        <w:jc w:val="both"/>
      </w:pPr>
    </w:p>
    <w:p w:rsidR="00824799" w:rsidRPr="00C127AC" w:rsidRDefault="00932964" w:rsidP="00C127AC">
      <w:pPr>
        <w:pStyle w:val="BodyText"/>
        <w:numPr>
          <w:ilvl w:val="2"/>
          <w:numId w:val="2"/>
        </w:numPr>
        <w:tabs>
          <w:tab w:val="left" w:pos="581"/>
        </w:tabs>
        <w:kinsoku w:val="0"/>
        <w:overflowPunct w:val="0"/>
        <w:spacing w:before="69"/>
        <w:ind w:right="216" w:firstLine="0"/>
        <w:jc w:val="both"/>
        <w:sectPr w:rsidR="00824799" w:rsidRPr="00C127AC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  <w:r>
        <w:rPr>
          <w:b/>
          <w:bCs/>
          <w:spacing w:val="-1"/>
        </w:rPr>
        <w:t>_____________________________</w:t>
      </w:r>
      <w:r w:rsidR="008C4D6E">
        <w:rPr>
          <w:b/>
          <w:bCs/>
          <w:spacing w:val="-1"/>
          <w:lang/>
        </w:rPr>
        <w:t xml:space="preserve">, ПИБ </w:t>
      </w:r>
      <w:r>
        <w:rPr>
          <w:b/>
          <w:bCs/>
          <w:spacing w:val="-1"/>
        </w:rPr>
        <w:t>__________</w:t>
      </w:r>
      <w:r>
        <w:rPr>
          <w:b/>
          <w:bCs/>
          <w:spacing w:val="-1"/>
          <w:lang/>
        </w:rPr>
        <w:t xml:space="preserve">, матични број </w:t>
      </w:r>
      <w:r>
        <w:rPr>
          <w:b/>
          <w:bCs/>
          <w:spacing w:val="-1"/>
        </w:rPr>
        <w:t>_________</w:t>
      </w:r>
      <w:r>
        <w:rPr>
          <w:b/>
          <w:bCs/>
          <w:spacing w:val="-1"/>
          <w:lang/>
        </w:rPr>
        <w:t xml:space="preserve"> кога заступа</w:t>
      </w:r>
      <w:r>
        <w:rPr>
          <w:b/>
          <w:bCs/>
          <w:spacing w:val="-1"/>
        </w:rPr>
        <w:t>__________________________</w:t>
      </w:r>
      <w:r>
        <w:rPr>
          <w:b/>
          <w:bCs/>
          <w:spacing w:val="-1"/>
          <w:lang/>
        </w:rPr>
        <w:t xml:space="preserve">, </w:t>
      </w:r>
      <w:r>
        <w:rPr>
          <w:b/>
          <w:bCs/>
          <w:spacing w:val="-1"/>
        </w:rPr>
        <w:t>_________</w:t>
      </w:r>
      <w:r w:rsidR="00C127AC">
        <w:rPr>
          <w:b/>
          <w:bCs/>
          <w:spacing w:val="-1"/>
          <w:lang/>
        </w:rPr>
        <w:t>, (у даљем тексту добављач)</w:t>
      </w:r>
    </w:p>
    <w:p w:rsidR="00824799" w:rsidRPr="00C127AC" w:rsidRDefault="00824799" w:rsidP="00C127AC">
      <w:pPr>
        <w:jc w:val="both"/>
        <w:rPr>
          <w:lang/>
        </w:rPr>
        <w:sectPr w:rsidR="00824799" w:rsidRPr="00C127AC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761" w:space="7281"/>
            <w:col w:w="1038"/>
          </w:cols>
          <w:noEndnote/>
        </w:sectPr>
      </w:pPr>
    </w:p>
    <w:p w:rsidR="00824799" w:rsidRPr="00C127AC" w:rsidRDefault="00824799" w:rsidP="00C127AC">
      <w:pPr>
        <w:pStyle w:val="BodyText"/>
        <w:tabs>
          <w:tab w:val="left" w:pos="8740"/>
        </w:tabs>
        <w:kinsoku w:val="0"/>
        <w:overflowPunct w:val="0"/>
        <w:ind w:left="0" w:firstLine="0"/>
        <w:rPr>
          <w:lang/>
        </w:rPr>
        <w:sectPr w:rsidR="00824799" w:rsidRPr="00C127AC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Pr="00C127AC" w:rsidRDefault="00824799" w:rsidP="00C127AC">
      <w:pPr>
        <w:pStyle w:val="BodyText"/>
        <w:kinsoku w:val="0"/>
        <w:overflowPunct w:val="0"/>
        <w:ind w:left="0" w:firstLine="0"/>
        <w:rPr>
          <w:lang/>
        </w:rPr>
        <w:sectPr w:rsidR="00824799" w:rsidRPr="00C127AC">
          <w:type w:val="continuous"/>
          <w:pgSz w:w="12240" w:h="15840"/>
          <w:pgMar w:top="920" w:right="1580" w:bottom="280" w:left="1580" w:header="720" w:footer="720" w:gutter="0"/>
          <w:cols w:num="3" w:space="720" w:equalWidth="0">
            <w:col w:w="960" w:space="2839"/>
            <w:col w:w="1006" w:space="2239"/>
            <w:col w:w="2036"/>
          </w:cols>
          <w:noEndnote/>
        </w:sectPr>
      </w:pPr>
    </w:p>
    <w:p w:rsidR="00824799" w:rsidRPr="00C127AC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  <w:lang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t xml:space="preserve">ОПШТЕ </w:t>
      </w:r>
      <w:r>
        <w:rPr>
          <w:b/>
          <w:bCs/>
          <w:spacing w:val="-1"/>
        </w:rPr>
        <w:t>ОДРЕДБЕ: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 w:line="480" w:lineRule="auto"/>
        <w:ind w:left="1120" w:right="3804" w:firstLine="3005"/>
        <w:rPr>
          <w:spacing w:val="-1"/>
        </w:rPr>
      </w:pPr>
      <w:r>
        <w:t>Члан 1. Уговорне</w:t>
      </w:r>
      <w:r>
        <w:rPr>
          <w:spacing w:val="-1"/>
        </w:rPr>
        <w:t xml:space="preserve"> стране </w:t>
      </w:r>
      <w:r>
        <w:t xml:space="preserve">сагласно </w:t>
      </w:r>
      <w:r>
        <w:rPr>
          <w:spacing w:val="-1"/>
        </w:rPr>
        <w:t>констатују:</w:t>
      </w:r>
    </w:p>
    <w:p w:rsidR="00824799" w:rsidRDefault="00824799">
      <w:pPr>
        <w:pStyle w:val="BodyText"/>
        <w:kinsoku w:val="0"/>
        <w:overflowPunct w:val="0"/>
        <w:spacing w:before="10"/>
        <w:ind w:left="220" w:right="213"/>
        <w:jc w:val="both"/>
      </w:pPr>
      <w:r>
        <w:t>Даје</w:t>
      </w:r>
      <w:r>
        <w:rPr>
          <w:spacing w:val="-1"/>
        </w:rPr>
        <w:t>наконспроведеногпоступка</w:t>
      </w:r>
      <w:r w:rsidR="00D163A4">
        <w:rPr>
          <w:spacing w:val="-1"/>
          <w:lang w:val="sr-Cyrl-CS"/>
        </w:rPr>
        <w:t>ЈНМВ бр.1/</w:t>
      </w:r>
      <w:r w:rsidR="0041725F">
        <w:rPr>
          <w:spacing w:val="-1"/>
          <w:lang w:val="sr-Cyrl-CS"/>
        </w:rPr>
        <w:t>20</w:t>
      </w:r>
      <w:r w:rsidR="0041725F">
        <w:rPr>
          <w:spacing w:val="-1"/>
        </w:rPr>
        <w:t>20</w:t>
      </w:r>
      <w:r>
        <w:rPr>
          <w:spacing w:val="-1"/>
        </w:rPr>
        <w:t>,</w:t>
      </w:r>
      <w:r w:rsidR="006416F7">
        <w:rPr>
          <w:spacing w:val="-1"/>
          <w:lang w:val="sr-Cyrl-CS"/>
        </w:rPr>
        <w:t>У</w:t>
      </w:r>
      <w:r>
        <w:rPr>
          <w:spacing w:val="-1"/>
        </w:rPr>
        <w:t>говор</w:t>
      </w:r>
      <w:r>
        <w:t>онабавцидобара-</w:t>
      </w:r>
      <w:r>
        <w:rPr>
          <w:b/>
          <w:bCs/>
          <w:spacing w:val="-1"/>
        </w:rPr>
        <w:t>електричнаенергија</w:t>
      </w:r>
      <w:r>
        <w:rPr>
          <w:spacing w:val="-1"/>
        </w:rPr>
        <w:t>,додељен</w:t>
      </w:r>
      <w:r>
        <w:t>горе</w:t>
      </w:r>
      <w:r>
        <w:rPr>
          <w:spacing w:val="-1"/>
        </w:rPr>
        <w:t>наведеномДобављачу</w:t>
      </w:r>
      <w:r>
        <w:rPr>
          <w:b/>
          <w:bCs/>
          <w:spacing w:val="-1"/>
        </w:rPr>
        <w:t>,</w:t>
      </w:r>
      <w:r>
        <w:t>сходно</w:t>
      </w:r>
      <w:r>
        <w:rPr>
          <w:spacing w:val="-1"/>
        </w:rPr>
        <w:t>одредбичлана</w:t>
      </w:r>
      <w:r>
        <w:t>112.став1.Законаојавним</w:t>
      </w:r>
      <w:r>
        <w:rPr>
          <w:spacing w:val="-1"/>
        </w:rPr>
        <w:t>набавкама</w:t>
      </w:r>
      <w:r>
        <w:t>(</w:t>
      </w:r>
      <w:r>
        <w:rPr>
          <w:b/>
          <w:bCs/>
        </w:rPr>
        <w:t>„</w:t>
      </w:r>
      <w:r>
        <w:t>Сл.</w:t>
      </w:r>
      <w:r>
        <w:rPr>
          <w:spacing w:val="-1"/>
        </w:rPr>
        <w:t>Гласник</w:t>
      </w:r>
      <w:r>
        <w:t>РС</w:t>
      </w:r>
      <w:r>
        <w:rPr>
          <w:b/>
          <w:bCs/>
        </w:rPr>
        <w:t>“,</w:t>
      </w:r>
      <w:r>
        <w:t xml:space="preserve">бр.124/2012, 14/2015, </w:t>
      </w:r>
      <w:r>
        <w:rPr>
          <w:spacing w:val="-1"/>
        </w:rPr>
        <w:t>68/2015);</w:t>
      </w:r>
    </w:p>
    <w:p w:rsidR="00824799" w:rsidRDefault="00824799">
      <w:pPr>
        <w:pStyle w:val="BodyText"/>
        <w:kinsoku w:val="0"/>
        <w:overflowPunct w:val="0"/>
        <w:spacing w:before="10"/>
        <w:ind w:left="220" w:right="213"/>
        <w:jc w:val="both"/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 w:firstLine="916"/>
        <w:jc w:val="both"/>
        <w:rPr>
          <w:spacing w:val="-1"/>
        </w:rPr>
      </w:pPr>
      <w:r>
        <w:t>Даје</w:t>
      </w:r>
      <w:r>
        <w:rPr>
          <w:spacing w:val="-1"/>
        </w:rPr>
        <w:t>Наручилацнаконоцене</w:t>
      </w:r>
      <w:r>
        <w:rPr>
          <w:spacing w:val="-2"/>
        </w:rPr>
        <w:t>понуде</w:t>
      </w:r>
      <w:r>
        <w:rPr>
          <w:spacing w:val="-1"/>
        </w:rPr>
        <w:t>утврдио</w:t>
      </w:r>
      <w:r>
        <w:t>даје</w:t>
      </w:r>
      <w:r>
        <w:rPr>
          <w:spacing w:val="-1"/>
        </w:rPr>
        <w:t>истаодговарајућа</w:t>
      </w:r>
      <w:r>
        <w:t>односно</w:t>
      </w:r>
      <w:r>
        <w:rPr>
          <w:spacing w:val="-1"/>
        </w:rPr>
        <w:t>прихватљива,</w:t>
      </w:r>
      <w:r>
        <w:t>теда</w:t>
      </w:r>
      <w:r>
        <w:rPr>
          <w:spacing w:val="-1"/>
        </w:rPr>
        <w:t>садржински</w:t>
      </w:r>
      <w:r>
        <w:t>у</w:t>
      </w:r>
      <w:r>
        <w:rPr>
          <w:spacing w:val="-1"/>
        </w:rPr>
        <w:t>потпуности</w:t>
      </w:r>
      <w:r>
        <w:t>одговара</w:t>
      </w:r>
      <w:r>
        <w:rPr>
          <w:spacing w:val="-1"/>
        </w:rPr>
        <w:t>захтевимаНаручиоца,дефинисаним позивом</w:t>
      </w:r>
      <w:r>
        <w:t>за</w:t>
      </w:r>
      <w:r>
        <w:rPr>
          <w:spacing w:val="-1"/>
        </w:rPr>
        <w:t xml:space="preserve"> слање понуде;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4" w:firstLine="916"/>
        <w:jc w:val="both"/>
        <w:rPr>
          <w:spacing w:val="-1"/>
        </w:rPr>
      </w:pPr>
      <w:r>
        <w:t xml:space="preserve">Да </w:t>
      </w:r>
      <w:r>
        <w:rPr>
          <w:spacing w:val="-1"/>
        </w:rPr>
        <w:t>следствено</w:t>
      </w:r>
      <w:r>
        <w:t>горенаведеном</w:t>
      </w:r>
      <w:r>
        <w:rPr>
          <w:spacing w:val="-1"/>
        </w:rPr>
        <w:t>Наручилац</w:t>
      </w:r>
      <w:r>
        <w:t>није</w:t>
      </w:r>
      <w:r>
        <w:rPr>
          <w:spacing w:val="-1"/>
        </w:rPr>
        <w:t>наишао</w:t>
      </w:r>
      <w:r>
        <w:t>на</w:t>
      </w:r>
      <w:r>
        <w:rPr>
          <w:spacing w:val="-1"/>
        </w:rPr>
        <w:t>препреке</w:t>
      </w:r>
      <w:r>
        <w:t>уциљу</w:t>
      </w:r>
      <w:r>
        <w:rPr>
          <w:spacing w:val="-1"/>
        </w:rPr>
        <w:t>приступа потписивању</w:t>
      </w:r>
      <w:r>
        <w:t>овог</w:t>
      </w:r>
      <w:r>
        <w:rPr>
          <w:spacing w:val="-1"/>
        </w:rPr>
        <w:t xml:space="preserve">уговора </w:t>
      </w:r>
      <w:r>
        <w:t>са</w:t>
      </w:r>
      <w:r>
        <w:rPr>
          <w:spacing w:val="-1"/>
        </w:rPr>
        <w:t xml:space="preserve"> наведеним Добављачем;</w:t>
      </w: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30"/>
          <w:szCs w:val="30"/>
        </w:r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стране.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lastRenderedPageBreak/>
        <w:t>Да</w:t>
      </w:r>
      <w:r>
        <w:rPr>
          <w:spacing w:val="-1"/>
        </w:rPr>
        <w:t>уговорне</w:t>
      </w:r>
      <w:r>
        <w:t>одредбе</w:t>
      </w:r>
      <w:r>
        <w:rPr>
          <w:spacing w:val="-1"/>
        </w:rPr>
        <w:t>ступају</w:t>
      </w:r>
      <w:r>
        <w:t>наснагу</w:t>
      </w:r>
      <w:r>
        <w:rPr>
          <w:spacing w:val="-1"/>
        </w:rPr>
        <w:t>даномпотписивања</w:t>
      </w:r>
      <w:r>
        <w:t>обе</w:t>
      </w:r>
      <w:r>
        <w:rPr>
          <w:spacing w:val="-1"/>
        </w:rPr>
        <w:t>уговорне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33" w:space="84"/>
            <w:col w:w="7943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ПРЕДМЕТУГОВОРА: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2.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Предметуговорапредставља</w:t>
      </w:r>
      <w:r w:rsidRPr="00406F0D">
        <w:rPr>
          <w:b/>
          <w:spacing w:val="-1"/>
        </w:rPr>
        <w:t>набавка</w:t>
      </w:r>
      <w:r w:rsidRPr="00406F0D">
        <w:rPr>
          <w:b/>
        </w:rPr>
        <w:t>електричнеенергије</w:t>
      </w:r>
      <w:r>
        <w:t>за</w:t>
      </w:r>
      <w:r>
        <w:rPr>
          <w:spacing w:val="-1"/>
        </w:rPr>
        <w:t>потребе</w:t>
      </w:r>
      <w:r w:rsidR="00A573DA">
        <w:rPr>
          <w:lang w:val="sr-Cyrl-CS"/>
        </w:rPr>
        <w:t>Музеја на отвореном ,,Старо село,, Сирогојно</w:t>
      </w:r>
      <w:r>
        <w:rPr>
          <w:spacing w:val="-1"/>
        </w:rPr>
        <w:t>.</w:t>
      </w:r>
    </w:p>
    <w:p w:rsidR="00824799" w:rsidRDefault="00824799">
      <w:pPr>
        <w:pStyle w:val="BodyText"/>
        <w:kinsoku w:val="0"/>
        <w:overflowPunct w:val="0"/>
        <w:ind w:right="115" w:firstLine="916"/>
        <w:jc w:val="both"/>
      </w:pPr>
      <w:r>
        <w:rPr>
          <w:spacing w:val="-1"/>
        </w:rPr>
        <w:t>Овимуговоромсесагласноутврђују</w:t>
      </w:r>
      <w:r>
        <w:t>права,</w:t>
      </w:r>
      <w:r>
        <w:rPr>
          <w:spacing w:val="-1"/>
        </w:rPr>
        <w:t>обавезе</w:t>
      </w:r>
      <w:r>
        <w:t>и</w:t>
      </w:r>
      <w:r>
        <w:rPr>
          <w:spacing w:val="-1"/>
        </w:rPr>
        <w:t>одоворности</w:t>
      </w:r>
      <w:r>
        <w:t>упогледу</w:t>
      </w:r>
      <w:r>
        <w:rPr>
          <w:spacing w:val="-1"/>
        </w:rPr>
        <w:t>продајеелектричнеенергијесапотпунимснабдевањем,као</w:t>
      </w:r>
      <w:r>
        <w:t>и</w:t>
      </w:r>
      <w:r>
        <w:rPr>
          <w:spacing w:val="-1"/>
        </w:rPr>
        <w:t>другапитањавезана</w:t>
      </w:r>
      <w:r>
        <w:t>зареализацијуовог</w:t>
      </w:r>
      <w:r>
        <w:rPr>
          <w:spacing w:val="-1"/>
        </w:rPr>
        <w:t>уговора,као</w:t>
      </w:r>
      <w:r>
        <w:t>и</w:t>
      </w:r>
      <w:r>
        <w:rPr>
          <w:spacing w:val="-2"/>
        </w:rPr>
        <w:t>услове</w:t>
      </w:r>
      <w:r>
        <w:t>подкојима</w:t>
      </w:r>
      <w:r>
        <w:rPr>
          <w:spacing w:val="-1"/>
        </w:rPr>
        <w:t>сеДобављачобавезуједа,</w:t>
      </w:r>
      <w:r>
        <w:t>упериодуод</w:t>
      </w:r>
      <w:r>
        <w:rPr>
          <w:spacing w:val="1"/>
        </w:rPr>
        <w:t>годину</w:t>
      </w:r>
      <w:r>
        <w:rPr>
          <w:spacing w:val="-1"/>
        </w:rPr>
        <w:t>дана</w:t>
      </w:r>
      <w:r>
        <w:t>илидо</w:t>
      </w:r>
      <w:r>
        <w:rPr>
          <w:spacing w:val="-1"/>
        </w:rPr>
        <w:t>испуњењафинансијскевредностиуговора</w:t>
      </w:r>
      <w:r w:rsidR="00D77488">
        <w:rPr>
          <w:spacing w:val="-1"/>
        </w:rPr>
        <w:t>(</w:t>
      </w:r>
      <w:r w:rsidR="00440B27">
        <w:rPr>
          <w:spacing w:val="-1"/>
          <w:lang w:val="sr-Cyrl-CS"/>
        </w:rPr>
        <w:t>1.</w:t>
      </w:r>
      <w:r w:rsidR="00AA0CE6">
        <w:rPr>
          <w:spacing w:val="-1"/>
        </w:rPr>
        <w:t>3</w:t>
      </w:r>
      <w:r>
        <w:rPr>
          <w:spacing w:val="-1"/>
        </w:rPr>
        <w:t>00.000,оо</w:t>
      </w:r>
      <w:r>
        <w:t>динара</w:t>
      </w:r>
      <w:r>
        <w:rPr>
          <w:spacing w:val="-1"/>
        </w:rPr>
        <w:t>без</w:t>
      </w:r>
      <w:r>
        <w:t>ПДВ-а–</w:t>
      </w:r>
      <w:r>
        <w:rPr>
          <w:spacing w:val="-1"/>
        </w:rPr>
        <w:t>процењенавредностнабавке),</w:t>
      </w:r>
      <w:r>
        <w:t>зависноодтогаштапре</w:t>
      </w:r>
      <w:r>
        <w:rPr>
          <w:spacing w:val="-1"/>
        </w:rPr>
        <w:t>наступи,испоручи,</w:t>
      </w:r>
      <w:r>
        <w:t>а</w:t>
      </w:r>
      <w:r>
        <w:rPr>
          <w:spacing w:val="-1"/>
        </w:rPr>
        <w:t>Наручилац</w:t>
      </w:r>
      <w:r>
        <w:t>да</w:t>
      </w:r>
      <w:r>
        <w:rPr>
          <w:spacing w:val="-1"/>
        </w:rPr>
        <w:t>преузме</w:t>
      </w:r>
      <w:r>
        <w:t>и</w:t>
      </w:r>
      <w:r>
        <w:rPr>
          <w:spacing w:val="-1"/>
        </w:rPr>
        <w:t>плати</w:t>
      </w:r>
      <w:r>
        <w:t>добра</w:t>
      </w:r>
      <w:r>
        <w:rPr>
          <w:spacing w:val="-1"/>
        </w:rPr>
        <w:t>која</w:t>
      </w:r>
      <w:r>
        <w:t>су</w:t>
      </w:r>
      <w:r>
        <w:rPr>
          <w:spacing w:val="-1"/>
        </w:rPr>
        <w:t>предмет</w:t>
      </w:r>
      <w:r>
        <w:t xml:space="preserve">овог </w:t>
      </w:r>
      <w:r>
        <w:rPr>
          <w:spacing w:val="-1"/>
        </w:rPr>
        <w:t>уговора,</w:t>
      </w:r>
      <w:r>
        <w:t xml:space="preserve">по јединичним </w:t>
      </w:r>
      <w:r>
        <w:rPr>
          <w:spacing w:val="-1"/>
        </w:rPr>
        <w:t>ценама</w:t>
      </w:r>
      <w:r>
        <w:t xml:space="preserve">из </w:t>
      </w:r>
      <w:r>
        <w:rPr>
          <w:spacing w:val="-1"/>
        </w:rPr>
        <w:t>усвојенепонуде</w:t>
      </w:r>
      <w:r>
        <w:t>продавца, која је код</w:t>
      </w:r>
    </w:p>
    <w:p w:rsidR="00824799" w:rsidRDefault="00824799">
      <w:pPr>
        <w:pStyle w:val="BodyText"/>
        <w:kinsoku w:val="0"/>
        <w:overflowPunct w:val="0"/>
        <w:ind w:right="115" w:firstLine="916"/>
        <w:jc w:val="both"/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Наручиоцазаведена</w:t>
      </w:r>
      <w:r>
        <w:t xml:space="preserve">подбројем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 xml:space="preserve">од  </w:t>
      </w:r>
    </w:p>
    <w:p w:rsidR="00824799" w:rsidRDefault="002B2724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201</w:t>
      </w:r>
      <w:r w:rsidR="00D163A4">
        <w:t>9</w:t>
      </w:r>
      <w:r w:rsidR="00824799">
        <w:t>.године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3" w:space="720" w:equalWidth="0">
            <w:col w:w="3706" w:space="1521"/>
            <w:col w:w="523" w:space="1521"/>
            <w:col w:w="1589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right="118" w:firstLine="0"/>
        <w:rPr>
          <w:spacing w:val="-1"/>
        </w:rPr>
      </w:pPr>
      <w:r>
        <w:rPr>
          <w:b/>
          <w:bCs/>
        </w:rPr>
        <w:lastRenderedPageBreak/>
        <w:t xml:space="preserve">(попуњава </w:t>
      </w:r>
      <w:r>
        <w:rPr>
          <w:b/>
          <w:bCs/>
          <w:spacing w:val="-1"/>
        </w:rPr>
        <w:t>Наручилац),</w:t>
      </w:r>
      <w:r>
        <w:t xml:space="preserve">а у свему предма </w:t>
      </w:r>
      <w:r>
        <w:rPr>
          <w:spacing w:val="-1"/>
        </w:rPr>
        <w:t>техничкојспецификацији</w:t>
      </w:r>
      <w:r>
        <w:t>која је</w:t>
      </w:r>
      <w:r>
        <w:rPr>
          <w:spacing w:val="-1"/>
        </w:rPr>
        <w:t>саставнидео</w:t>
      </w:r>
      <w:r>
        <w:t xml:space="preserve"> ове</w:t>
      </w:r>
      <w:r>
        <w:rPr>
          <w:spacing w:val="-1"/>
        </w:rPr>
        <w:t>конкурсне документације.</w:t>
      </w:r>
    </w:p>
    <w:p w:rsidR="00824799" w:rsidRDefault="00824799">
      <w:pPr>
        <w:pStyle w:val="BodyText"/>
        <w:kinsoku w:val="0"/>
        <w:overflowPunct w:val="0"/>
        <w:ind w:right="118" w:firstLine="916"/>
        <w:rPr>
          <w:spacing w:val="-1"/>
        </w:rPr>
      </w:pPr>
      <w:r>
        <w:rPr>
          <w:spacing w:val="-1"/>
        </w:rPr>
        <w:t>Понуда</w:t>
      </w:r>
      <w:r>
        <w:t xml:space="preserve">добављача – </w:t>
      </w:r>
      <w:r>
        <w:rPr>
          <w:spacing w:val="-1"/>
        </w:rPr>
        <w:t>изабраногпонуђача</w:t>
      </w:r>
      <w:r>
        <w:t xml:space="preserve">из </w:t>
      </w:r>
      <w:r>
        <w:rPr>
          <w:spacing w:val="-1"/>
        </w:rPr>
        <w:t>претходногставачинисаставнидео</w:t>
      </w:r>
      <w:r>
        <w:t xml:space="preserve"> овог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t>КОЛИЧИНА И</w:t>
      </w:r>
      <w:r>
        <w:rPr>
          <w:spacing w:val="-1"/>
        </w:rPr>
        <w:t>КВАЛИТЕТЕЛЕКТРИЧНЕЕНЕРГИЈЕ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1" w:right="3988" w:firstLine="0"/>
        <w:jc w:val="center"/>
      </w:pPr>
      <w:r>
        <w:t>Члана 3.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8" w:firstLine="916"/>
        <w:rPr>
          <w:spacing w:val="-1"/>
        </w:rPr>
      </w:pPr>
      <w:r>
        <w:t>Уговорне</w:t>
      </w:r>
      <w:r>
        <w:rPr>
          <w:spacing w:val="-1"/>
        </w:rPr>
        <w:t>стране</w:t>
      </w:r>
      <w:r>
        <w:t>ћеиспорукуи</w:t>
      </w:r>
      <w:r>
        <w:rPr>
          <w:spacing w:val="-1"/>
        </w:rPr>
        <w:t>продају,</w:t>
      </w:r>
      <w:r>
        <w:t>односно</w:t>
      </w:r>
      <w:r>
        <w:rPr>
          <w:spacing w:val="-1"/>
        </w:rPr>
        <w:t>преузимање</w:t>
      </w:r>
      <w:r>
        <w:t>и</w:t>
      </w:r>
      <w:r>
        <w:rPr>
          <w:spacing w:val="-1"/>
        </w:rPr>
        <w:t>плаћањеелектричне енергијеизвршити премаследећем: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" w:line="293" w:lineRule="exact"/>
        <w:ind w:firstLine="900"/>
        <w:rPr>
          <w:spacing w:val="-1"/>
        </w:rPr>
      </w:pPr>
      <w:r>
        <w:rPr>
          <w:spacing w:val="-1"/>
        </w:rPr>
        <w:t>Врстапродаје:</w:t>
      </w:r>
      <w:r>
        <w:t xml:space="preserve"> Сталнаи </w:t>
      </w:r>
      <w:r>
        <w:rPr>
          <w:spacing w:val="-1"/>
        </w:rPr>
        <w:t>гарантована;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Капацитетиспоруке:</w:t>
      </w:r>
      <w:r>
        <w:t>На</w:t>
      </w:r>
      <w:r>
        <w:rPr>
          <w:spacing w:val="-1"/>
        </w:rPr>
        <w:t xml:space="preserve"> базимесечнихдијаграма потрошње;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Периодиспоруке:</w:t>
      </w:r>
      <w:r>
        <w:rPr>
          <w:spacing w:val="1"/>
        </w:rPr>
        <w:t>Годину</w:t>
      </w:r>
      <w:r>
        <w:rPr>
          <w:spacing w:val="-1"/>
        </w:rPr>
        <w:t xml:space="preserve">дана </w:t>
      </w:r>
      <w:r>
        <w:t xml:space="preserve">од дана </w:t>
      </w:r>
      <w:r>
        <w:rPr>
          <w:spacing w:val="-1"/>
        </w:rPr>
        <w:t>закључењауговора;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38" w:lineRule="auto"/>
        <w:ind w:right="115" w:firstLine="900"/>
        <w:jc w:val="both"/>
        <w:rPr>
          <w:spacing w:val="-1"/>
        </w:rPr>
      </w:pPr>
      <w:r>
        <w:rPr>
          <w:spacing w:val="-1"/>
        </w:rPr>
        <w:t>Количинаенергије:Премастварноиспорученојколичиниелектричнеенергије</w:t>
      </w:r>
      <w:r>
        <w:t>за</w:t>
      </w:r>
      <w:r>
        <w:rPr>
          <w:spacing w:val="-1"/>
        </w:rPr>
        <w:t>обрачунскипериод</w:t>
      </w:r>
      <w:r>
        <w:t>на</w:t>
      </w:r>
      <w:r>
        <w:rPr>
          <w:spacing w:val="-1"/>
        </w:rPr>
        <w:t>мест</w:t>
      </w:r>
      <w:r w:rsidR="00A573DA">
        <w:rPr>
          <w:spacing w:val="-1"/>
          <w:lang w:val="sr-Cyrl-CS"/>
        </w:rPr>
        <w:t>у</w:t>
      </w:r>
      <w:r>
        <w:rPr>
          <w:spacing w:val="-1"/>
        </w:rPr>
        <w:t>примопредаје</w:t>
      </w:r>
      <w:r>
        <w:t>током</w:t>
      </w:r>
      <w:r>
        <w:rPr>
          <w:spacing w:val="-1"/>
        </w:rPr>
        <w:t>периода снабдевања,</w:t>
      </w:r>
      <w:r>
        <w:t>а</w:t>
      </w:r>
      <w:r>
        <w:rPr>
          <w:spacing w:val="-1"/>
        </w:rPr>
        <w:t xml:space="preserve">највише </w:t>
      </w:r>
      <w:r>
        <w:t xml:space="preserve">до </w:t>
      </w:r>
      <w:r>
        <w:rPr>
          <w:spacing w:val="-1"/>
        </w:rPr>
        <w:t>испуњења финансијскевредностиуговора;</w:t>
      </w:r>
    </w:p>
    <w:p w:rsidR="00824799" w:rsidRDefault="00824799" w:rsidP="00A573DA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4" w:line="274" w:lineRule="exact"/>
        <w:ind w:right="118" w:firstLine="900"/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spacing w:val="-1"/>
        </w:rPr>
        <w:t>Местапримопредаје:</w:t>
      </w:r>
      <w:r w:rsidR="00A573DA">
        <w:rPr>
          <w:spacing w:val="-1"/>
          <w:lang w:val="sr-Cyrl-CS"/>
        </w:rPr>
        <w:t>М</w:t>
      </w:r>
      <w:r>
        <w:rPr>
          <w:spacing w:val="-1"/>
        </w:rPr>
        <w:t>ерн</w:t>
      </w:r>
      <w:r w:rsidR="00A573DA">
        <w:rPr>
          <w:spacing w:val="-1"/>
          <w:lang w:val="sr-Cyrl-CS"/>
        </w:rPr>
        <w:t>о</w:t>
      </w:r>
      <w:r>
        <w:rPr>
          <w:spacing w:val="-1"/>
        </w:rPr>
        <w:t>мест</w:t>
      </w:r>
      <w:r w:rsidR="00A573DA">
        <w:rPr>
          <w:spacing w:val="-1"/>
          <w:lang w:val="sr-Cyrl-CS"/>
        </w:rPr>
        <w:t xml:space="preserve">о </w:t>
      </w:r>
      <w:r w:rsidR="000546CD">
        <w:rPr>
          <w:lang w:val="sr-Cyrl-CS"/>
        </w:rPr>
        <w:t>Муз</w:t>
      </w:r>
      <w:r w:rsidR="00A573DA">
        <w:rPr>
          <w:lang w:val="sr-Cyrl-CS"/>
        </w:rPr>
        <w:t xml:space="preserve">еј на отвореном ,,Старо село,, Сирогојно </w:t>
      </w:r>
      <w:r>
        <w:rPr>
          <w:spacing w:val="-1"/>
        </w:rPr>
        <w:t>прикључе</w:t>
      </w:r>
      <w:r w:rsidR="00A573DA">
        <w:rPr>
          <w:spacing w:val="-1"/>
          <w:lang w:val="sr-Cyrl-CS"/>
        </w:rPr>
        <w:t xml:space="preserve">н је </w:t>
      </w:r>
      <w:r>
        <w:t>на</w:t>
      </w:r>
      <w:r>
        <w:rPr>
          <w:spacing w:val="-1"/>
        </w:rPr>
        <w:t>дистрибутивнисистем</w:t>
      </w:r>
      <w:r>
        <w:t>укатегорији</w:t>
      </w:r>
      <w:r>
        <w:rPr>
          <w:spacing w:val="-1"/>
        </w:rPr>
        <w:t>потрошње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A573DA">
      <w:pPr>
        <w:pStyle w:val="BodyText"/>
        <w:kinsoku w:val="0"/>
        <w:overflowPunct w:val="0"/>
        <w:spacing w:before="69"/>
        <w:ind w:right="457" w:firstLine="0"/>
        <w:rPr>
          <w:spacing w:val="-1"/>
        </w:rPr>
      </w:pPr>
      <w:r>
        <w:rPr>
          <w:spacing w:val="-1"/>
          <w:lang w:val="sr-Cyrl-CS"/>
        </w:rPr>
        <w:t xml:space="preserve">на </w:t>
      </w:r>
      <w:r w:rsidR="00824799">
        <w:rPr>
          <w:spacing w:val="-1"/>
        </w:rPr>
        <w:t>ниском</w:t>
      </w:r>
      <w:r w:rsidR="00824799">
        <w:rPr>
          <w:spacing w:val="-2"/>
        </w:rPr>
        <w:t>напону,</w:t>
      </w:r>
      <w:r w:rsidR="00824799">
        <w:t xml:space="preserve">у складу </w:t>
      </w:r>
      <w:r w:rsidR="00824799">
        <w:rPr>
          <w:spacing w:val="-1"/>
        </w:rPr>
        <w:t>сапостојећимознакама(местамерења),</w:t>
      </w:r>
      <w:r w:rsidR="00824799">
        <w:t xml:space="preserve">из </w:t>
      </w:r>
      <w:r w:rsidR="00824799">
        <w:rPr>
          <w:spacing w:val="-1"/>
        </w:rPr>
        <w:t>табел</w:t>
      </w:r>
      <w:r>
        <w:rPr>
          <w:spacing w:val="-1"/>
          <w:lang w:val="sr-Cyrl-CS"/>
        </w:rPr>
        <w:t>е</w:t>
      </w:r>
      <w:r w:rsidR="00824799">
        <w:rPr>
          <w:spacing w:val="-1"/>
        </w:rPr>
        <w:t>техничкогописа конкурсне документације,</w:t>
      </w:r>
      <w:r w:rsidR="00824799">
        <w:t xml:space="preserve"> који </w:t>
      </w:r>
      <w:r w:rsidR="00824799">
        <w:rPr>
          <w:spacing w:val="-1"/>
        </w:rPr>
        <w:t>чинисаставнидео</w:t>
      </w:r>
      <w:r w:rsidR="00824799">
        <w:t xml:space="preserve"> овог</w:t>
      </w:r>
      <w:r w:rsidR="00824799"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3"/>
        <w:jc w:val="both"/>
        <w:rPr>
          <w:spacing w:val="-1"/>
        </w:rPr>
      </w:pPr>
      <w:r>
        <w:rPr>
          <w:spacing w:val="-1"/>
        </w:rPr>
        <w:t>Добављачсеобавезује</w:t>
      </w:r>
      <w:r>
        <w:t>да</w:t>
      </w:r>
      <w:r>
        <w:rPr>
          <w:spacing w:val="-1"/>
        </w:rPr>
        <w:t>испоручује</w:t>
      </w:r>
      <w:r>
        <w:t>електричнуенергијуускладуса</w:t>
      </w:r>
      <w:r>
        <w:rPr>
          <w:spacing w:val="-1"/>
        </w:rPr>
        <w:t>Правилима</w:t>
      </w:r>
      <w:r>
        <w:t>ораду</w:t>
      </w:r>
      <w:r>
        <w:rPr>
          <w:spacing w:val="-1"/>
        </w:rPr>
        <w:t>преносногсистема</w:t>
      </w:r>
      <w:r>
        <w:t>(„Сл.гласник</w:t>
      </w:r>
      <w:r>
        <w:rPr>
          <w:spacing w:val="-1"/>
        </w:rPr>
        <w:t>РС“,</w:t>
      </w:r>
      <w:r>
        <w:t>бр.91/2015),и</w:t>
      </w:r>
      <w:r>
        <w:rPr>
          <w:spacing w:val="-1"/>
        </w:rPr>
        <w:t>Правилима</w:t>
      </w:r>
      <w:r>
        <w:t>ораду</w:t>
      </w:r>
      <w:r>
        <w:rPr>
          <w:spacing w:val="-1"/>
        </w:rPr>
        <w:t>дистрибутивногсистема</w:t>
      </w:r>
      <w:r>
        <w:t>и Уредбомо</w:t>
      </w:r>
      <w:r>
        <w:rPr>
          <w:spacing w:val="-1"/>
        </w:rPr>
        <w:t>условимаиспоруке</w:t>
      </w:r>
      <w:r>
        <w:t xml:space="preserve">и </w:t>
      </w:r>
      <w:r>
        <w:rPr>
          <w:spacing w:val="-1"/>
        </w:rPr>
        <w:t>снабдевањаелектричноменергијом</w:t>
      </w:r>
      <w:r>
        <w:t>(„Сл.</w:t>
      </w:r>
      <w:r>
        <w:rPr>
          <w:spacing w:val="-1"/>
        </w:rPr>
        <w:t>гласникРС“,бр.63/2013),</w:t>
      </w:r>
      <w:r>
        <w:t>односноускладу</w:t>
      </w:r>
      <w:r>
        <w:rPr>
          <w:spacing w:val="-1"/>
        </w:rPr>
        <w:t>сасвимважећимзаконским</w:t>
      </w:r>
      <w:r>
        <w:t>и</w:t>
      </w:r>
      <w:r>
        <w:rPr>
          <w:spacing w:val="-1"/>
        </w:rPr>
        <w:t>подзаконскимпрописима</w:t>
      </w:r>
      <w:r>
        <w:t>који</w:t>
      </w:r>
      <w:r>
        <w:rPr>
          <w:spacing w:val="-1"/>
        </w:rPr>
        <w:t>регулишу</w:t>
      </w:r>
      <w:r>
        <w:t>испоруку</w:t>
      </w:r>
      <w:r>
        <w:rPr>
          <w:spacing w:val="-1"/>
        </w:rPr>
        <w:t>електричне енергије.</w:t>
      </w:r>
    </w:p>
    <w:p w:rsidR="00824799" w:rsidRDefault="00824799">
      <w:pPr>
        <w:pStyle w:val="BodyText"/>
        <w:kinsoku w:val="0"/>
        <w:overflowPunct w:val="0"/>
        <w:ind w:right="464"/>
        <w:jc w:val="both"/>
      </w:pPr>
      <w:r>
        <w:rPr>
          <w:spacing w:val="-1"/>
        </w:rPr>
        <w:t>Добављач</w:t>
      </w:r>
      <w:r>
        <w:t>је</w:t>
      </w:r>
      <w:r>
        <w:rPr>
          <w:spacing w:val="-1"/>
        </w:rPr>
        <w:t>дужан</w:t>
      </w:r>
      <w:r>
        <w:t>да</w:t>
      </w:r>
      <w:r>
        <w:rPr>
          <w:spacing w:val="-1"/>
        </w:rPr>
        <w:t>наконзакључења</w:t>
      </w:r>
      <w:r>
        <w:t>Уговора,апре</w:t>
      </w:r>
      <w:r>
        <w:rPr>
          <w:spacing w:val="-1"/>
        </w:rPr>
        <w:t>отпочињањаснабдевања закључи</w:t>
      </w:r>
      <w:r>
        <w:t xml:space="preserve"> и </w:t>
      </w:r>
      <w:r>
        <w:rPr>
          <w:spacing w:val="-1"/>
        </w:rPr>
        <w:t>Наручиоцу</w:t>
      </w:r>
      <w:r>
        <w:t>достави:</w:t>
      </w:r>
    </w:p>
    <w:p w:rsidR="00824799" w:rsidRDefault="00824799">
      <w:pPr>
        <w:pStyle w:val="BodyText"/>
        <w:numPr>
          <w:ilvl w:val="0"/>
          <w:numId w:val="1"/>
        </w:numPr>
        <w:tabs>
          <w:tab w:val="left" w:pos="1152"/>
        </w:tabs>
        <w:kinsoku w:val="0"/>
        <w:overflowPunct w:val="0"/>
        <w:ind w:right="465" w:firstLine="900"/>
        <w:jc w:val="both"/>
        <w:rPr>
          <w:spacing w:val="-1"/>
        </w:rPr>
      </w:pPr>
      <w:r>
        <w:t>Уговоро</w:t>
      </w:r>
      <w:r>
        <w:rPr>
          <w:spacing w:val="-1"/>
        </w:rPr>
        <w:t>приступу</w:t>
      </w:r>
      <w:r>
        <w:t>системуса</w:t>
      </w:r>
      <w:r>
        <w:rPr>
          <w:spacing w:val="-1"/>
        </w:rPr>
        <w:t>оператором</w:t>
      </w:r>
      <w:r>
        <w:t>системаза</w:t>
      </w:r>
      <w:r>
        <w:rPr>
          <w:spacing w:val="-1"/>
        </w:rPr>
        <w:t>конзумнаподручјакупца наведена</w:t>
      </w:r>
      <w:r>
        <w:t>у</w:t>
      </w:r>
      <w:r>
        <w:rPr>
          <w:spacing w:val="-1"/>
        </w:rPr>
        <w:t>конкурснојдокумеднтацији;</w:t>
      </w:r>
    </w:p>
    <w:p w:rsidR="00824799" w:rsidRDefault="00824799">
      <w:pPr>
        <w:pStyle w:val="BodyText"/>
        <w:numPr>
          <w:ilvl w:val="0"/>
          <w:numId w:val="1"/>
        </w:numPr>
        <w:tabs>
          <w:tab w:val="left" w:pos="1202"/>
        </w:tabs>
        <w:kinsoku w:val="0"/>
        <w:overflowPunct w:val="0"/>
        <w:ind w:right="459" w:firstLine="900"/>
        <w:jc w:val="both"/>
        <w:rPr>
          <w:spacing w:val="-1"/>
        </w:rPr>
      </w:pPr>
      <w:r>
        <w:t>Уговоркојим</w:t>
      </w:r>
      <w:r>
        <w:rPr>
          <w:spacing w:val="-1"/>
        </w:rPr>
        <w:t>преузима</w:t>
      </w:r>
      <w:r>
        <w:t>баланснуодговорностза</w:t>
      </w:r>
      <w:r>
        <w:rPr>
          <w:spacing w:val="-1"/>
        </w:rPr>
        <w:t>местапримопредајеНаручиоца.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t xml:space="preserve">ЦЕНА </w:t>
      </w:r>
      <w:r>
        <w:rPr>
          <w:spacing w:val="-1"/>
        </w:rPr>
        <w:t>ЕЛЕКТРИЧНЕЕНЕРГИЈЕ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0" w:right="358" w:firstLine="0"/>
        <w:jc w:val="center"/>
      </w:pPr>
      <w:r>
        <w:t>Члан 4.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9"/>
        <w:jc w:val="both"/>
      </w:pPr>
      <w:r>
        <w:rPr>
          <w:spacing w:val="-1"/>
        </w:rPr>
        <w:t>Наручилацсе</w:t>
      </w:r>
      <w:r>
        <w:t>обавезуједа</w:t>
      </w:r>
      <w:r>
        <w:rPr>
          <w:spacing w:val="-1"/>
        </w:rPr>
        <w:t>плати</w:t>
      </w:r>
      <w:r>
        <w:t>Добављачу</w:t>
      </w:r>
      <w:r>
        <w:rPr>
          <w:spacing w:val="-1"/>
        </w:rPr>
        <w:t>испоручена</w:t>
      </w:r>
      <w:r>
        <w:t xml:space="preserve">добраусвемуускладу </w:t>
      </w:r>
      <w:r>
        <w:rPr>
          <w:spacing w:val="-1"/>
        </w:rPr>
        <w:t>саусвојеномпонудомДобављача</w:t>
      </w:r>
      <w:r>
        <w:t xml:space="preserve">која је код </w:t>
      </w:r>
      <w:r>
        <w:rPr>
          <w:spacing w:val="-1"/>
        </w:rPr>
        <w:t>наручиоцазаведена</w:t>
      </w:r>
      <w:r>
        <w:t>под</w:t>
      </w:r>
    </w:p>
    <w:p w:rsidR="00824799" w:rsidRDefault="00824799">
      <w:pPr>
        <w:pStyle w:val="BodyText"/>
        <w:kinsoku w:val="0"/>
        <w:overflowPunct w:val="0"/>
        <w:ind w:right="459"/>
        <w:jc w:val="both"/>
        <w:sectPr w:rsidR="00824799">
          <w:pgSz w:w="12240" w:h="15840"/>
          <w:pgMar w:top="920" w:right="1340" w:bottom="280" w:left="1700" w:header="727" w:footer="0" w:gutter="0"/>
          <w:cols w:space="720" w:equalWidth="0">
            <w:col w:w="92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бројем: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од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rPr>
          <w:spacing w:val="-1"/>
        </w:rPr>
        <w:lastRenderedPageBreak/>
        <w:t>године,</w:t>
      </w:r>
      <w:r>
        <w:rPr>
          <w:b/>
          <w:bCs/>
        </w:rPr>
        <w:t xml:space="preserve">(попуњава </w:t>
      </w:r>
      <w:r>
        <w:rPr>
          <w:b/>
          <w:bCs/>
          <w:spacing w:val="-1"/>
        </w:rPr>
        <w:t>Наручилац)</w:t>
      </w:r>
      <w:r>
        <w:rPr>
          <w:spacing w:val="-1"/>
        </w:rPr>
        <w:t>,</w:t>
      </w:r>
      <w:r>
        <w:t xml:space="preserve"> и то: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340" w:bottom="280" w:left="1700" w:header="720" w:footer="720" w:gutter="0"/>
          <w:cols w:num="3" w:space="720" w:equalWidth="0">
            <w:col w:w="974" w:space="1339"/>
            <w:col w:w="464" w:space="1459"/>
            <w:col w:w="4964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740"/>
        <w:gridCol w:w="1621"/>
        <w:gridCol w:w="2863"/>
      </w:tblGrid>
      <w:tr w:rsidR="00824799">
        <w:trPr>
          <w:trHeight w:hRule="exact" w:val="111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47" w:right="145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Назив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549" w:right="290" w:hanging="255"/>
            </w:pPr>
            <w:r>
              <w:rPr>
                <w:b/>
                <w:bCs/>
                <w:spacing w:val="-1"/>
              </w:rPr>
              <w:t>Јединицамере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51" w:right="349" w:firstLine="213"/>
            </w:pPr>
            <w:r>
              <w:rPr>
                <w:b/>
                <w:bCs/>
                <w:spacing w:val="-1"/>
              </w:rPr>
              <w:t>ЈединичнаценаРСД/kwhбез</w:t>
            </w:r>
            <w:r>
              <w:rPr>
                <w:b/>
                <w:bCs/>
              </w:rPr>
              <w:t xml:space="preserve"> ПДВ-а</w:t>
            </w:r>
          </w:p>
        </w:tc>
      </w:tr>
      <w:tr w:rsidR="00824799"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Електричнаенергија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>високојтарифи)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-1"/>
                <w:sz w:val="22"/>
                <w:szCs w:val="22"/>
              </w:rPr>
              <w:t>урачунатимтрошковимабалансирања,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406F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lang/>
              </w:rPr>
              <w:t>74.800</w:t>
            </w:r>
            <w:r w:rsidR="00824799">
              <w:t>kwh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ab/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5" w:line="264" w:lineRule="exact"/>
              <w:jc w:val="center"/>
            </w:pPr>
            <w:r>
              <w:rPr>
                <w:b/>
                <w:bCs/>
                <w:spacing w:val="-1"/>
              </w:rPr>
              <w:t>(попуњавапонуђач)</w:t>
            </w:r>
          </w:p>
        </w:tc>
      </w:tr>
      <w:tr w:rsidR="00824799"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Електричнаенергија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>нискојтарифи)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-1"/>
                <w:sz w:val="22"/>
                <w:szCs w:val="22"/>
              </w:rPr>
              <w:t>урачунатимтрошковимабалансирања.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406F0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2</w:t>
            </w:r>
            <w:r>
              <w:rPr>
                <w:lang/>
              </w:rPr>
              <w:t>3.50</w:t>
            </w:r>
            <w:r w:rsidR="00B613EE">
              <w:t xml:space="preserve">0 </w:t>
            </w:r>
            <w:r w:rsidR="00824799">
              <w:t>kwh</w:t>
            </w:r>
          </w:p>
        </w:tc>
        <w:tc>
          <w:tcPr>
            <w:tcW w:w="286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ab/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5" w:line="264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(попуњавапонуђач)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454"/>
        <w:jc w:val="both"/>
        <w:rPr>
          <w:spacing w:val="-1"/>
        </w:rPr>
      </w:pPr>
      <w:r>
        <w:rPr>
          <w:spacing w:val="-1"/>
        </w:rPr>
        <w:t>Обрачун</w:t>
      </w:r>
      <w:r>
        <w:t>–</w:t>
      </w:r>
      <w:r>
        <w:rPr>
          <w:spacing w:val="-1"/>
        </w:rPr>
        <w:t>фактурисање</w:t>
      </w:r>
      <w:r>
        <w:t>и</w:t>
      </w:r>
      <w:r>
        <w:rPr>
          <w:spacing w:val="-1"/>
        </w:rPr>
        <w:t>наплатаиспоручене</w:t>
      </w:r>
      <w:r>
        <w:t>количне</w:t>
      </w:r>
      <w:r>
        <w:rPr>
          <w:spacing w:val="-1"/>
        </w:rPr>
        <w:t>електричнеенергије</w:t>
      </w:r>
      <w:r>
        <w:t>врши</w:t>
      </w:r>
      <w:r>
        <w:rPr>
          <w:spacing w:val="-1"/>
        </w:rPr>
        <w:t>се</w:t>
      </w:r>
      <w:r>
        <w:t>по</w:t>
      </w:r>
      <w:r>
        <w:rPr>
          <w:spacing w:val="-1"/>
        </w:rPr>
        <w:t>наведенојјединичнојцениизстава</w:t>
      </w:r>
      <w:r>
        <w:t>1.овог</w:t>
      </w:r>
      <w:r>
        <w:rPr>
          <w:spacing w:val="-1"/>
        </w:rPr>
        <w:t>члана,</w:t>
      </w:r>
      <w:r>
        <w:t>апрема</w:t>
      </w:r>
      <w:r>
        <w:rPr>
          <w:spacing w:val="-1"/>
        </w:rPr>
        <w:t>стварноиспорученојколичиниелектричнеенергије</w:t>
      </w:r>
      <w:r>
        <w:t>за</w:t>
      </w:r>
      <w:r>
        <w:rPr>
          <w:spacing w:val="-1"/>
        </w:rPr>
        <w:t>обрачунскипериод</w:t>
      </w:r>
      <w:r>
        <w:t>на</w:t>
      </w:r>
      <w:r>
        <w:rPr>
          <w:spacing w:val="-1"/>
        </w:rPr>
        <w:t>местимапримопредаје</w:t>
      </w:r>
      <w:r>
        <w:t>током</w:t>
      </w:r>
      <w:r>
        <w:rPr>
          <w:spacing w:val="-1"/>
        </w:rPr>
        <w:t>периодаснабдевања,</w:t>
      </w:r>
      <w:r>
        <w:t>апод</w:t>
      </w:r>
      <w:r>
        <w:rPr>
          <w:spacing w:val="-1"/>
        </w:rPr>
        <w:t>условимаутврђеним</w:t>
      </w:r>
      <w:r>
        <w:t>овим</w:t>
      </w:r>
      <w:r>
        <w:rPr>
          <w:spacing w:val="-1"/>
        </w:rPr>
        <w:t>уговором,</w:t>
      </w:r>
      <w:r>
        <w:t>сведовредностиод</w:t>
      </w:r>
      <w:r w:rsidR="00EA12C6">
        <w:rPr>
          <w:lang w:val="sr-Cyrl-CS"/>
        </w:rPr>
        <w:t>1.</w:t>
      </w:r>
      <w:r w:rsidR="002B2724">
        <w:rPr>
          <w:lang w:val="sr-Cyrl-CS"/>
        </w:rPr>
        <w:t>3</w:t>
      </w:r>
      <w:r>
        <w:t>00.000,оодинара</w:t>
      </w:r>
      <w:r>
        <w:rPr>
          <w:spacing w:val="-1"/>
        </w:rPr>
        <w:t>без</w:t>
      </w:r>
      <w:r>
        <w:t>ПДВ-а(процењенавредност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t xml:space="preserve">оквир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6"/>
        <w:jc w:val="both"/>
        <w:rPr>
          <w:spacing w:val="-1"/>
        </w:rPr>
      </w:pPr>
      <w:r>
        <w:t>Јединичнеценеиз</w:t>
      </w:r>
      <w:r>
        <w:rPr>
          <w:spacing w:val="-1"/>
        </w:rPr>
        <w:t>става</w:t>
      </w:r>
      <w:r>
        <w:t>1.овог</w:t>
      </w:r>
      <w:r>
        <w:rPr>
          <w:spacing w:val="-1"/>
        </w:rPr>
        <w:t>члана</w:t>
      </w:r>
      <w:r>
        <w:t>суфикснеза</w:t>
      </w:r>
      <w:r>
        <w:rPr>
          <w:spacing w:val="-1"/>
        </w:rPr>
        <w:t>уговоренипериодиспоруке.</w:t>
      </w:r>
    </w:p>
    <w:p w:rsidR="00824799" w:rsidRDefault="00824799">
      <w:pPr>
        <w:pStyle w:val="BodyText"/>
        <w:kinsoku w:val="0"/>
        <w:overflowPunct w:val="0"/>
        <w:ind w:right="456"/>
        <w:jc w:val="both"/>
        <w:rPr>
          <w:spacing w:val="-1"/>
        </w:rPr>
        <w:sectPr w:rsidR="00824799">
          <w:type w:val="continuous"/>
          <w:pgSz w:w="12240" w:h="15840"/>
          <w:pgMar w:top="920" w:right="1340" w:bottom="280" w:left="1700" w:header="720" w:footer="720" w:gutter="0"/>
          <w:cols w:space="720" w:equalWidth="0">
            <w:col w:w="92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/>
        <w:jc w:val="both"/>
        <w:rPr>
          <w:spacing w:val="-1"/>
        </w:rPr>
      </w:pPr>
      <w:r>
        <w:t>Уцене</w:t>
      </w:r>
      <w:r>
        <w:rPr>
          <w:spacing w:val="-1"/>
        </w:rPr>
        <w:t>изстава</w:t>
      </w:r>
      <w:r>
        <w:t>1.овог</w:t>
      </w:r>
      <w:r>
        <w:rPr>
          <w:spacing w:val="-1"/>
        </w:rPr>
        <w:t>члана</w:t>
      </w:r>
      <w:r>
        <w:rPr>
          <w:spacing w:val="1"/>
        </w:rPr>
        <w:t>су</w:t>
      </w:r>
      <w:r>
        <w:rPr>
          <w:spacing w:val="-1"/>
        </w:rPr>
        <w:t>урачунати</w:t>
      </w:r>
      <w:r>
        <w:t>трошкови</w:t>
      </w:r>
      <w:r>
        <w:rPr>
          <w:spacing w:val="-1"/>
        </w:rPr>
        <w:t>балансирања,</w:t>
      </w:r>
      <w:r>
        <w:t>анису</w:t>
      </w:r>
      <w:r>
        <w:rPr>
          <w:spacing w:val="-1"/>
        </w:rPr>
        <w:t>урачунати</w:t>
      </w:r>
      <w:r>
        <w:t>трошкови</w:t>
      </w:r>
      <w:r>
        <w:rPr>
          <w:spacing w:val="-1"/>
        </w:rPr>
        <w:t>услугеприступа</w:t>
      </w:r>
      <w:r>
        <w:t>системузадистрибуцијуелектричне</w:t>
      </w:r>
      <w:r>
        <w:rPr>
          <w:spacing w:val="-1"/>
        </w:rPr>
        <w:t>енергије,</w:t>
      </w:r>
      <w:r>
        <w:t>трошкови</w:t>
      </w:r>
      <w:r>
        <w:rPr>
          <w:spacing w:val="-1"/>
        </w:rPr>
        <w:t>накнаде</w:t>
      </w:r>
      <w:r>
        <w:t>за</w:t>
      </w:r>
      <w:r>
        <w:rPr>
          <w:spacing w:val="-1"/>
        </w:rPr>
        <w:t>подстицајповлашћенихпроизвођачаелектричнеенергије</w:t>
      </w:r>
      <w:r>
        <w:t>и</w:t>
      </w:r>
      <w:r>
        <w:rPr>
          <w:spacing w:val="-1"/>
        </w:rPr>
        <w:t>порез</w:t>
      </w:r>
      <w:r>
        <w:t>на</w:t>
      </w:r>
      <w:r>
        <w:rPr>
          <w:spacing w:val="-1"/>
        </w:rPr>
        <w:t>додату</w:t>
      </w:r>
      <w:r>
        <w:t>вредносткоји</w:t>
      </w:r>
      <w:r>
        <w:rPr>
          <w:spacing w:val="-1"/>
        </w:rPr>
        <w:t>сеобрачунавају</w:t>
      </w:r>
      <w:r>
        <w:t>иплаћајуускладу</w:t>
      </w:r>
      <w:r>
        <w:rPr>
          <w:spacing w:val="-1"/>
        </w:rPr>
        <w:t xml:space="preserve">сапрописима Републике </w:t>
      </w:r>
      <w:r>
        <w:t>Србије наосновурачунакоји</w:t>
      </w:r>
      <w:r>
        <w:rPr>
          <w:spacing w:val="-1"/>
        </w:rPr>
        <w:t>испоставља Добављач.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191" w:right="118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t>се</w:t>
      </w:r>
      <w:r>
        <w:rPr>
          <w:spacing w:val="-1"/>
        </w:rPr>
        <w:t>обавезује</w:t>
      </w:r>
      <w:r>
        <w:t>датрошкове</w:t>
      </w:r>
      <w:r>
        <w:rPr>
          <w:spacing w:val="-1"/>
        </w:rPr>
        <w:t>приступадистрибутивномсистему,</w:t>
      </w:r>
      <w:r>
        <w:t>односнотрошкове</w:t>
      </w:r>
      <w:r>
        <w:rPr>
          <w:spacing w:val="-1"/>
        </w:rPr>
        <w:t>накнаде</w:t>
      </w:r>
      <w:r>
        <w:t>за</w:t>
      </w:r>
      <w:r>
        <w:rPr>
          <w:spacing w:val="-1"/>
        </w:rPr>
        <w:t>подстицајповлашћенихпроизвођачаелектричнеенергије,фактурише</w:t>
      </w:r>
      <w:r>
        <w:t>уоквиру</w:t>
      </w:r>
      <w:r>
        <w:rPr>
          <w:spacing w:val="-1"/>
        </w:rPr>
        <w:t>рачуна,свакогмесеца,</w:t>
      </w:r>
      <w:r>
        <w:t>наоснову</w:t>
      </w:r>
      <w:r>
        <w:rPr>
          <w:spacing w:val="-1"/>
        </w:rPr>
        <w:t xml:space="preserve">обрачунскихвеличина </w:t>
      </w:r>
      <w:r>
        <w:t>за</w:t>
      </w:r>
      <w:r>
        <w:rPr>
          <w:spacing w:val="-1"/>
        </w:rPr>
        <w:t xml:space="preserve"> мест</w:t>
      </w:r>
      <w:r w:rsidR="00B05BCD">
        <w:rPr>
          <w:spacing w:val="-1"/>
          <w:lang w:val="sr-Cyrl-CS"/>
        </w:rPr>
        <w:t>о</w:t>
      </w:r>
      <w:r>
        <w:rPr>
          <w:spacing w:val="-1"/>
        </w:rPr>
        <w:t>примопредаје</w:t>
      </w:r>
      <w:r>
        <w:rPr>
          <w:spacing w:val="-2"/>
        </w:rPr>
        <w:t>купца.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МЕСТ</w:t>
      </w:r>
      <w:r w:rsidR="002B73EE">
        <w:rPr>
          <w:spacing w:val="-1"/>
          <w:lang w:val="sr-Cyrl-CS"/>
        </w:rPr>
        <w:t>О</w:t>
      </w:r>
      <w:r>
        <w:rPr>
          <w:spacing w:val="-1"/>
        </w:rPr>
        <w:t>ПРИМОПРЕДАЈЕ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rPr>
          <w:spacing w:val="-1"/>
        </w:rPr>
        <w:t>Члан</w:t>
      </w:r>
      <w:r>
        <w:t xml:space="preserve"> 5.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2B73EE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lang w:val="sr-Cyrl-CS"/>
        </w:rPr>
        <w:t>Место примопредаје је мерно место у Музеју на отвореном ,,Старо село,, Сирогојно,</w:t>
      </w:r>
      <w:r w:rsidR="00824799">
        <w:rPr>
          <w:spacing w:val="-1"/>
        </w:rPr>
        <w:t>прикључен</w:t>
      </w:r>
      <w:r>
        <w:rPr>
          <w:spacing w:val="-1"/>
          <w:lang w:val="sr-Cyrl-CS"/>
        </w:rPr>
        <w:t>о</w:t>
      </w:r>
      <w:r w:rsidR="00824799">
        <w:t>на</w:t>
      </w:r>
      <w:r w:rsidR="00824799">
        <w:rPr>
          <w:spacing w:val="-1"/>
        </w:rPr>
        <w:t>дистрибутивнисистем</w:t>
      </w:r>
      <w:r w:rsidR="00824799">
        <w:t>у</w:t>
      </w:r>
      <w:r w:rsidR="00824799">
        <w:rPr>
          <w:spacing w:val="-1"/>
        </w:rPr>
        <w:t>категоријипотрошње</w:t>
      </w:r>
      <w:r w:rsidR="00824799">
        <w:t>на</w:t>
      </w:r>
      <w:r w:rsidR="00824799">
        <w:rPr>
          <w:spacing w:val="-1"/>
        </w:rPr>
        <w:t>нискомнапону,</w:t>
      </w:r>
      <w:r w:rsidR="00824799">
        <w:t>ускладу</w:t>
      </w:r>
      <w:r w:rsidR="00824799">
        <w:rPr>
          <w:spacing w:val="-1"/>
        </w:rPr>
        <w:t>сапостојећимознакамаместа</w:t>
      </w:r>
      <w:r w:rsidR="00824799">
        <w:t>мерењаиз</w:t>
      </w:r>
      <w:r w:rsidR="00824799">
        <w:rPr>
          <w:spacing w:val="-1"/>
        </w:rPr>
        <w:t>табел</w:t>
      </w:r>
      <w:r>
        <w:rPr>
          <w:spacing w:val="-1"/>
          <w:lang w:val="sr-Cyrl-CS"/>
        </w:rPr>
        <w:t>е</w:t>
      </w:r>
      <w:r w:rsidR="00824799">
        <w:rPr>
          <w:spacing w:val="-1"/>
        </w:rPr>
        <w:t>техничкогописаконкурсне</w:t>
      </w:r>
      <w:r w:rsidR="00824799">
        <w:t>документације,који</w:t>
      </w:r>
      <w:r w:rsidR="00824799">
        <w:rPr>
          <w:spacing w:val="-1"/>
        </w:rPr>
        <w:t>чинисаставнидео</w:t>
      </w:r>
      <w:r w:rsidR="00824799">
        <w:t>овог</w:t>
      </w:r>
      <w:r w:rsidR="00824799"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Добављачсносисверизике,као</w:t>
      </w:r>
      <w:r>
        <w:t>и</w:t>
      </w:r>
      <w:r>
        <w:rPr>
          <w:spacing w:val="-1"/>
        </w:rPr>
        <w:t>свеприпадајуће</w:t>
      </w:r>
      <w:r>
        <w:t>и</w:t>
      </w:r>
      <w:r>
        <w:rPr>
          <w:spacing w:val="-1"/>
        </w:rPr>
        <w:t>зависне</w:t>
      </w:r>
      <w:r>
        <w:t>трошковеу</w:t>
      </w:r>
      <w:r>
        <w:rPr>
          <w:spacing w:val="-1"/>
        </w:rPr>
        <w:t>везисаприпремомпрограма,преносом</w:t>
      </w:r>
      <w:r>
        <w:t>и</w:t>
      </w:r>
      <w:r>
        <w:rPr>
          <w:spacing w:val="-1"/>
        </w:rPr>
        <w:t>испорукомелектричнеенергије</w:t>
      </w:r>
      <w:r>
        <w:t>до</w:t>
      </w:r>
      <w:r>
        <w:rPr>
          <w:spacing w:val="-1"/>
        </w:rPr>
        <w:t>местапримопредаје,</w:t>
      </w:r>
      <w:r>
        <w:t>а</w:t>
      </w:r>
      <w:r>
        <w:rPr>
          <w:spacing w:val="-1"/>
        </w:rPr>
        <w:t>Наручилацсносисверизике</w:t>
      </w:r>
      <w:r>
        <w:t>и</w:t>
      </w:r>
      <w:r>
        <w:rPr>
          <w:spacing w:val="-1"/>
        </w:rPr>
        <w:t>припадајуће</w:t>
      </w:r>
      <w:r>
        <w:t>трошковеу</w:t>
      </w:r>
      <w:r>
        <w:rPr>
          <w:spacing w:val="-1"/>
        </w:rPr>
        <w:t>везисаприпремомпрограма,преносом</w:t>
      </w:r>
      <w:r>
        <w:t>и</w:t>
      </w:r>
      <w:r>
        <w:rPr>
          <w:spacing w:val="-1"/>
        </w:rPr>
        <w:t>испорукомелектричнеенергије</w:t>
      </w:r>
      <w:r>
        <w:t>од</w:t>
      </w:r>
      <w:r>
        <w:rPr>
          <w:spacing w:val="-1"/>
        </w:rPr>
        <w:t>местапримопредаје.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 xml:space="preserve">Под </w:t>
      </w:r>
      <w:r>
        <w:rPr>
          <w:spacing w:val="-1"/>
        </w:rPr>
        <w:t xml:space="preserve">програмом </w:t>
      </w:r>
      <w:r>
        <w:t>из става2 овог</w:t>
      </w:r>
      <w:r>
        <w:rPr>
          <w:spacing w:val="-1"/>
        </w:rPr>
        <w:t xml:space="preserve">члана </w:t>
      </w:r>
      <w:r>
        <w:t>подразумевају</w:t>
      </w:r>
      <w:r>
        <w:rPr>
          <w:spacing w:val="-1"/>
        </w:rPr>
        <w:t xml:space="preserve">се </w:t>
      </w:r>
      <w:r>
        <w:t>радњенеопходнедаби</w:t>
      </w:r>
      <w:r>
        <w:rPr>
          <w:spacing w:val="-1"/>
        </w:rPr>
        <w:t>уговорнастрана</w:t>
      </w:r>
      <w:r>
        <w:t>извршиласвојуобавезуу</w:t>
      </w:r>
      <w:r>
        <w:rPr>
          <w:spacing w:val="-1"/>
        </w:rPr>
        <w:t>везисапродајом,</w:t>
      </w:r>
      <w:r>
        <w:t>односно</w:t>
      </w:r>
      <w:r>
        <w:rPr>
          <w:spacing w:val="-1"/>
        </w:rPr>
        <w:t>преузимањем електричне енергије.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ОБРАЧУНУТРОШЕНЕЕЛЕКТРИЧНЕЕНЕРГИЈЕ</w:t>
      </w:r>
      <w:r>
        <w:t xml:space="preserve"> И </w:t>
      </w:r>
      <w:r>
        <w:rPr>
          <w:spacing w:val="-1"/>
        </w:rPr>
        <w:t>НАЧИН</w:t>
      </w:r>
      <w:r>
        <w:t>ПЛАЋАЊА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6.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Добављач</w:t>
      </w:r>
      <w:r>
        <w:t>ћепрвог</w:t>
      </w:r>
      <w:r>
        <w:rPr>
          <w:spacing w:val="-1"/>
        </w:rPr>
        <w:t>дана</w:t>
      </w:r>
      <w:r>
        <w:t>умесецукојијерадни</w:t>
      </w:r>
      <w:r>
        <w:rPr>
          <w:spacing w:val="-1"/>
        </w:rPr>
        <w:t>дан</w:t>
      </w:r>
      <w:r>
        <w:t>за</w:t>
      </w:r>
      <w:r>
        <w:rPr>
          <w:spacing w:val="-1"/>
        </w:rPr>
        <w:t>купца,</w:t>
      </w:r>
      <w:r>
        <w:t>на</w:t>
      </w:r>
      <w:r>
        <w:rPr>
          <w:spacing w:val="-1"/>
        </w:rPr>
        <w:t>мест</w:t>
      </w:r>
      <w:r w:rsidR="002B73EE">
        <w:rPr>
          <w:spacing w:val="-1"/>
          <w:lang w:val="sr-Cyrl-CS"/>
        </w:rPr>
        <w:t>у</w:t>
      </w:r>
      <w:r>
        <w:rPr>
          <w:spacing w:val="-1"/>
        </w:rPr>
        <w:t>примопредаје(мерн</w:t>
      </w:r>
      <w:r w:rsidR="002B73EE">
        <w:rPr>
          <w:spacing w:val="-1"/>
          <w:lang w:val="sr-Cyrl-CS"/>
        </w:rPr>
        <w:t>о</w:t>
      </w:r>
      <w:r w:rsidR="002B73EE">
        <w:rPr>
          <w:spacing w:val="-1"/>
        </w:rPr>
        <w:t>мест</w:t>
      </w:r>
      <w:r w:rsidR="002B73EE">
        <w:rPr>
          <w:spacing w:val="-1"/>
          <w:lang w:val="sr-Cyrl-CS"/>
        </w:rPr>
        <w:t>о</w:t>
      </w:r>
      <w:r>
        <w:rPr>
          <w:spacing w:val="-1"/>
        </w:rPr>
        <w:t>)</w:t>
      </w:r>
      <w:r>
        <w:t>извршити</w:t>
      </w:r>
      <w:r>
        <w:rPr>
          <w:spacing w:val="-1"/>
        </w:rPr>
        <w:t>очитавање</w:t>
      </w:r>
      <w:r>
        <w:t>количине</w:t>
      </w:r>
      <w:r>
        <w:rPr>
          <w:spacing w:val="-1"/>
        </w:rPr>
        <w:t>остваренепотрошњеелектричне енергије</w:t>
      </w:r>
      <w:r>
        <w:t xml:space="preserve"> за</w:t>
      </w:r>
      <w:r>
        <w:rPr>
          <w:spacing w:val="-1"/>
        </w:rPr>
        <w:t xml:space="preserve"> претходнимесец,</w:t>
      </w:r>
      <w:r>
        <w:t xml:space="preserve"> ао чему</w:t>
      </w:r>
      <w:r>
        <w:rPr>
          <w:spacing w:val="1"/>
        </w:rPr>
        <w:t>ће</w:t>
      </w:r>
      <w:r>
        <w:rPr>
          <w:spacing w:val="-1"/>
        </w:rPr>
        <w:t xml:space="preserve"> сачинити записник.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Записник</w:t>
      </w:r>
      <w:r>
        <w:t>о</w:t>
      </w:r>
      <w:r>
        <w:rPr>
          <w:spacing w:val="-1"/>
        </w:rPr>
        <w:t>остваренојпотрошњидобављач</w:t>
      </w:r>
      <w:r>
        <w:t>је</w:t>
      </w:r>
      <w:r>
        <w:rPr>
          <w:spacing w:val="-1"/>
        </w:rPr>
        <w:t>дужан</w:t>
      </w:r>
      <w:r>
        <w:t>доставити</w:t>
      </w:r>
      <w:r>
        <w:rPr>
          <w:spacing w:val="-4"/>
        </w:rPr>
        <w:t>уз</w:t>
      </w:r>
      <w:r>
        <w:t>фактуруза</w:t>
      </w:r>
      <w:r>
        <w:rPr>
          <w:spacing w:val="-1"/>
        </w:rPr>
        <w:t xml:space="preserve"> плаћање.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t>У</w:t>
      </w:r>
      <w:r>
        <w:rPr>
          <w:spacing w:val="-1"/>
        </w:rPr>
        <w:t>случају</w:t>
      </w:r>
      <w:r>
        <w:t>да</w:t>
      </w:r>
      <w:r>
        <w:rPr>
          <w:spacing w:val="-1"/>
        </w:rPr>
        <w:t>уговорнестране</w:t>
      </w:r>
      <w:r>
        <w:t>нису</w:t>
      </w:r>
      <w:r>
        <w:rPr>
          <w:spacing w:val="-1"/>
        </w:rPr>
        <w:t>сагласне</w:t>
      </w:r>
      <w:r>
        <w:t>ококоличне</w:t>
      </w:r>
      <w:r>
        <w:rPr>
          <w:spacing w:val="-1"/>
        </w:rPr>
        <w:t>продате,</w:t>
      </w:r>
      <w:r>
        <w:t>односно</w:t>
      </w:r>
      <w:r>
        <w:rPr>
          <w:spacing w:val="-1"/>
        </w:rPr>
        <w:t>преузетеенергије,каовалиданподатак</w:t>
      </w:r>
      <w:r>
        <w:t>користиће</w:t>
      </w:r>
      <w:r>
        <w:rPr>
          <w:spacing w:val="-1"/>
        </w:rPr>
        <w:t>сеподатак</w:t>
      </w:r>
      <w:r>
        <w:t>оператора</w:t>
      </w:r>
      <w:r>
        <w:rPr>
          <w:spacing w:val="-1"/>
        </w:rPr>
        <w:t>система,</w:t>
      </w:r>
      <w:r>
        <w:t>и</w:t>
      </w:r>
      <w:r>
        <w:rPr>
          <w:spacing w:val="-1"/>
        </w:rPr>
        <w:t>датидокумент</w:t>
      </w:r>
      <w:r>
        <w:t xml:space="preserve"> биће</w:t>
      </w:r>
      <w:r>
        <w:rPr>
          <w:spacing w:val="-1"/>
        </w:rPr>
        <w:t xml:space="preserve"> саставнидеорачуна.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7.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39642D" w:rsidRDefault="00824799">
      <w:pPr>
        <w:pStyle w:val="BodyText"/>
        <w:kinsoku w:val="0"/>
        <w:overflowPunct w:val="0"/>
        <w:ind w:right="120"/>
        <w:jc w:val="both"/>
        <w:rPr>
          <w:spacing w:val="40"/>
          <w:lang w:val="sr-Cyrl-CS"/>
        </w:rPr>
      </w:pPr>
      <w:r>
        <w:rPr>
          <w:spacing w:val="-1"/>
        </w:rPr>
        <w:t>Добављачрачун</w:t>
      </w:r>
      <w:r>
        <w:t>достављапоштомна</w:t>
      </w:r>
      <w:r w:rsidR="0039642D"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 w:rsidR="0039642D">
        <w:rPr>
          <w:spacing w:val="43"/>
        </w:rPr>
        <w:t xml:space="preserve">Сирогојно, 31207 Сирогојно </w:t>
      </w:r>
      <w:r>
        <w:rPr>
          <w:spacing w:val="-1"/>
        </w:rPr>
        <w:t>најкасније</w:t>
      </w:r>
      <w:r>
        <w:t>до</w:t>
      </w:r>
      <w:r w:rsidR="0039642D">
        <w:t>1</w:t>
      </w:r>
      <w:r w:rsidR="0039642D">
        <w:rPr>
          <w:lang w:val="sr-Cyrl-CS"/>
        </w:rPr>
        <w:t>0</w:t>
      </w:r>
      <w:r>
        <w:t>.у</w:t>
      </w:r>
      <w:r>
        <w:rPr>
          <w:spacing w:val="-1"/>
        </w:rPr>
        <w:t>текућем</w:t>
      </w:r>
      <w:r>
        <w:t>месецу</w:t>
      </w:r>
    </w:p>
    <w:p w:rsidR="00824799" w:rsidRDefault="00824799" w:rsidP="0039642D">
      <w:pPr>
        <w:pStyle w:val="BodyText"/>
        <w:kinsoku w:val="0"/>
        <w:overflowPunct w:val="0"/>
        <w:ind w:left="0" w:right="120" w:firstLine="0"/>
        <w:jc w:val="both"/>
        <w:rPr>
          <w:spacing w:val="-1"/>
        </w:rPr>
      </w:pPr>
      <w:r>
        <w:t>за</w:t>
      </w:r>
      <w:r>
        <w:rPr>
          <w:spacing w:val="-1"/>
        </w:rPr>
        <w:t>претходнимесец.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Добављач</w:t>
      </w:r>
      <w:r>
        <w:t>у</w:t>
      </w:r>
      <w:r>
        <w:rPr>
          <w:spacing w:val="-1"/>
        </w:rPr>
        <w:t>рачуноводственојисправи,којамора</w:t>
      </w:r>
      <w:r>
        <w:t>бити</w:t>
      </w:r>
      <w:r>
        <w:rPr>
          <w:spacing w:val="-1"/>
        </w:rPr>
        <w:t>подобна</w:t>
      </w:r>
      <w:r>
        <w:t>за</w:t>
      </w:r>
      <w:r>
        <w:rPr>
          <w:spacing w:val="-1"/>
        </w:rPr>
        <w:t>плаћање</w:t>
      </w:r>
      <w:r>
        <w:t>према</w:t>
      </w:r>
      <w:r>
        <w:rPr>
          <w:spacing w:val="-1"/>
        </w:rPr>
        <w:t>прописимаРепублике</w:t>
      </w:r>
      <w:r>
        <w:t>Србије,</w:t>
      </w:r>
      <w:r>
        <w:rPr>
          <w:spacing w:val="-1"/>
        </w:rPr>
        <w:t>посебноисказује</w:t>
      </w:r>
      <w:r>
        <w:t>цену</w:t>
      </w:r>
      <w:r>
        <w:rPr>
          <w:spacing w:val="-1"/>
        </w:rPr>
        <w:t>продатеелектричнеенергијесатрошковимабалансирања,</w:t>
      </w:r>
      <w:r>
        <w:t>трошкове</w:t>
      </w:r>
      <w:r>
        <w:rPr>
          <w:spacing w:val="-1"/>
        </w:rPr>
        <w:t>приступа</w:t>
      </w:r>
      <w:r>
        <w:t>и</w:t>
      </w:r>
      <w:r>
        <w:rPr>
          <w:spacing w:val="-1"/>
        </w:rPr>
        <w:t>коришћењапреносног</w:t>
      </w:r>
      <w:r>
        <w:t>и</w:t>
      </w:r>
      <w:r>
        <w:rPr>
          <w:spacing w:val="-1"/>
        </w:rPr>
        <w:t>дистрибутивногсистема(мрежарина),</w:t>
      </w:r>
      <w:r>
        <w:t>трошкове</w:t>
      </w:r>
      <w:r>
        <w:rPr>
          <w:spacing w:val="-1"/>
        </w:rPr>
        <w:t>накнаде</w:t>
      </w:r>
      <w:r>
        <w:t>за</w:t>
      </w:r>
      <w:r>
        <w:rPr>
          <w:spacing w:val="-1"/>
        </w:rPr>
        <w:t xml:space="preserve">подстицајповлашћенихпроизвођача </w:t>
      </w:r>
      <w:r>
        <w:t>електричне</w:t>
      </w:r>
      <w:r>
        <w:rPr>
          <w:spacing w:val="-1"/>
        </w:rPr>
        <w:t xml:space="preserve"> енергије,</w:t>
      </w:r>
      <w:r>
        <w:t xml:space="preserve"> односно </w:t>
      </w:r>
      <w:r>
        <w:rPr>
          <w:spacing w:val="-1"/>
        </w:rPr>
        <w:t>порез</w:t>
      </w:r>
      <w:r>
        <w:t xml:space="preserve"> на</w:t>
      </w:r>
      <w:r>
        <w:rPr>
          <w:spacing w:val="-1"/>
        </w:rPr>
        <w:t xml:space="preserve"> додату</w:t>
      </w:r>
      <w:r>
        <w:t>вредност.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Наручилац</w:t>
      </w:r>
      <w:r>
        <w:t>ће</w:t>
      </w:r>
      <w:r>
        <w:rPr>
          <w:spacing w:val="-1"/>
        </w:rPr>
        <w:t>извршитиплаћање</w:t>
      </w:r>
      <w:r>
        <w:t>на</w:t>
      </w:r>
      <w:r>
        <w:rPr>
          <w:spacing w:val="-1"/>
        </w:rPr>
        <w:t>банкарски</w:t>
      </w:r>
      <w:r>
        <w:rPr>
          <w:spacing w:val="-2"/>
        </w:rPr>
        <w:t>рачун</w:t>
      </w:r>
      <w:r>
        <w:rPr>
          <w:spacing w:val="-1"/>
        </w:rPr>
        <w:t>Добављача,</w:t>
      </w:r>
      <w:r>
        <w:t>по</w:t>
      </w:r>
      <w:r>
        <w:rPr>
          <w:spacing w:val="-1"/>
        </w:rPr>
        <w:t>писмениминструкцијаманазначеним</w:t>
      </w:r>
      <w:r>
        <w:t>на</w:t>
      </w:r>
      <w:r>
        <w:rPr>
          <w:spacing w:val="-1"/>
        </w:rPr>
        <w:t>самомрачуну,са</w:t>
      </w:r>
      <w:r>
        <w:t>позивом</w:t>
      </w:r>
      <w:r>
        <w:rPr>
          <w:spacing w:val="-1"/>
        </w:rPr>
        <w:t>на</w:t>
      </w:r>
      <w:r>
        <w:t>број</w:t>
      </w:r>
      <w:r>
        <w:rPr>
          <w:spacing w:val="-1"/>
        </w:rPr>
        <w:t>рачуна</w:t>
      </w:r>
      <w:r>
        <w:t>који</w:t>
      </w:r>
      <w:r>
        <w:rPr>
          <w:spacing w:val="-1"/>
        </w:rPr>
        <w:t>се плаћа.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Сматраћесе</w:t>
      </w:r>
      <w:r>
        <w:t>да</w:t>
      </w:r>
      <w:r>
        <w:rPr>
          <w:spacing w:val="1"/>
        </w:rPr>
        <w:t>је</w:t>
      </w:r>
      <w:r>
        <w:rPr>
          <w:spacing w:val="-1"/>
        </w:rPr>
        <w:t>Наручилацизмирио</w:t>
      </w:r>
      <w:r>
        <w:t>обавезу</w:t>
      </w:r>
      <w:r>
        <w:rPr>
          <w:spacing w:val="-1"/>
        </w:rPr>
        <w:t>када</w:t>
      </w:r>
      <w:r>
        <w:t>Добављачу</w:t>
      </w:r>
      <w:r>
        <w:rPr>
          <w:spacing w:val="-1"/>
        </w:rPr>
        <w:t>уплати</w:t>
      </w:r>
      <w:r>
        <w:t>на</w:t>
      </w:r>
      <w:r>
        <w:rPr>
          <w:spacing w:val="-2"/>
        </w:rPr>
        <w:t>рачун</w:t>
      </w:r>
      <w:r>
        <w:rPr>
          <w:spacing w:val="-1"/>
        </w:rPr>
        <w:t>укупан</w:t>
      </w:r>
      <w:r>
        <w:t xml:space="preserve"> износ</w:t>
      </w:r>
      <w:r>
        <w:rPr>
          <w:spacing w:val="-1"/>
        </w:rPr>
        <w:t xml:space="preserve"> цене </w:t>
      </w:r>
      <w:r>
        <w:t>запреузету</w:t>
      </w:r>
      <w:r>
        <w:rPr>
          <w:spacing w:val="-1"/>
        </w:rPr>
        <w:t>електричнуенергију.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8.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Наручилацсеобавезује</w:t>
      </w:r>
      <w:r>
        <w:t>да</w:t>
      </w:r>
      <w:r>
        <w:rPr>
          <w:spacing w:val="-1"/>
        </w:rPr>
        <w:t>плаћање</w:t>
      </w:r>
      <w:r>
        <w:t>извршидо25–огу</w:t>
      </w:r>
      <w:r>
        <w:rPr>
          <w:spacing w:val="-1"/>
        </w:rPr>
        <w:t xml:space="preserve"> текућеммесецу,</w:t>
      </w:r>
      <w:r>
        <w:t>за</w:t>
      </w:r>
      <w:r>
        <w:rPr>
          <w:spacing w:val="-1"/>
        </w:rPr>
        <w:t>претходнимесец,</w:t>
      </w:r>
      <w:r>
        <w:t>апо</w:t>
      </w:r>
      <w:r>
        <w:rPr>
          <w:spacing w:val="-1"/>
        </w:rPr>
        <w:t>пријему</w:t>
      </w:r>
      <w:r>
        <w:t>фактуре(рачуна)за</w:t>
      </w:r>
      <w:r>
        <w:rPr>
          <w:spacing w:val="-1"/>
        </w:rPr>
        <w:t>испоручене</w:t>
      </w:r>
      <w:r>
        <w:t>количине</w:t>
      </w:r>
      <w:r>
        <w:rPr>
          <w:spacing w:val="-1"/>
        </w:rPr>
        <w:t>електричнеенергије</w:t>
      </w:r>
      <w:r>
        <w:t>коју</w:t>
      </w:r>
      <w:r>
        <w:rPr>
          <w:spacing w:val="-1"/>
        </w:rPr>
        <w:t>испостављаДобављач</w:t>
      </w:r>
      <w:r>
        <w:t>наосновудокумента</w:t>
      </w:r>
      <w:r>
        <w:rPr>
          <w:spacing w:val="-1"/>
        </w:rPr>
        <w:t>(записник)</w:t>
      </w:r>
      <w:r>
        <w:t>којим</w:t>
      </w:r>
      <w:r>
        <w:rPr>
          <w:spacing w:val="-1"/>
        </w:rPr>
        <w:t xml:space="preserve"> наручилац</w:t>
      </w:r>
      <w:r>
        <w:t xml:space="preserve"> и </w:t>
      </w:r>
      <w:r>
        <w:rPr>
          <w:spacing w:val="-1"/>
        </w:rPr>
        <w:t xml:space="preserve">добављач </w:t>
      </w:r>
      <w:r>
        <w:t>потврђују</w:t>
      </w:r>
      <w:r>
        <w:rPr>
          <w:spacing w:val="-1"/>
        </w:rPr>
        <w:t xml:space="preserve">испоручене </w:t>
      </w:r>
      <w:r>
        <w:t>количине</w:t>
      </w:r>
      <w:r>
        <w:rPr>
          <w:spacing w:val="-1"/>
        </w:rPr>
        <w:t xml:space="preserve"> електричне енергије.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Максимум</w:t>
      </w:r>
      <w:r>
        <w:t>роказа</w:t>
      </w:r>
      <w:r>
        <w:rPr>
          <w:spacing w:val="-1"/>
        </w:rPr>
        <w:t>плаћањеутрошенеелектричнеенергије,износи</w:t>
      </w:r>
      <w:r>
        <w:t>45</w:t>
      </w:r>
      <w:r>
        <w:rPr>
          <w:spacing w:val="-1"/>
        </w:rPr>
        <w:t>дана</w:t>
      </w:r>
      <w:r>
        <w:t xml:space="preserve">од </w:t>
      </w:r>
      <w:r>
        <w:rPr>
          <w:spacing w:val="-1"/>
        </w:rPr>
        <w:t>дана пријема рачуна.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</w:pPr>
      <w:r>
        <w:t>Услучајуда</w:t>
      </w:r>
      <w:r>
        <w:rPr>
          <w:spacing w:val="-1"/>
        </w:rPr>
        <w:t>наручилац</w:t>
      </w:r>
      <w:r>
        <w:t>не</w:t>
      </w:r>
      <w:r>
        <w:rPr>
          <w:spacing w:val="-1"/>
        </w:rPr>
        <w:t>плати</w:t>
      </w:r>
      <w:r>
        <w:rPr>
          <w:spacing w:val="-2"/>
        </w:rPr>
        <w:t>рачун</w:t>
      </w:r>
      <w:r>
        <w:t>у</w:t>
      </w:r>
      <w:r>
        <w:rPr>
          <w:spacing w:val="-1"/>
        </w:rPr>
        <w:t>уговореномроку,дужан</w:t>
      </w:r>
      <w:r>
        <w:t>једаДобављачуза</w:t>
      </w:r>
      <w:r>
        <w:rPr>
          <w:spacing w:val="-1"/>
        </w:rPr>
        <w:t>периоддоцње,плати</w:t>
      </w:r>
      <w:r>
        <w:t>изатезну</w:t>
      </w:r>
      <w:r>
        <w:rPr>
          <w:spacing w:val="-1"/>
        </w:rPr>
        <w:t>камату</w:t>
      </w:r>
      <w:r>
        <w:t>у</w:t>
      </w:r>
      <w:r>
        <w:rPr>
          <w:spacing w:val="-1"/>
        </w:rPr>
        <w:t>висинипрописанојЗаконом</w:t>
      </w:r>
      <w:r>
        <w:t xml:space="preserve">о </w:t>
      </w:r>
      <w:r>
        <w:rPr>
          <w:spacing w:val="-1"/>
        </w:rPr>
        <w:t>затезнојкамати(„СлужбенигласникРС“,</w:t>
      </w:r>
      <w:r>
        <w:t xml:space="preserve"> бр.119/2012).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Трошкови</w:t>
      </w:r>
      <w:r>
        <w:rPr>
          <w:spacing w:val="-1"/>
        </w:rPr>
        <w:t>опомене</w:t>
      </w:r>
      <w:r>
        <w:t>и</w:t>
      </w:r>
      <w:r>
        <w:rPr>
          <w:spacing w:val="-1"/>
        </w:rPr>
        <w:t>други</w:t>
      </w:r>
      <w:r>
        <w:t>трошкови</w:t>
      </w:r>
      <w:r>
        <w:rPr>
          <w:spacing w:val="-1"/>
        </w:rPr>
        <w:t>везани</w:t>
      </w:r>
      <w:r>
        <w:t>за</w:t>
      </w:r>
      <w:r>
        <w:rPr>
          <w:spacing w:val="-1"/>
        </w:rPr>
        <w:t>обрачунзатезнекамате,</w:t>
      </w:r>
      <w:r>
        <w:t>падајуна</w:t>
      </w:r>
      <w:r>
        <w:rPr>
          <w:spacing w:val="-1"/>
        </w:rPr>
        <w:t xml:space="preserve"> теретДобављача.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РЕЗЕРВНО</w:t>
      </w:r>
      <w:r>
        <w:t xml:space="preserve"> СНАБДЕВАЊЕ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9.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</w:pPr>
      <w:r>
        <w:rPr>
          <w:spacing w:val="-1"/>
        </w:rPr>
        <w:t>Добављач</w:t>
      </w:r>
      <w:r>
        <w:t>је</w:t>
      </w:r>
      <w:r>
        <w:rPr>
          <w:spacing w:val="-1"/>
        </w:rPr>
        <w:t>дужан</w:t>
      </w:r>
      <w:r>
        <w:t>да</w:t>
      </w:r>
      <w:r>
        <w:rPr>
          <w:spacing w:val="-1"/>
        </w:rPr>
        <w:t>Наручиоцуобезбеди</w:t>
      </w:r>
      <w:r>
        <w:t>резервно</w:t>
      </w:r>
      <w:r>
        <w:rPr>
          <w:spacing w:val="-1"/>
        </w:rPr>
        <w:t>снабдевање</w:t>
      </w:r>
      <w:r>
        <w:t>ускладу</w:t>
      </w:r>
      <w:r>
        <w:rPr>
          <w:spacing w:val="-1"/>
        </w:rPr>
        <w:t xml:space="preserve">са чланом </w:t>
      </w:r>
      <w:r>
        <w:t xml:space="preserve">192. Законао </w:t>
      </w:r>
      <w:r>
        <w:rPr>
          <w:spacing w:val="-1"/>
        </w:rPr>
        <w:t>енергетици(„Службенигласник</w:t>
      </w:r>
      <w:r>
        <w:t>РС“бр.</w:t>
      </w:r>
      <w:r>
        <w:rPr>
          <w:spacing w:val="-1"/>
        </w:rPr>
        <w:t>145/2014).</w:t>
      </w:r>
    </w:p>
    <w:p w:rsidR="00824799" w:rsidRDefault="00824799">
      <w:pPr>
        <w:pStyle w:val="BodyText"/>
        <w:kinsoku w:val="0"/>
        <w:overflowPunct w:val="0"/>
        <w:ind w:right="121"/>
        <w:jc w:val="both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СРЕДСТВООБЕЗБЕЂЕЊА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10.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Добављачсеобавезује</w:t>
      </w:r>
      <w:r>
        <w:t>да</w:t>
      </w:r>
      <w:r>
        <w:rPr>
          <w:b/>
          <w:bCs/>
          <w:spacing w:val="-1"/>
        </w:rPr>
        <w:t>приликомпотписивањауговораодносно</w:t>
      </w:r>
      <w:r>
        <w:rPr>
          <w:b/>
          <w:bCs/>
        </w:rPr>
        <w:t>најкаснијеуроку</w:t>
      </w:r>
      <w:r>
        <w:rPr>
          <w:b/>
          <w:bCs/>
          <w:spacing w:val="-2"/>
        </w:rPr>
        <w:t>од10</w:t>
      </w:r>
      <w:r>
        <w:rPr>
          <w:b/>
          <w:bCs/>
        </w:rPr>
        <w:t>данаоддана</w:t>
      </w:r>
      <w:r>
        <w:rPr>
          <w:b/>
          <w:bCs/>
          <w:spacing w:val="-1"/>
        </w:rPr>
        <w:t>закључења</w:t>
      </w:r>
      <w:r>
        <w:rPr>
          <w:b/>
          <w:bCs/>
        </w:rPr>
        <w:t>уговора,</w:t>
      </w:r>
      <w:r>
        <w:rPr>
          <w:spacing w:val="-1"/>
        </w:rPr>
        <w:t>преданаручиоцу</w:t>
      </w:r>
      <w:r>
        <w:rPr>
          <w:spacing w:val="1"/>
        </w:rPr>
        <w:t>једну</w:t>
      </w:r>
      <w:r>
        <w:t>од</w:t>
      </w:r>
      <w:r>
        <w:rPr>
          <w:spacing w:val="-1"/>
        </w:rPr>
        <w:t>стране</w:t>
      </w:r>
      <w:r>
        <w:t>лица</w:t>
      </w:r>
      <w:r>
        <w:rPr>
          <w:spacing w:val="-1"/>
        </w:rPr>
        <w:t>овлашћеног</w:t>
      </w:r>
      <w:r>
        <w:t>за</w:t>
      </w:r>
      <w:r>
        <w:rPr>
          <w:spacing w:val="-1"/>
        </w:rPr>
        <w:t>заступање,</w:t>
      </w:r>
      <w:r>
        <w:t>потписануиоверенубланко,</w:t>
      </w:r>
      <w:r>
        <w:rPr>
          <w:spacing w:val="-1"/>
        </w:rPr>
        <w:t>соломеницу.</w:t>
      </w:r>
      <w:r>
        <w:t>Меница</w:t>
      </w:r>
      <w:r>
        <w:rPr>
          <w:spacing w:val="-1"/>
        </w:rPr>
        <w:t>мора</w:t>
      </w:r>
      <w:r>
        <w:rPr>
          <w:spacing w:val="1"/>
        </w:rPr>
        <w:t>бити</w:t>
      </w:r>
      <w:r>
        <w:rPr>
          <w:spacing w:val="-1"/>
        </w:rPr>
        <w:t>регистрована</w:t>
      </w:r>
      <w:r>
        <w:t>ускладу</w:t>
      </w:r>
      <w:r>
        <w:rPr>
          <w:spacing w:val="-1"/>
        </w:rPr>
        <w:t>са</w:t>
      </w:r>
      <w:r>
        <w:t>чланом47аЗаконаоплатномпромету</w:t>
      </w:r>
      <w:r>
        <w:rPr>
          <w:spacing w:val="-1"/>
        </w:rPr>
        <w:t>(„Службени</w:t>
      </w:r>
      <w:r>
        <w:t>лист</w:t>
      </w:r>
      <w:r>
        <w:rPr>
          <w:spacing w:val="-1"/>
        </w:rPr>
        <w:t>СРЈ“,</w:t>
      </w:r>
      <w:r>
        <w:t>бр.3/2002,5/2003,и</w:t>
      </w:r>
      <w:r>
        <w:rPr>
          <w:spacing w:val="-1"/>
        </w:rPr>
        <w:t>„Службенигласник</w:t>
      </w:r>
      <w:r>
        <w:t>РС“,бр.43/2004,62/2006,31/2011)и</w:t>
      </w:r>
      <w:r>
        <w:rPr>
          <w:spacing w:val="-1"/>
        </w:rPr>
        <w:t>Одлуком</w:t>
      </w:r>
      <w:r>
        <w:t>НБСоближим</w:t>
      </w:r>
      <w:r>
        <w:rPr>
          <w:spacing w:val="-1"/>
        </w:rPr>
        <w:t>условима,садржини</w:t>
      </w:r>
      <w:r>
        <w:t>иначину</w:t>
      </w:r>
      <w:r>
        <w:rPr>
          <w:spacing w:val="-1"/>
        </w:rPr>
        <w:t>вођењаРегистра</w:t>
      </w:r>
      <w:r>
        <w:t>меницаи</w:t>
      </w:r>
      <w:r>
        <w:rPr>
          <w:spacing w:val="-1"/>
        </w:rPr>
        <w:t>овлашћења</w:t>
      </w:r>
      <w:r>
        <w:t>(„Службени</w:t>
      </w:r>
      <w:r>
        <w:rPr>
          <w:spacing w:val="-1"/>
        </w:rPr>
        <w:t>гласник</w:t>
      </w:r>
      <w:r>
        <w:t>РС“,бр.56/2011),</w:t>
      </w:r>
      <w:r>
        <w:rPr>
          <w:spacing w:val="-1"/>
        </w:rPr>
        <w:t>са</w:t>
      </w:r>
      <w:r>
        <w:t>роком</w:t>
      </w:r>
      <w:r>
        <w:rPr>
          <w:spacing w:val="-1"/>
        </w:rPr>
        <w:t>важења</w:t>
      </w:r>
      <w:r>
        <w:t>којије</w:t>
      </w:r>
      <w:r>
        <w:rPr>
          <w:spacing w:val="-1"/>
        </w:rPr>
        <w:t>најмање</w:t>
      </w:r>
      <w:r>
        <w:t>30</w:t>
      </w:r>
      <w:r>
        <w:rPr>
          <w:spacing w:val="-1"/>
        </w:rPr>
        <w:t>данадужи</w:t>
      </w:r>
      <w:r>
        <w:t>од</w:t>
      </w:r>
      <w:r>
        <w:rPr>
          <w:spacing w:val="-1"/>
        </w:rPr>
        <w:t>истека</w:t>
      </w:r>
      <w:r>
        <w:t>рока</w:t>
      </w:r>
      <w:r>
        <w:rPr>
          <w:spacing w:val="-1"/>
        </w:rPr>
        <w:t>важењауговора.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t>ћебитиу</w:t>
      </w:r>
      <w:r>
        <w:rPr>
          <w:spacing w:val="-1"/>
        </w:rPr>
        <w:t>обавези</w:t>
      </w:r>
      <w:r>
        <w:t>да</w:t>
      </w:r>
      <w:r>
        <w:rPr>
          <w:spacing w:val="-1"/>
        </w:rPr>
        <w:t>доставименичноовлашћење</w:t>
      </w:r>
      <w:r>
        <w:t>да</w:t>
      </w:r>
      <w:r>
        <w:rPr>
          <w:spacing w:val="-1"/>
        </w:rPr>
        <w:t>се</w:t>
      </w:r>
      <w:r>
        <w:t>меницауизносуод10%од</w:t>
      </w:r>
      <w:r>
        <w:rPr>
          <w:spacing w:val="-1"/>
        </w:rPr>
        <w:t>финансијског</w:t>
      </w:r>
      <w:r>
        <w:t>оквира</w:t>
      </w:r>
      <w:r>
        <w:rPr>
          <w:spacing w:val="-1"/>
        </w:rPr>
        <w:t>набавке</w:t>
      </w:r>
      <w:r w:rsidR="0039642D">
        <w:t>(</w:t>
      </w:r>
      <w:r w:rsidR="00C9049C">
        <w:rPr>
          <w:lang w:val="sr-Cyrl-CS"/>
        </w:rPr>
        <w:t>1</w:t>
      </w:r>
      <w:r w:rsidR="00835F65">
        <w:t>3</w:t>
      </w:r>
      <w:r>
        <w:t>0.000,оо</w:t>
      </w:r>
      <w:r>
        <w:rPr>
          <w:spacing w:val="-1"/>
        </w:rPr>
        <w:t>динара),безсагласностипонуђачаможе</w:t>
      </w:r>
      <w:r>
        <w:t>поднетина</w:t>
      </w:r>
      <w:r>
        <w:rPr>
          <w:spacing w:val="-1"/>
        </w:rPr>
        <w:t>наплату,</w:t>
      </w:r>
      <w:r>
        <w:t>у</w:t>
      </w:r>
      <w:r>
        <w:rPr>
          <w:spacing w:val="1"/>
        </w:rPr>
        <w:t>року</w:t>
      </w:r>
      <w:r>
        <w:t>којитраје30</w:t>
      </w:r>
      <w:r>
        <w:rPr>
          <w:spacing w:val="-1"/>
        </w:rPr>
        <w:t>данадуже</w:t>
      </w:r>
      <w:r>
        <w:t>од</w:t>
      </w:r>
      <w:r>
        <w:rPr>
          <w:spacing w:val="-1"/>
        </w:rPr>
        <w:t>истека</w:t>
      </w:r>
      <w:r>
        <w:t>рока</w:t>
      </w:r>
      <w:r>
        <w:rPr>
          <w:spacing w:val="-1"/>
        </w:rPr>
        <w:t>важностиуговора,</w:t>
      </w:r>
      <w:r>
        <w:t>услучају</w:t>
      </w:r>
      <w:r>
        <w:rPr>
          <w:spacing w:val="-1"/>
        </w:rPr>
        <w:t>неизвршењауговорнихобавеза</w:t>
      </w:r>
      <w:r>
        <w:t>по</w:t>
      </w:r>
      <w:r>
        <w:rPr>
          <w:spacing w:val="-1"/>
        </w:rPr>
        <w:t>закљученомуговору.</w:t>
      </w:r>
    </w:p>
    <w:p w:rsidR="009C0AF5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-1"/>
        </w:rPr>
        <w:t>се</w:t>
      </w:r>
      <w:r>
        <w:t>за</w:t>
      </w:r>
      <w:r>
        <w:rPr>
          <w:spacing w:val="-1"/>
        </w:rPr>
        <w:t>времетрајањауговорапромене</w:t>
      </w:r>
      <w:r>
        <w:t>роковиза</w:t>
      </w:r>
      <w:r>
        <w:rPr>
          <w:spacing w:val="-1"/>
        </w:rPr>
        <w:t>извршењеуговорнеобавезе,дејстводостављенеменицекаосредствагаранције</w:t>
      </w:r>
      <w:r>
        <w:t xml:space="preserve">задобро </w:t>
      </w:r>
      <w:r>
        <w:rPr>
          <w:spacing w:val="-1"/>
        </w:rPr>
        <w:t>извршењепосламора</w:t>
      </w:r>
      <w:r>
        <w:t>да</w:t>
      </w:r>
      <w:r>
        <w:rPr>
          <w:spacing w:val="-1"/>
        </w:rPr>
        <w:t>се</w:t>
      </w:r>
      <w:r>
        <w:t>продужи.</w:t>
      </w:r>
      <w:r>
        <w:rPr>
          <w:spacing w:val="-1"/>
        </w:rPr>
        <w:t>Наручилац</w:t>
      </w:r>
      <w:r>
        <w:t>ћереализовати</w:t>
      </w:r>
      <w:r>
        <w:rPr>
          <w:spacing w:val="-1"/>
        </w:rPr>
        <w:t>средствообезбеђења</w:t>
      </w:r>
      <w:r>
        <w:t>набавкезадобро</w:t>
      </w:r>
      <w:r>
        <w:rPr>
          <w:spacing w:val="-1"/>
        </w:rPr>
        <w:t>извршење</w:t>
      </w:r>
      <w:r>
        <w:t>послауслучајудапонуђачне</w:t>
      </w:r>
      <w:r>
        <w:rPr>
          <w:spacing w:val="-1"/>
        </w:rPr>
        <w:t>будеизвршавао</w:t>
      </w:r>
      <w:r>
        <w:t>своје</w:t>
      </w:r>
      <w:r>
        <w:rPr>
          <w:spacing w:val="-1"/>
        </w:rPr>
        <w:t>уговорнеобавезе</w:t>
      </w:r>
      <w:r w:rsidR="009C0AF5">
        <w:t>у</w:t>
      </w:r>
      <w:r w:rsidR="009C0AF5">
        <w:rPr>
          <w:spacing w:val="-1"/>
        </w:rPr>
        <w:t xml:space="preserve">роковима </w:t>
      </w:r>
      <w:r w:rsidR="009C0AF5">
        <w:t>и на</w:t>
      </w:r>
      <w:r w:rsidR="009C0AF5">
        <w:rPr>
          <w:spacing w:val="-1"/>
        </w:rPr>
        <w:t xml:space="preserve"> начинпредвиђенуговором.</w:t>
      </w:r>
    </w:p>
    <w:p w:rsidR="009C0AF5" w:rsidRDefault="009C0AF5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"/>
        </w:rPr>
        <w:t>ће</w:t>
      </w:r>
      <w:r>
        <w:t>битиу</w:t>
      </w:r>
      <w:r>
        <w:rPr>
          <w:spacing w:val="-1"/>
        </w:rPr>
        <w:t>обавези</w:t>
      </w:r>
      <w:r>
        <w:t>да</w:t>
      </w:r>
      <w:r>
        <w:rPr>
          <w:spacing w:val="-1"/>
        </w:rPr>
        <w:t>достави</w:t>
      </w:r>
      <w:r>
        <w:t>копијукартона</w:t>
      </w:r>
      <w:r>
        <w:rPr>
          <w:spacing w:val="-1"/>
        </w:rPr>
        <w:t>депонованих</w:t>
      </w:r>
      <w:r>
        <w:t>потписакод</w:t>
      </w:r>
      <w:r>
        <w:rPr>
          <w:spacing w:val="-1"/>
        </w:rPr>
        <w:t>банке</w:t>
      </w:r>
      <w:r>
        <w:t>на</w:t>
      </w:r>
      <w:r>
        <w:rPr>
          <w:spacing w:val="-1"/>
        </w:rPr>
        <w:t>комесејасно</w:t>
      </w:r>
      <w:r>
        <w:t>виде</w:t>
      </w:r>
      <w:r>
        <w:rPr>
          <w:spacing w:val="-1"/>
        </w:rPr>
        <w:t>депонованипотпис</w:t>
      </w:r>
      <w:r>
        <w:t>и</w:t>
      </w:r>
      <w:r>
        <w:rPr>
          <w:spacing w:val="-1"/>
        </w:rPr>
        <w:t>печатпонуђача.</w:t>
      </w:r>
      <w:r>
        <w:t>Потпис</w:t>
      </w:r>
      <w:r>
        <w:rPr>
          <w:spacing w:val="-1"/>
        </w:rPr>
        <w:t>овлашћеног</w:t>
      </w:r>
      <w:r>
        <w:t>лицана</w:t>
      </w:r>
      <w:r>
        <w:rPr>
          <w:spacing w:val="-1"/>
        </w:rPr>
        <w:t>меницама</w:t>
      </w:r>
      <w:r>
        <w:t>и</w:t>
      </w:r>
      <w:r>
        <w:rPr>
          <w:spacing w:val="-1"/>
        </w:rPr>
        <w:t>меничномовлашћењу</w:t>
      </w:r>
      <w:r>
        <w:t>морабити</w:t>
      </w:r>
      <w:r>
        <w:rPr>
          <w:spacing w:val="-1"/>
        </w:rPr>
        <w:t>идентичанса</w:t>
      </w:r>
      <w:r>
        <w:t>потписомнакартонудепонованих</w:t>
      </w:r>
      <w:r>
        <w:rPr>
          <w:spacing w:val="-1"/>
        </w:rPr>
        <w:t>потписа.</w:t>
      </w:r>
      <w:r>
        <w:t>У</w:t>
      </w:r>
      <w:r>
        <w:rPr>
          <w:spacing w:val="-1"/>
        </w:rPr>
        <w:t>случајупроменелицаовлашћеног</w:t>
      </w:r>
      <w:r>
        <w:t xml:space="preserve"> за</w:t>
      </w:r>
      <w:r>
        <w:rPr>
          <w:spacing w:val="-1"/>
        </w:rPr>
        <w:t xml:space="preserve"> заступање,меничноовлашћење остаје </w:t>
      </w:r>
      <w:r>
        <w:t>на</w:t>
      </w:r>
      <w:r>
        <w:rPr>
          <w:spacing w:val="-1"/>
        </w:rPr>
        <w:t xml:space="preserve"> снази.</w:t>
      </w: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-1"/>
        </w:rPr>
        <w:t>завршеном</w:t>
      </w:r>
      <w:r>
        <w:t>послу</w:t>
      </w:r>
      <w:r>
        <w:rPr>
          <w:spacing w:val="-1"/>
        </w:rPr>
        <w:t>наручилац</w:t>
      </w:r>
      <w:r>
        <w:t>ћепредметнуменицувратити,на</w:t>
      </w:r>
      <w:r>
        <w:rPr>
          <w:spacing w:val="-1"/>
        </w:rPr>
        <w:t>писани</w:t>
      </w:r>
      <w:r>
        <w:t>захтев</w:t>
      </w:r>
      <w:r>
        <w:rPr>
          <w:spacing w:val="-1"/>
        </w:rPr>
        <w:t xml:space="preserve"> добављача.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0AF5" w:rsidRDefault="009C0AF5">
      <w:pPr>
        <w:pStyle w:val="Heading2"/>
        <w:kinsoku w:val="0"/>
        <w:overflowPunct w:val="0"/>
        <w:rPr>
          <w:b w:val="0"/>
          <w:bCs w:val="0"/>
        </w:rPr>
      </w:pPr>
      <w:r>
        <w:t xml:space="preserve">ЗАШТИТА </w:t>
      </w:r>
      <w:r>
        <w:rPr>
          <w:spacing w:val="-1"/>
        </w:rPr>
        <w:t>ПОДАТАКАНАРУЧИОЦА</w:t>
      </w:r>
      <w:r>
        <w:t xml:space="preserve">– </w:t>
      </w:r>
      <w:r>
        <w:rPr>
          <w:spacing w:val="-1"/>
        </w:rPr>
        <w:t>(КЛАУЗУЛАПОВЕРЉИВОСТИ):</w:t>
      </w:r>
    </w:p>
    <w:p w:rsidR="009C0AF5" w:rsidRDefault="009C0AF5">
      <w:pPr>
        <w:pStyle w:val="BodyText"/>
        <w:kinsoku w:val="0"/>
        <w:overflowPunct w:val="0"/>
        <w:spacing w:before="4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11.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Добављач</w:t>
      </w:r>
      <w:r>
        <w:t>једужанда</w:t>
      </w:r>
      <w:r>
        <w:rPr>
          <w:spacing w:val="-1"/>
        </w:rPr>
        <w:t>чува</w:t>
      </w:r>
      <w:r>
        <w:t>иштити</w:t>
      </w:r>
      <w:r>
        <w:rPr>
          <w:spacing w:val="-1"/>
        </w:rPr>
        <w:t>све</w:t>
      </w:r>
      <w:r>
        <w:t>податкеи</w:t>
      </w:r>
      <w:r>
        <w:rPr>
          <w:spacing w:val="-1"/>
        </w:rPr>
        <w:t>сазнања</w:t>
      </w:r>
      <w:r>
        <w:t>којимубуду</w:t>
      </w:r>
      <w:r>
        <w:rPr>
          <w:spacing w:val="-1"/>
        </w:rPr>
        <w:t>стављени</w:t>
      </w:r>
      <w:r>
        <w:t xml:space="preserve"> на</w:t>
      </w:r>
      <w:r>
        <w:rPr>
          <w:spacing w:val="-1"/>
        </w:rPr>
        <w:t xml:space="preserve"> располагање </w:t>
      </w:r>
      <w:r>
        <w:t xml:space="preserve">илидо </w:t>
      </w:r>
      <w:r>
        <w:rPr>
          <w:spacing w:val="-1"/>
        </w:rPr>
        <w:t>којих</w:t>
      </w:r>
      <w:r>
        <w:t>дођеприликом</w:t>
      </w:r>
      <w:r>
        <w:rPr>
          <w:spacing w:val="-1"/>
        </w:rPr>
        <w:t xml:space="preserve"> реализацијеовогуговора.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Наведениподаци</w:t>
      </w:r>
      <w:r>
        <w:t>и</w:t>
      </w:r>
      <w:r>
        <w:rPr>
          <w:spacing w:val="-1"/>
        </w:rPr>
        <w:t>сазнања</w:t>
      </w:r>
      <w:r>
        <w:t>имају</w:t>
      </w:r>
      <w:r>
        <w:rPr>
          <w:spacing w:val="-1"/>
        </w:rPr>
        <w:t xml:space="preserve"> карактер</w:t>
      </w:r>
      <w:r>
        <w:t>пословнетајне,и</w:t>
      </w:r>
      <w:r>
        <w:rPr>
          <w:spacing w:val="-1"/>
        </w:rPr>
        <w:t>Добављач,</w:t>
      </w:r>
      <w:r>
        <w:t>сеускладу</w:t>
      </w:r>
      <w:r>
        <w:rPr>
          <w:spacing w:val="-1"/>
        </w:rPr>
        <w:t xml:space="preserve">са </w:t>
      </w:r>
      <w:r>
        <w:t xml:space="preserve">тим, </w:t>
      </w:r>
      <w:r>
        <w:rPr>
          <w:spacing w:val="-1"/>
        </w:rPr>
        <w:t xml:space="preserve">има </w:t>
      </w:r>
      <w:r>
        <w:t>односити</w:t>
      </w:r>
      <w:r>
        <w:rPr>
          <w:spacing w:val="-1"/>
        </w:rPr>
        <w:t xml:space="preserve"> према њима.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</w:t>
      </w:r>
      <w:r>
        <w:rPr>
          <w:spacing w:val="-1"/>
        </w:rPr>
        <w:t>случајупрекорачења</w:t>
      </w:r>
      <w:r>
        <w:t>ове</w:t>
      </w:r>
      <w:r>
        <w:rPr>
          <w:spacing w:val="-1"/>
        </w:rPr>
        <w:t>одредбеДобављач</w:t>
      </w:r>
      <w:r>
        <w:t>ће</w:t>
      </w:r>
      <w:r>
        <w:rPr>
          <w:spacing w:val="-1"/>
        </w:rPr>
        <w:t>сносити</w:t>
      </w:r>
      <w:r>
        <w:t>свуштетуускладу</w:t>
      </w:r>
      <w:r>
        <w:rPr>
          <w:spacing w:val="-1"/>
        </w:rPr>
        <w:t>са законским одредбама.</w:t>
      </w:r>
    </w:p>
    <w:p w:rsidR="009C0AF5" w:rsidRDefault="009C0AF5">
      <w:pPr>
        <w:pStyle w:val="BodyText"/>
        <w:kinsoku w:val="0"/>
        <w:overflowPunct w:val="0"/>
        <w:ind w:right="117"/>
        <w:jc w:val="both"/>
        <w:rPr>
          <w:spacing w:val="-1"/>
        </w:rPr>
        <w:sectPr w:rsidR="009C0AF5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0AF5" w:rsidRDefault="009C0AF5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ПРОМЕНА</w:t>
      </w:r>
      <w:r>
        <w:t xml:space="preserve"> ПОДАТАКА: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0AF5" w:rsidRDefault="009C0AF5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12.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Добављач</w:t>
      </w:r>
      <w:r>
        <w:t>је</w:t>
      </w:r>
      <w:r>
        <w:rPr>
          <w:spacing w:val="-1"/>
        </w:rPr>
        <w:t>дужан,безодлагања,</w:t>
      </w:r>
      <w:r>
        <w:t>а</w:t>
      </w:r>
      <w:r>
        <w:rPr>
          <w:spacing w:val="-1"/>
        </w:rPr>
        <w:t>најкасније</w:t>
      </w:r>
      <w:r>
        <w:t>урокуод5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дананастанкапромене</w:t>
      </w:r>
      <w:r>
        <w:t>убилокојемод</w:t>
      </w:r>
      <w:r>
        <w:rPr>
          <w:spacing w:val="-1"/>
        </w:rPr>
        <w:t>податакапрописанихчлановима</w:t>
      </w:r>
      <w:r>
        <w:t>75.и76.</w:t>
      </w:r>
      <w:r>
        <w:rPr>
          <w:spacing w:val="-1"/>
        </w:rPr>
        <w:t>Закона</w:t>
      </w:r>
      <w:r>
        <w:t>о</w:t>
      </w:r>
      <w:r>
        <w:rPr>
          <w:spacing w:val="-1"/>
        </w:rPr>
        <w:t>јавнимнабавкама(„СлужбенигласникРС“,</w:t>
      </w:r>
      <w:r>
        <w:t>бр.124/12,14/2015,68/2015),отој</w:t>
      </w:r>
      <w:r>
        <w:rPr>
          <w:spacing w:val="-1"/>
        </w:rPr>
        <w:t xml:space="preserve">промениписменообавестинаручиоца </w:t>
      </w:r>
      <w:r>
        <w:t xml:space="preserve">и </w:t>
      </w:r>
      <w:r>
        <w:rPr>
          <w:spacing w:val="-1"/>
        </w:rPr>
        <w:t>документовати</w:t>
      </w:r>
      <w:r>
        <w:t>је на</w:t>
      </w:r>
      <w:r>
        <w:rPr>
          <w:spacing w:val="-1"/>
        </w:rPr>
        <w:t xml:space="preserve"> прописанначин.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Heading2"/>
        <w:kinsoku w:val="0"/>
        <w:overflowPunct w:val="0"/>
        <w:spacing w:before="189"/>
        <w:rPr>
          <w:b w:val="0"/>
          <w:bCs w:val="0"/>
        </w:rPr>
      </w:pPr>
      <w:r>
        <w:t>ВИША СИЛА: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13.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21" w:firstLine="916"/>
        <w:jc w:val="both"/>
        <w:rPr>
          <w:spacing w:val="-1"/>
        </w:rPr>
      </w:pPr>
      <w:r>
        <w:t>Уговорне</w:t>
      </w:r>
      <w:r>
        <w:rPr>
          <w:spacing w:val="-1"/>
        </w:rPr>
        <w:t>стране</w:t>
      </w:r>
      <w:r>
        <w:t>могу</w:t>
      </w:r>
      <w:r>
        <w:rPr>
          <w:spacing w:val="-1"/>
        </w:rPr>
        <w:t>битиослобођене</w:t>
      </w:r>
      <w:r>
        <w:t>од</w:t>
      </w:r>
      <w:r>
        <w:rPr>
          <w:spacing w:val="-1"/>
        </w:rPr>
        <w:t>одговорности</w:t>
      </w:r>
      <w:r>
        <w:t>у</w:t>
      </w:r>
      <w:r>
        <w:rPr>
          <w:spacing w:val="-1"/>
        </w:rPr>
        <w:t xml:space="preserve">одређенимслучајевима </w:t>
      </w:r>
      <w:r>
        <w:t>којису</w:t>
      </w:r>
      <w:r>
        <w:rPr>
          <w:spacing w:val="-1"/>
        </w:rPr>
        <w:t>наступилинезависно</w:t>
      </w:r>
      <w:r>
        <w:t xml:space="preserve"> од воље </w:t>
      </w:r>
      <w:r>
        <w:rPr>
          <w:spacing w:val="-1"/>
        </w:rPr>
        <w:t>странака.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spacing w:line="239" w:lineRule="auto"/>
        <w:ind w:right="118" w:firstLine="916"/>
        <w:jc w:val="both"/>
        <w:rPr>
          <w:spacing w:val="-1"/>
        </w:rPr>
      </w:pPr>
      <w:r>
        <w:rPr>
          <w:spacing w:val="-1"/>
        </w:rPr>
        <w:t>Настале</w:t>
      </w:r>
      <w:r>
        <w:t>околности,</w:t>
      </w:r>
      <w:r>
        <w:rPr>
          <w:spacing w:val="-1"/>
        </w:rPr>
        <w:t>независне</w:t>
      </w:r>
      <w:r>
        <w:t>одвоље</w:t>
      </w:r>
      <w:r>
        <w:rPr>
          <w:spacing w:val="-1"/>
        </w:rPr>
        <w:t>странака,</w:t>
      </w:r>
      <w:r>
        <w:t>којинипажљива</w:t>
      </w:r>
      <w:r>
        <w:rPr>
          <w:spacing w:val="-1"/>
        </w:rPr>
        <w:t>странка</w:t>
      </w:r>
      <w:r>
        <w:t>неби</w:t>
      </w:r>
      <w:r>
        <w:rPr>
          <w:spacing w:val="-1"/>
        </w:rPr>
        <w:t>моглаизбећи,нитимоглаотклонити</w:t>
      </w:r>
      <w:r>
        <w:t>њихове</w:t>
      </w:r>
      <w:r>
        <w:rPr>
          <w:spacing w:val="-1"/>
        </w:rPr>
        <w:t>последице,сматраће</w:t>
      </w:r>
      <w:r>
        <w:t>се</w:t>
      </w:r>
      <w:r>
        <w:rPr>
          <w:spacing w:val="-1"/>
        </w:rPr>
        <w:t>каослучајеви</w:t>
      </w:r>
      <w:r>
        <w:t>више</w:t>
      </w:r>
      <w:r>
        <w:rPr>
          <w:spacing w:val="-1"/>
        </w:rPr>
        <w:t>силе</w:t>
      </w:r>
      <w:r>
        <w:t>који</w:t>
      </w:r>
      <w:r>
        <w:rPr>
          <w:spacing w:val="-1"/>
        </w:rPr>
        <w:t>ослобађају</w:t>
      </w:r>
      <w:r>
        <w:t>ододговорности,</w:t>
      </w:r>
      <w:r>
        <w:rPr>
          <w:spacing w:val="-1"/>
        </w:rPr>
        <w:t>ако</w:t>
      </w:r>
      <w:r>
        <w:t>сунастали</w:t>
      </w:r>
      <w:r>
        <w:rPr>
          <w:spacing w:val="-1"/>
        </w:rPr>
        <w:t>послезакључењауговора,</w:t>
      </w:r>
      <w:r>
        <w:t xml:space="preserve">аспречавајуњегово потпуно </w:t>
      </w:r>
      <w:r>
        <w:rPr>
          <w:spacing w:val="-1"/>
        </w:rPr>
        <w:t>илиделимичноизвршење.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9" w:firstLine="916"/>
        <w:jc w:val="both"/>
        <w:rPr>
          <w:spacing w:val="-1"/>
        </w:rPr>
      </w:pPr>
      <w:r>
        <w:t>Подпојмомвише</w:t>
      </w:r>
      <w:r>
        <w:rPr>
          <w:spacing w:val="-1"/>
        </w:rPr>
        <w:t>силе</w:t>
      </w:r>
      <w:r>
        <w:t>сматрају</w:t>
      </w:r>
      <w:r>
        <w:rPr>
          <w:spacing w:val="-1"/>
        </w:rPr>
        <w:t>сеспољни</w:t>
      </w:r>
      <w:r>
        <w:t>и</w:t>
      </w:r>
      <w:r>
        <w:rPr>
          <w:spacing w:val="-1"/>
        </w:rPr>
        <w:t>ванреднидогађаји</w:t>
      </w:r>
      <w:r>
        <w:t>којинису</w:t>
      </w:r>
      <w:r>
        <w:rPr>
          <w:spacing w:val="-1"/>
        </w:rPr>
        <w:t>постојали</w:t>
      </w:r>
      <w:r>
        <w:t>у</w:t>
      </w:r>
      <w:r>
        <w:rPr>
          <w:spacing w:val="-1"/>
        </w:rPr>
        <w:t>времепотписивањауговора,</w:t>
      </w:r>
      <w:r>
        <w:t>којисунастали</w:t>
      </w:r>
      <w:r>
        <w:rPr>
          <w:spacing w:val="-1"/>
        </w:rPr>
        <w:t>мимо</w:t>
      </w:r>
      <w:r>
        <w:t>вољеи</w:t>
      </w:r>
      <w:r>
        <w:rPr>
          <w:spacing w:val="-1"/>
        </w:rPr>
        <w:t>моћиуговорнихстрана,чијенаступање</w:t>
      </w:r>
      <w:r>
        <w:t>и</w:t>
      </w:r>
      <w:r>
        <w:rPr>
          <w:spacing w:val="-1"/>
        </w:rPr>
        <w:t>дејство</w:t>
      </w:r>
      <w:r>
        <w:t>страненису</w:t>
      </w:r>
      <w:r>
        <w:rPr>
          <w:spacing w:val="-1"/>
        </w:rPr>
        <w:t>моглеспречитимерама</w:t>
      </w:r>
      <w:r>
        <w:t>и</w:t>
      </w:r>
      <w:r>
        <w:rPr>
          <w:spacing w:val="-1"/>
        </w:rPr>
        <w:t>средствима</w:t>
      </w:r>
      <w:r>
        <w:t>која</w:t>
      </w:r>
      <w:r>
        <w:rPr>
          <w:spacing w:val="-1"/>
        </w:rPr>
        <w:t>се</w:t>
      </w:r>
      <w:r>
        <w:t>могууконкретној</w:t>
      </w:r>
      <w:r>
        <w:rPr>
          <w:spacing w:val="-1"/>
        </w:rPr>
        <w:t>ситуацијиоправданотражити</w:t>
      </w:r>
      <w:r>
        <w:t>и</w:t>
      </w:r>
      <w:r>
        <w:rPr>
          <w:spacing w:val="-1"/>
        </w:rPr>
        <w:t>очекивати</w:t>
      </w:r>
      <w:r>
        <w:rPr>
          <w:spacing w:val="-2"/>
        </w:rPr>
        <w:t>од</w:t>
      </w:r>
      <w:r>
        <w:rPr>
          <w:spacing w:val="-1"/>
        </w:rPr>
        <w:t>стране</w:t>
      </w:r>
      <w:r>
        <w:t>којаје</w:t>
      </w:r>
      <w:r>
        <w:rPr>
          <w:spacing w:val="-1"/>
        </w:rPr>
        <w:t>погођена</w:t>
      </w:r>
      <w:r>
        <w:t>вишом</w:t>
      </w:r>
      <w:r>
        <w:rPr>
          <w:spacing w:val="-1"/>
        </w:rPr>
        <w:t>силом.</w:t>
      </w:r>
      <w:r>
        <w:t>Страна</w:t>
      </w:r>
      <w:r>
        <w:rPr>
          <w:spacing w:val="-1"/>
        </w:rPr>
        <w:t>погођена</w:t>
      </w:r>
      <w:r>
        <w:t>вишом</w:t>
      </w:r>
      <w:r>
        <w:rPr>
          <w:spacing w:val="-1"/>
        </w:rPr>
        <w:t>силом</w:t>
      </w:r>
      <w:r>
        <w:t>треба</w:t>
      </w:r>
      <w:r>
        <w:rPr>
          <w:spacing w:val="-1"/>
        </w:rPr>
        <w:t>одмахтелеграмом,</w:t>
      </w:r>
      <w:r>
        <w:t>телефаксомили</w:t>
      </w:r>
      <w:r>
        <w:rPr>
          <w:spacing w:val="-1"/>
        </w:rPr>
        <w:t>електронскомпоштом,</w:t>
      </w:r>
      <w:r>
        <w:t>да</w:t>
      </w:r>
      <w:r>
        <w:rPr>
          <w:spacing w:val="-1"/>
        </w:rPr>
        <w:t>обавести</w:t>
      </w:r>
      <w:r>
        <w:t>другустрануо</w:t>
      </w:r>
      <w:r>
        <w:rPr>
          <w:spacing w:val="-1"/>
        </w:rPr>
        <w:t>настанку,</w:t>
      </w:r>
      <w:r>
        <w:t>о</w:t>
      </w:r>
      <w:r>
        <w:rPr>
          <w:spacing w:val="-1"/>
        </w:rPr>
        <w:t>врсти</w:t>
      </w:r>
      <w:r>
        <w:t>и</w:t>
      </w:r>
      <w:r>
        <w:rPr>
          <w:spacing w:val="-1"/>
        </w:rPr>
        <w:t>евентуалном</w:t>
      </w:r>
      <w:r>
        <w:t>трајањувише</w:t>
      </w:r>
      <w:r>
        <w:rPr>
          <w:spacing w:val="-1"/>
        </w:rPr>
        <w:t>силе</w:t>
      </w:r>
      <w:r>
        <w:t>односно</w:t>
      </w:r>
      <w:r>
        <w:rPr>
          <w:spacing w:val="-1"/>
        </w:rPr>
        <w:t>других</w:t>
      </w:r>
      <w:r>
        <w:t>околностикоје</w:t>
      </w:r>
      <w:r>
        <w:rPr>
          <w:spacing w:val="-1"/>
        </w:rPr>
        <w:t>спречавајуизвршењеуговорнихобавеза.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0AF5" w:rsidRDefault="009C0AF5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ПРЕЛАЗНЕ</w:t>
      </w:r>
      <w:r>
        <w:t xml:space="preserve"> И </w:t>
      </w:r>
      <w:r>
        <w:rPr>
          <w:spacing w:val="-1"/>
        </w:rPr>
        <w:t>ЗАВРШНЕОДРЕДБЕ: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14.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Све</w:t>
      </w:r>
      <w:r>
        <w:rPr>
          <w:spacing w:val="-1"/>
        </w:rPr>
        <w:t>евентуалнеспорове</w:t>
      </w:r>
      <w:r>
        <w:t>којинастануиз,илиповодомовогуговора,</w:t>
      </w:r>
      <w:r>
        <w:rPr>
          <w:spacing w:val="-1"/>
        </w:rPr>
        <w:t xml:space="preserve">уговорнестране </w:t>
      </w:r>
      <w:r>
        <w:t>решаваће</w:t>
      </w:r>
      <w:r>
        <w:rPr>
          <w:spacing w:val="-1"/>
        </w:rPr>
        <w:t xml:space="preserve"> споразумно.</w:t>
      </w: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Уколико</w:t>
      </w:r>
      <w:r>
        <w:rPr>
          <w:spacing w:val="-1"/>
        </w:rPr>
        <w:t>споровиизмеђуНаручиоца</w:t>
      </w:r>
      <w:r>
        <w:t>и</w:t>
      </w:r>
      <w:r>
        <w:rPr>
          <w:spacing w:val="-1"/>
        </w:rPr>
        <w:t>Добављача</w:t>
      </w:r>
      <w:r>
        <w:t>небудурешени</w:t>
      </w:r>
      <w:r>
        <w:rPr>
          <w:spacing w:val="-1"/>
        </w:rPr>
        <w:t>споразумно,решаваће</w:t>
      </w:r>
      <w:r>
        <w:t>се</w:t>
      </w:r>
      <w:r>
        <w:rPr>
          <w:spacing w:val="-1"/>
        </w:rPr>
        <w:t xml:space="preserve"> пред</w:t>
      </w:r>
      <w:r w:rsidR="0081307F">
        <w:rPr>
          <w:spacing w:val="-1"/>
          <w:lang w:val="sr-Cyrl-CS"/>
        </w:rPr>
        <w:t xml:space="preserve">надлежним </w:t>
      </w:r>
      <w:r>
        <w:rPr>
          <w:spacing w:val="-1"/>
        </w:rPr>
        <w:t>судом</w:t>
      </w:r>
      <w:r>
        <w:t>у</w:t>
      </w:r>
      <w:r w:rsidR="001141E0">
        <w:rPr>
          <w:spacing w:val="-1"/>
          <w:lang w:val="sr-Cyrl-CS"/>
        </w:rPr>
        <w:t>Ужицу</w:t>
      </w:r>
      <w:r>
        <w:rPr>
          <w:spacing w:val="-1"/>
        </w:rPr>
        <w:t>.</w:t>
      </w:r>
    </w:p>
    <w:p w:rsidR="009C0AF5" w:rsidRDefault="009C0AF5">
      <w:pPr>
        <w:pStyle w:val="BodyText"/>
        <w:kinsoku w:val="0"/>
        <w:overflowPunct w:val="0"/>
        <w:ind w:right="124"/>
        <w:jc w:val="both"/>
      </w:pPr>
      <w:r>
        <w:t>Засвештоније</w:t>
      </w:r>
      <w:r>
        <w:rPr>
          <w:spacing w:val="-1"/>
        </w:rPr>
        <w:t>предвиђено</w:t>
      </w:r>
      <w:r>
        <w:t>овимУговором</w:t>
      </w:r>
      <w:r>
        <w:rPr>
          <w:spacing w:val="-1"/>
        </w:rPr>
        <w:t>примењиваћесе</w:t>
      </w:r>
      <w:r>
        <w:t>одредбе</w:t>
      </w:r>
      <w:r>
        <w:rPr>
          <w:spacing w:val="-1"/>
        </w:rPr>
        <w:t xml:space="preserve">Закона </w:t>
      </w:r>
      <w:r>
        <w:t xml:space="preserve">о </w:t>
      </w:r>
      <w:r>
        <w:rPr>
          <w:spacing w:val="-1"/>
        </w:rPr>
        <w:t>облигационимодносима.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15.</w:t>
      </w:r>
    </w:p>
    <w:p w:rsidR="009C0AF5" w:rsidRDefault="009C0AF5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Овајуговорступа</w:t>
      </w:r>
      <w:r>
        <w:t>наснагу</w:t>
      </w:r>
      <w:r>
        <w:rPr>
          <w:spacing w:val="-1"/>
        </w:rPr>
        <w:t>даном потписивања</w:t>
      </w:r>
      <w:r>
        <w:t xml:space="preserve">од </w:t>
      </w:r>
      <w:r>
        <w:rPr>
          <w:spacing w:val="-1"/>
        </w:rPr>
        <w:t xml:space="preserve">стране овлашћених </w:t>
      </w:r>
      <w:r>
        <w:t>лица</w:t>
      </w:r>
      <w:r>
        <w:rPr>
          <w:spacing w:val="-1"/>
        </w:rPr>
        <w:t>уговорнихстрана.</w:t>
      </w:r>
    </w:p>
    <w:p w:rsidR="009C0AF5" w:rsidRDefault="009C0AF5">
      <w:pPr>
        <w:pStyle w:val="BodyText"/>
        <w:kinsoku w:val="0"/>
        <w:overflowPunct w:val="0"/>
        <w:ind w:right="119"/>
        <w:jc w:val="both"/>
        <w:rPr>
          <w:spacing w:val="-1"/>
        </w:rPr>
        <w:sectPr w:rsidR="009C0AF5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0AF5" w:rsidRDefault="009C0AF5">
      <w:pPr>
        <w:pStyle w:val="BodyText"/>
        <w:kinsoku w:val="0"/>
        <w:overflowPunct w:val="0"/>
        <w:spacing w:before="69"/>
        <w:ind w:right="120"/>
        <w:jc w:val="both"/>
        <w:rPr>
          <w:spacing w:val="-1"/>
        </w:rPr>
      </w:pPr>
      <w:r>
        <w:t>Уговор</w:t>
      </w:r>
      <w:r>
        <w:rPr>
          <w:spacing w:val="-1"/>
        </w:rPr>
        <w:t>сезакључује</w:t>
      </w:r>
      <w:r>
        <w:t>за</w:t>
      </w:r>
      <w:r>
        <w:rPr>
          <w:spacing w:val="-1"/>
        </w:rPr>
        <w:t>период</w:t>
      </w:r>
      <w:r>
        <w:t>одједнегодине</w:t>
      </w:r>
      <w:r>
        <w:rPr>
          <w:spacing w:val="-1"/>
        </w:rPr>
        <w:t>дана</w:t>
      </w:r>
      <w:r>
        <w:t>од</w:t>
      </w:r>
      <w:r>
        <w:rPr>
          <w:spacing w:val="-1"/>
        </w:rPr>
        <w:t>даназакључења,</w:t>
      </w:r>
      <w:r>
        <w:t>односнодо</w:t>
      </w:r>
      <w:r>
        <w:rPr>
          <w:spacing w:val="-1"/>
        </w:rPr>
        <w:t>испуњењафинансијскевредностиуговора,</w:t>
      </w:r>
      <w:r>
        <w:t>у</w:t>
      </w:r>
      <w:r>
        <w:rPr>
          <w:spacing w:val="-1"/>
        </w:rPr>
        <w:t>зависности</w:t>
      </w:r>
      <w:r>
        <w:t>одтогаштапре</w:t>
      </w:r>
      <w:r>
        <w:rPr>
          <w:spacing w:val="-1"/>
        </w:rPr>
        <w:t xml:space="preserve"> наступи.</w:t>
      </w:r>
    </w:p>
    <w:p w:rsidR="009C0AF5" w:rsidRDefault="009C0AF5">
      <w:pPr>
        <w:pStyle w:val="BodyText"/>
        <w:kinsoku w:val="0"/>
        <w:overflowPunct w:val="0"/>
        <w:ind w:right="120" w:firstLine="916"/>
        <w:jc w:val="both"/>
      </w:pPr>
      <w:r>
        <w:rPr>
          <w:spacing w:val="-1"/>
        </w:rPr>
        <w:t>Обавезенаручиоца</w:t>
      </w:r>
      <w:r>
        <w:t>изовог</w:t>
      </w:r>
      <w:r>
        <w:rPr>
          <w:spacing w:val="-1"/>
        </w:rPr>
        <w:t>уговора</w:t>
      </w:r>
      <w:r>
        <w:t>коједоспевајуунаредним</w:t>
      </w:r>
      <w:r>
        <w:rPr>
          <w:spacing w:val="-1"/>
        </w:rPr>
        <w:t>буџетскимгодинама</w:t>
      </w:r>
      <w:r>
        <w:t>биће</w:t>
      </w:r>
      <w:r>
        <w:rPr>
          <w:spacing w:val="-1"/>
        </w:rPr>
        <w:t>реализованенајвише</w:t>
      </w:r>
      <w:r>
        <w:t>до</w:t>
      </w:r>
      <w:r>
        <w:rPr>
          <w:spacing w:val="-1"/>
        </w:rPr>
        <w:t>износасредства</w:t>
      </w:r>
      <w:r>
        <w:t xml:space="preserve">којећенаручиоцубитиодобрена зате </w:t>
      </w:r>
      <w:r>
        <w:rPr>
          <w:spacing w:val="-1"/>
        </w:rPr>
        <w:t>буџетске</w:t>
      </w:r>
      <w:r>
        <w:t>године.</w:t>
      </w:r>
    </w:p>
    <w:p w:rsidR="009C0AF5" w:rsidRDefault="009C0AF5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t>и</w:t>
      </w:r>
      <w:r>
        <w:rPr>
          <w:spacing w:val="-1"/>
        </w:rPr>
        <w:t>Добављачдужни</w:t>
      </w:r>
      <w:r>
        <w:rPr>
          <w:spacing w:val="1"/>
        </w:rPr>
        <w:t>су</w:t>
      </w:r>
      <w:r>
        <w:t>да</w:t>
      </w:r>
      <w:r>
        <w:rPr>
          <w:spacing w:val="-1"/>
        </w:rPr>
        <w:t>наконпотписивањауговора,</w:t>
      </w:r>
      <w:r>
        <w:t>именујулицакојаћебити</w:t>
      </w:r>
      <w:r>
        <w:rPr>
          <w:spacing w:val="-1"/>
        </w:rPr>
        <w:t>овлашћена</w:t>
      </w:r>
      <w:r>
        <w:t>заразмену</w:t>
      </w:r>
      <w:r>
        <w:rPr>
          <w:spacing w:val="-1"/>
        </w:rPr>
        <w:t>информација</w:t>
      </w:r>
      <w:r>
        <w:t>и</w:t>
      </w:r>
      <w:r>
        <w:rPr>
          <w:spacing w:val="-1"/>
        </w:rPr>
        <w:t xml:space="preserve">предузимањапотребнихактивности </w:t>
      </w:r>
      <w:r>
        <w:t>за</w:t>
      </w:r>
      <w:r>
        <w:rPr>
          <w:spacing w:val="-1"/>
        </w:rPr>
        <w:t xml:space="preserve"> извршавање </w:t>
      </w:r>
      <w:r>
        <w:t>овог</w:t>
      </w:r>
      <w:r>
        <w:rPr>
          <w:spacing w:val="-1"/>
        </w:rPr>
        <w:t>уговора.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16.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Услучају</w:t>
      </w:r>
      <w:r>
        <w:rPr>
          <w:spacing w:val="-1"/>
        </w:rPr>
        <w:t>једностранограскидауговора</w:t>
      </w:r>
      <w:r>
        <w:t>због</w:t>
      </w:r>
      <w:r>
        <w:rPr>
          <w:spacing w:val="-1"/>
        </w:rPr>
        <w:t>неиспуњењаобавезедругеуговорнестране,уговорнастрана</w:t>
      </w:r>
      <w:r>
        <w:t>која</w:t>
      </w:r>
      <w:r>
        <w:rPr>
          <w:spacing w:val="-1"/>
        </w:rPr>
        <w:t>намерава</w:t>
      </w:r>
      <w:r>
        <w:t>да</w:t>
      </w:r>
      <w:r>
        <w:rPr>
          <w:spacing w:val="-1"/>
        </w:rPr>
        <w:t>раскинеуговор</w:t>
      </w:r>
      <w:r>
        <w:t>ће</w:t>
      </w:r>
      <w:r>
        <w:rPr>
          <w:spacing w:val="-1"/>
        </w:rPr>
        <w:t>другојстранидоставити</w:t>
      </w:r>
      <w:r>
        <w:t>у</w:t>
      </w:r>
      <w:r>
        <w:rPr>
          <w:spacing w:val="-1"/>
        </w:rPr>
        <w:t>писаној</w:t>
      </w:r>
      <w:r>
        <w:t>форми</w:t>
      </w:r>
      <w:r>
        <w:rPr>
          <w:spacing w:val="-1"/>
        </w:rPr>
        <w:t>обавештење</w:t>
      </w:r>
      <w:r>
        <w:t>оразлозимаза</w:t>
      </w:r>
      <w:r>
        <w:rPr>
          <w:spacing w:val="-1"/>
        </w:rPr>
        <w:t>раскидуговора</w:t>
      </w:r>
      <w:r>
        <w:t>иоставити</w:t>
      </w:r>
      <w:r>
        <w:rPr>
          <w:spacing w:val="-1"/>
        </w:rPr>
        <w:t>накнаднипримеренирок</w:t>
      </w:r>
      <w:r>
        <w:t xml:space="preserve"> од 15</w:t>
      </w:r>
      <w:r>
        <w:rPr>
          <w:spacing w:val="-1"/>
        </w:rPr>
        <w:t xml:space="preserve">дана </w:t>
      </w:r>
      <w:r>
        <w:t>за</w:t>
      </w:r>
      <w:r>
        <w:rPr>
          <w:spacing w:val="-1"/>
        </w:rPr>
        <w:t xml:space="preserve"> испуњење обавеза.</w:t>
      </w:r>
    </w:p>
    <w:p w:rsidR="009C0AF5" w:rsidRDefault="009C0AF5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t>Уколико</w:t>
      </w:r>
      <w:r>
        <w:rPr>
          <w:spacing w:val="-1"/>
        </w:rPr>
        <w:t>другастрана</w:t>
      </w:r>
      <w:r>
        <w:t>не</w:t>
      </w:r>
      <w:r>
        <w:rPr>
          <w:spacing w:val="-1"/>
        </w:rPr>
        <w:t>испуни</w:t>
      </w:r>
      <w:r>
        <w:t>обавезуниу</w:t>
      </w:r>
      <w:r>
        <w:rPr>
          <w:spacing w:val="1"/>
        </w:rPr>
        <w:t>року</w:t>
      </w:r>
      <w:r>
        <w:t>из</w:t>
      </w:r>
      <w:r>
        <w:rPr>
          <w:spacing w:val="-1"/>
        </w:rPr>
        <w:t xml:space="preserve">претходногстава,уговор </w:t>
      </w:r>
      <w:r>
        <w:rPr>
          <w:spacing w:val="1"/>
        </w:rPr>
        <w:t>ће</w:t>
      </w:r>
      <w:r>
        <w:rPr>
          <w:spacing w:val="-1"/>
        </w:rPr>
        <w:t xml:space="preserve"> сесматратираскинутим.</w:t>
      </w: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rPr>
          <w:spacing w:val="-1"/>
        </w:rPr>
        <w:t>Члан</w:t>
      </w:r>
      <w:r>
        <w:t xml:space="preserve"> 17.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Овај</w:t>
      </w:r>
      <w:r>
        <w:t>Уговор</w:t>
      </w:r>
      <w:r>
        <w:rPr>
          <w:spacing w:val="-1"/>
        </w:rPr>
        <w:t>сачињен</w:t>
      </w:r>
      <w:r>
        <w:t>јеу4</w:t>
      </w:r>
      <w:r>
        <w:rPr>
          <w:spacing w:val="-1"/>
        </w:rPr>
        <w:t>(четири)</w:t>
      </w:r>
      <w:r>
        <w:t>истоветна</w:t>
      </w:r>
      <w:r>
        <w:rPr>
          <w:spacing w:val="-1"/>
        </w:rPr>
        <w:t>примерка,</w:t>
      </w:r>
      <w:r>
        <w:t>од</w:t>
      </w:r>
      <w:r>
        <w:rPr>
          <w:spacing w:val="-1"/>
        </w:rPr>
        <w:t xml:space="preserve">којихсвакауговорнастрана </w:t>
      </w:r>
      <w:r>
        <w:t xml:space="preserve">задржавапо 2 </w:t>
      </w:r>
      <w:r>
        <w:rPr>
          <w:spacing w:val="-1"/>
        </w:rPr>
        <w:t>(два)примерка.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</w:pPr>
    </w:p>
    <w:p w:rsidR="00A96846" w:rsidRDefault="009C0AF5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spacing w:val="-1"/>
        </w:rPr>
      </w:pPr>
      <w:r>
        <w:t xml:space="preserve">за </w:t>
      </w:r>
      <w:r>
        <w:rPr>
          <w:spacing w:val="-1"/>
        </w:rPr>
        <w:t>ДОБАВЉАЧА:</w:t>
      </w:r>
      <w:r>
        <w:rPr>
          <w:spacing w:val="-1"/>
        </w:rPr>
        <w:tab/>
      </w:r>
      <w:r>
        <w:t xml:space="preserve">за </w:t>
      </w:r>
      <w:r>
        <w:rPr>
          <w:spacing w:val="-1"/>
        </w:rPr>
        <w:t>НАРУЧИОЦА</w:t>
      </w:r>
    </w:p>
    <w:p w:rsidR="00A96846" w:rsidRDefault="00A96846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spacing w:val="-1"/>
        </w:rPr>
      </w:pPr>
    </w:p>
    <w:p w:rsidR="00A96846" w:rsidRDefault="00A96846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 w:val="2"/>
          <w:szCs w:val="2"/>
        </w:rPr>
        <w:t>SS</w:t>
      </w:r>
    </w:p>
    <w:p w:rsidR="00A96846" w:rsidRDefault="00A96846" w:rsidP="00A96846">
      <w:pPr>
        <w:tabs>
          <w:tab w:val="left" w:pos="6281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Светлана Ћалдовић  Шијаковић, </w:t>
      </w:r>
    </w:p>
    <w:p w:rsidR="009C0AF5" w:rsidRPr="00A96846" w:rsidRDefault="00835F65" w:rsidP="00A96846">
      <w:pPr>
        <w:tabs>
          <w:tab w:val="left" w:pos="6281"/>
        </w:tabs>
        <w:rPr>
          <w:lang w:val="sr-Cyrl-CS"/>
        </w:rPr>
      </w:pPr>
      <w:r>
        <w:rPr>
          <w:lang w:val="sr-Cyrl-CS"/>
        </w:rPr>
        <w:tab/>
      </w:r>
      <w:r w:rsidR="00A96846">
        <w:rPr>
          <w:lang w:val="sr-Cyrl-CS"/>
        </w:rPr>
        <w:t xml:space="preserve"> директора</w:t>
      </w:r>
    </w:p>
    <w:sectPr w:rsidR="009C0AF5" w:rsidRPr="00A96846" w:rsidSect="004E0040">
      <w:pgSz w:w="12240" w:h="15840"/>
      <w:pgMar w:top="920" w:right="1680" w:bottom="280" w:left="1700" w:header="72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B6" w:rsidRDefault="006566B6">
      <w:r>
        <w:separator/>
      </w:r>
    </w:p>
  </w:endnote>
  <w:endnote w:type="continuationSeparator" w:id="1">
    <w:p w:rsidR="006566B6" w:rsidRDefault="0065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B6" w:rsidRDefault="006566B6">
      <w:r>
        <w:separator/>
      </w:r>
    </w:p>
  </w:footnote>
  <w:footnote w:type="continuationSeparator" w:id="1">
    <w:p w:rsidR="006566B6" w:rsidRDefault="00656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9" w:rsidRDefault="004E004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 w:rsidRPr="004E00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8" type="#_x0000_t202" style="position:absolute;margin-left:301.55pt;margin-top:35.4pt;width:9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Lb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" o:allowincell="f" filled="f" stroked="f">
          <v:textbox inset="0,0,0,0">
            <w:txbxContent>
              <w:p w:rsidR="00FD62D9" w:rsidRDefault="004E0040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FD62D9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22ABD">
                  <w:rPr>
                    <w:noProof/>
                    <w:sz w:val="20"/>
                    <w:szCs w:val="20"/>
                  </w:rPr>
                  <w:t>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9" w:rsidRDefault="004E004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 w:rsidRPr="004E00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7" type="#_x0000_t202" style="position:absolute;margin-left:299pt;margin-top:35.4pt;width:14.1pt;height:1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" o:allowincell="f" filled="f" stroked="f">
          <v:textbox inset="0,0,0,0">
            <w:txbxContent>
              <w:p w:rsidR="00FD62D9" w:rsidRDefault="004E0040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FD62D9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22ABD">
                  <w:rPr>
                    <w:noProof/>
                    <w:sz w:val="20"/>
                    <w:szCs w:val="20"/>
                  </w:rPr>
                  <w:t>16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9" w:rsidRDefault="004E004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 w:rsidRPr="004E0040">
      <w:rPr>
        <w:noProof/>
      </w:rPr>
      <w:pict>
        <v:group id="Group 24" o:spid="_x0000_s4100" style="position:absolute;margin-left:83.85pt;margin-top:71.9pt;width:444.45pt;height:30.75pt;z-index:-251641856;mso-position-horizontal-relative:page;mso-position-vertical-relative:page" coordorigin="1677,1438" coordsize="888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" o:allowincell="f">
          <v:shape id="Freeform 25" o:spid="_x0000_s4106" style="position:absolute;left:1692;top:1449;width:8858;height:296;visibility:visible;mso-wrap-style:square;v-text-anchor:top" coordsize="88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65cQA&#10;AADaAAAADwAAAGRycy9kb3ducmV2LnhtbESPW2sCMRSE3wv+h3AKvkhNtNjL1iheEMQHodtCXw+b&#10;093VzcmSRN3+eyMIfRxm5htmOu9sI87kQ+1Yw2ioQBAXztRcavj+2jy9gQgR2WDjmDT8UYD5rPcw&#10;xcy4C3/SOY+lSBAOGWqoYmwzKUNRkcUwdC1x8n6dtxiT9KU0Hi8Jbhs5VupFWqw5LVTY0qqi4pif&#10;rIZD/uoG6t3vlvtDN1gbfFbr04/W/cdu8QEiUhf/w/f21miYwO1Ku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uuXEAAAA2gAAAA8AAAAAAAAAAAAAAAAAmAIAAGRycy9k&#10;b3ducmV2LnhtbFBLBQYAAAAABAAEAPUAAACJAwAAAAA=&#10;" path="m,295r8857,l8857,,,,,295xe" fillcolor="#d9d9d9" stroked="f">
            <v:path arrowok="t" o:connecttype="custom" o:connectlocs="0,295;8857,295;8857,0;0,0;0,295" o:connectangles="0,0,0,0,0"/>
          </v:shape>
          <v:shape id="Freeform 26" o:spid="_x0000_s4105" style="position:absolute;left:1682;top:1444;width:8877;height:20;visibility:visible;mso-wrap-style:square;v-text-anchor:top" coordsize="88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kdMYA&#10;AADaAAAADwAAAGRycy9kb3ducmV2LnhtbESPQWvCQBSE74X+h+UVvNWNRaREV6ltBQ+l1aj0+si+&#10;Jml238bsamJ/fbdQ8DjMzDfMbNFbI87U+sqxgtEwAUGcO11xoWC/W90/gvABWaNxTAou5GExv72Z&#10;Yapdx1s6Z6EQEcI+RQVlCE0qpc9LsuiHriGO3pdrLYYo20LqFrsIt0Y+JMlEWqw4LpTY0HNJeZ2d&#10;rILvOns/jj9097N5ubx+vtVmuTkYpQZ3/dMURKA+XMP/7bVWMIG/K/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2kdMYAAADaAAAADwAAAAAAAAAAAAAAAACYAgAAZHJz&#10;L2Rvd25yZXYueG1sUEsFBgAAAAAEAAQA9QAAAIsDAAAAAA==&#10;" path="m,l8876,e" filled="f" strokeweight=".20458mm">
            <v:path arrowok="t" o:connecttype="custom" o:connectlocs="0,0;8876,0" o:connectangles="0,0"/>
          </v:shape>
          <v:shape id="Freeform 27" o:spid="_x0000_s4104" style="position:absolute;left:1687;top:1449;width:20;height:594;visibility:visible;mso-wrap-style:square;v-text-anchor:top" coordsize="20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9CcUA&#10;AADaAAAADwAAAGRycy9kb3ducmV2LnhtbESPQWvCQBSE7wX/w/KEXkrd2EOt0VVUIhQFS20v3h7Z&#10;ZxLNvk2z27j+e1co9DjMzDfMdB5MLTpqXWVZwXCQgCDOra64UPD9tX5+A+E8ssbaMim4koP5rPcw&#10;xVTbC39St/eFiBB2KSoovW9SKV1ekkE3sA1x9I62NeijbAupW7xEuKnlS5K8SoMVx4USG1qVlJ/3&#10;v0bBut6Nt5uQjbsfOizD6SN7WvlMqcd+WExAeAr+P/zXftcKRnC/Em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H0JxQAAANoAAAAPAAAAAAAAAAAAAAAAAJgCAABkcnMv&#10;ZG93bnJldi54bWxQSwUGAAAAAAQABAD1AAAAigMAAAAA&#10;" path="m,l,593e" filled="f" strokeweight=".20458mm">
            <v:path arrowok="t" o:connecttype="custom" o:connectlocs="0,0;0,593" o:connectangles="0,0"/>
          </v:shape>
          <v:shape id="Freeform 28" o:spid="_x0000_s4103" style="position:absolute;left:10554;top:1449;width:20;height:594;visibility:visible;mso-wrap-style:square;v-text-anchor:top" coordsize="20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pe8EA&#10;AADaAAAADwAAAGRycy9kb3ducmV2LnhtbERPz2vCMBS+D/Y/hDfwIprOg8xqlE0qiMJkzou3R/Ns&#10;65qX2sQa/3tzEHb8+H7PFsHUoqPWVZYVvA8TEMS51RUXCg6/q8EHCOeRNdaWScGdHCzmry8zTLW9&#10;8Q91e1+IGMIuRQWl900qpctLMuiGtiGO3Mm2Bn2EbSF1i7cYbmo5SpKxNFhxbCixoWVJ+d/+ahSs&#10;6u/JdhOySXeh41c477L+0mdK9d7C5xSEp+D/xU/3WiuIW+O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v6XvBAAAA2gAAAA8AAAAAAAAAAAAAAAAAmAIAAGRycy9kb3du&#10;cmV2LnhtbFBLBQYAAAAABAAEAPUAAACGAwAAAAA=&#10;" path="m,l,593e" filled="f" strokeweight=".20458mm">
            <v:path arrowok="t" o:connecttype="custom" o:connectlocs="0,0;0,593" o:connectangles="0,0"/>
          </v:shape>
          <v:shape id="Freeform 29" o:spid="_x0000_s4102" style="position:absolute;left:1692;top:1745;width:8858;height:298;visibility:visible;mso-wrap-style:square;v-text-anchor:top" coordsize="88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o2cIA&#10;AADaAAAADwAAAGRycy9kb3ducmV2LnhtbESPQWsCMRSE7wX/Q3iCt5rVQ1tXo6gg9GJLVfT62Dyz&#10;y25eliSr23/fFASPw8x8wyxWvW3EjXyoHCuYjDMQxIXTFRsFp+Pu9QNEiMgaG8ek4JcCrJaDlwXm&#10;2t35h26HaESCcMhRQRljm0sZipIshrFriZN3dd5iTNIbqT3eE9w2cpplb9JixWmhxJa2JRX1obOJ&#10;YibfX3Xh96Z7n54vtNvUndwoNRr26zmISH18hh/tT61gBv9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ujZwgAAANoAAAAPAAAAAAAAAAAAAAAAAJgCAABkcnMvZG93&#10;bnJldi54bWxQSwUGAAAAAAQABAD1AAAAhwMAAAAA&#10;" path="m,297r8857,l8857,,,,,297xe" fillcolor="#d9d9d9" stroked="f">
            <v:path arrowok="t" o:connecttype="custom" o:connectlocs="0,297;8857,297;8857,0;0,0;0,297" o:connectangles="0,0,0,0,0"/>
          </v:shape>
          <v:shape id="Freeform 30" o:spid="_x0000_s4101" style="position:absolute;left:1682;top:2047;width:8877;height:20;visibility:visible;mso-wrap-style:square;v-text-anchor:top" coordsize="88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3QcYA&#10;AADbAAAADwAAAGRycy9kb3ducmV2LnhtbESPT0/DMAzF70h8h8iTuLF0aEKoLJv4N4nDxEYBcbUa&#10;05YmTmmytdunxwckbrbe83s/L1ajd+pAfWwCG5hNM1DEZbANVwbe39aXN6BiQrboApOBI0VYLc/P&#10;FpjbMPArHYpUKQnhmKOBOqUu1zqWNXmM09ARi/YVeo9J1r7StsdBwr3TV1l2rT02LA01dvRQU9kW&#10;e2/guy1efuZbO5x2j8enz03r7ncfzpiLyXh3CyrRmP7Nf9fPVvCFXn6R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3QcYAAADbAAAADwAAAAAAAAAAAAAAAACYAgAAZHJz&#10;L2Rvd25yZXYueG1sUEsFBgAAAAAEAAQA9QAAAIsDAAAAAA==&#10;" path="m,l8876,e" filled="f" strokeweight=".20458mm">
            <v:path arrowok="t" o:connecttype="custom" o:connectlocs="0,0;8876,0" o:connectangles="0,0"/>
          </v:shape>
          <w10:wrap anchorx="page" anchory="page"/>
          <w10:anchorlock/>
        </v:group>
      </w:pict>
    </w:r>
    <w:r w:rsidRPr="004E00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099" type="#_x0000_t202" style="position:absolute;margin-left:299pt;margin-top:35.4pt;width:14.1pt;height:12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v1sQ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" o:allowincell="f" filled="f" stroked="f">
          <v:textbox inset="0,0,0,0">
            <w:txbxContent>
              <w:p w:rsidR="00FD62D9" w:rsidRDefault="004E0040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FD62D9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22ABD">
                  <w:rPr>
                    <w:noProof/>
                    <w:sz w:val="20"/>
                    <w:szCs w:val="20"/>
                  </w:rPr>
                  <w:t>18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Pr="004E0040">
      <w:rPr>
        <w:noProof/>
      </w:rPr>
      <w:pict>
        <v:shape id="_x0000_s4098" type="#_x0000_t202" style="position:absolute;margin-left:163.9pt;margin-top:73.95pt;width:284pt;height:14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s+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" o:allowincell="f" filled="f" stroked="f">
          <v:textbox inset="0,0,0,0">
            <w:txbxContent>
              <w:p w:rsidR="000C67A3" w:rsidRDefault="000C67A3">
                <w:pPr>
                  <w:pStyle w:val="BodyText"/>
                  <w:kinsoku w:val="0"/>
                  <w:overflowPunct w:val="0"/>
                  <w:spacing w:line="265" w:lineRule="exact"/>
                  <w:ind w:left="20" w:firstLine="0"/>
                </w:pPr>
                <w:r>
                  <w:rPr>
                    <w:b/>
                    <w:bCs/>
                    <w:spacing w:val="-1"/>
                  </w:rPr>
                  <w:t>VIОБРАЗАЦ</w:t>
                </w:r>
                <w:r>
                  <w:rPr>
                    <w:b/>
                    <w:bCs/>
                  </w:rPr>
                  <w:t xml:space="preserve"> ИЗЈАВЕ О </w:t>
                </w:r>
                <w:r>
                  <w:rPr>
                    <w:b/>
                    <w:bCs/>
                    <w:spacing w:val="-1"/>
                  </w:rPr>
                  <w:t>НЕЗАВИСНОЈПОНУДИ</w:t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9" w:rsidRDefault="004E0040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 w:rsidRPr="004E00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7" type="#_x0000_t202" style="position:absolute;margin-left:299pt;margin-top:35.4pt;width:14.1pt;height:12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WorwIAALA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" o:allowincell="f" filled="f" stroked="f">
          <v:textbox inset="0,0,0,0">
            <w:txbxContent>
              <w:p w:rsidR="00FD62D9" w:rsidRDefault="004E0040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FD62D9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22ABD">
                  <w:rPr>
                    <w:noProof/>
                    <w:sz w:val="20"/>
                    <w:szCs w:val="20"/>
                  </w:rPr>
                  <w:t>41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046" w:hanging="240"/>
      </w:pPr>
    </w:lvl>
    <w:lvl w:ilvl="4">
      <w:numFmt w:val="bullet"/>
      <w:lvlText w:val="•"/>
      <w:lvlJc w:val="left"/>
      <w:pPr>
        <w:ind w:left="3908" w:hanging="240"/>
      </w:pPr>
    </w:lvl>
    <w:lvl w:ilvl="5">
      <w:numFmt w:val="bullet"/>
      <w:lvlText w:val="•"/>
      <w:lvlJc w:val="left"/>
      <w:pPr>
        <w:ind w:left="4770" w:hanging="240"/>
      </w:pPr>
    </w:lvl>
    <w:lvl w:ilvl="6">
      <w:numFmt w:val="bullet"/>
      <w:lvlText w:val="•"/>
      <w:lvlJc w:val="left"/>
      <w:pPr>
        <w:ind w:left="5632" w:hanging="240"/>
      </w:pPr>
    </w:lvl>
    <w:lvl w:ilvl="7">
      <w:numFmt w:val="bullet"/>
      <w:lvlText w:val="•"/>
      <w:lvlJc w:val="left"/>
      <w:pPr>
        <w:ind w:left="6494" w:hanging="240"/>
      </w:pPr>
    </w:lvl>
    <w:lvl w:ilvl="8">
      <w:numFmt w:val="bullet"/>
      <w:lvlText w:val="•"/>
      <w:lvlJc w:val="left"/>
      <w:pPr>
        <w:ind w:left="7356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0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2)"/>
      <w:lvlJc w:val="left"/>
      <w:pPr>
        <w:ind w:left="220"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0" w:hanging="5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537" w:hanging="531"/>
      </w:pPr>
    </w:lvl>
    <w:lvl w:ilvl="4">
      <w:numFmt w:val="bullet"/>
      <w:lvlText w:val="•"/>
      <w:lvlJc w:val="left"/>
      <w:pPr>
        <w:ind w:left="2595" w:hanging="531"/>
      </w:pPr>
    </w:lvl>
    <w:lvl w:ilvl="5">
      <w:numFmt w:val="bullet"/>
      <w:lvlText w:val="•"/>
      <w:lvlJc w:val="left"/>
      <w:pPr>
        <w:ind w:left="3652" w:hanging="531"/>
      </w:pPr>
    </w:lvl>
    <w:lvl w:ilvl="6">
      <w:numFmt w:val="bullet"/>
      <w:lvlText w:val="•"/>
      <w:lvlJc w:val="left"/>
      <w:pPr>
        <w:ind w:left="4710" w:hanging="531"/>
      </w:pPr>
    </w:lvl>
    <w:lvl w:ilvl="7">
      <w:numFmt w:val="bullet"/>
      <w:lvlText w:val="•"/>
      <w:lvlJc w:val="left"/>
      <w:pPr>
        <w:ind w:left="5767" w:hanging="531"/>
      </w:pPr>
    </w:lvl>
    <w:lvl w:ilvl="8">
      <w:numFmt w:val="bullet"/>
      <w:lvlText w:val="•"/>
      <w:lvlJc w:val="left"/>
      <w:pPr>
        <w:ind w:left="6825" w:hanging="53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9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240"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73" w:hanging="264"/>
      </w:pPr>
    </w:lvl>
    <w:lvl w:ilvl="4">
      <w:numFmt w:val="bullet"/>
      <w:lvlText w:val="•"/>
      <w:lvlJc w:val="left"/>
      <w:pPr>
        <w:ind w:left="3680" w:hanging="264"/>
      </w:pPr>
    </w:lvl>
    <w:lvl w:ilvl="5">
      <w:numFmt w:val="bullet"/>
      <w:lvlText w:val="•"/>
      <w:lvlJc w:val="left"/>
      <w:pPr>
        <w:ind w:left="4586" w:hanging="264"/>
      </w:pPr>
    </w:lvl>
    <w:lvl w:ilvl="6">
      <w:numFmt w:val="bullet"/>
      <w:lvlText w:val="•"/>
      <w:lvlJc w:val="left"/>
      <w:pPr>
        <w:ind w:left="5493" w:hanging="264"/>
      </w:pPr>
    </w:lvl>
    <w:lvl w:ilvl="7">
      <w:numFmt w:val="bullet"/>
      <w:lvlText w:val="•"/>
      <w:lvlJc w:val="left"/>
      <w:pPr>
        <w:ind w:left="6400" w:hanging="264"/>
      </w:pPr>
    </w:lvl>
    <w:lvl w:ilvl="8">
      <w:numFmt w:val="bullet"/>
      <w:lvlText w:val="•"/>
      <w:lvlJc w:val="left"/>
      <w:pPr>
        <w:ind w:left="7306" w:hanging="26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95" w:hanging="77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95" w:hanging="7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upperRoman"/>
      <w:lvlText w:val="%3"/>
      <w:lvlJc w:val="left"/>
      <w:pPr>
        <w:ind w:left="2717" w:hanging="180"/>
      </w:pPr>
      <w:rPr>
        <w:rFonts w:ascii="Times New Roman" w:hAnsi="Times New Roman" w:cs="Times New Roman"/>
        <w:b/>
        <w:bCs/>
        <w:color w:val="C00000"/>
        <w:sz w:val="28"/>
        <w:szCs w:val="28"/>
      </w:rPr>
    </w:lvl>
    <w:lvl w:ilvl="3">
      <w:numFmt w:val="bullet"/>
      <w:lvlText w:val="•"/>
      <w:lvlJc w:val="left"/>
      <w:pPr>
        <w:ind w:left="4099" w:hanging="180"/>
      </w:pPr>
    </w:lvl>
    <w:lvl w:ilvl="4">
      <w:numFmt w:val="bullet"/>
      <w:lvlText w:val="•"/>
      <w:lvlJc w:val="left"/>
      <w:pPr>
        <w:ind w:left="4791" w:hanging="180"/>
      </w:pPr>
    </w:lvl>
    <w:lvl w:ilvl="5">
      <w:numFmt w:val="bullet"/>
      <w:lvlText w:val="•"/>
      <w:lvlJc w:val="left"/>
      <w:pPr>
        <w:ind w:left="5482" w:hanging="180"/>
      </w:pPr>
    </w:lvl>
    <w:lvl w:ilvl="6">
      <w:numFmt w:val="bullet"/>
      <w:lvlText w:val="•"/>
      <w:lvlJc w:val="left"/>
      <w:pPr>
        <w:ind w:left="6174" w:hanging="180"/>
      </w:pPr>
    </w:lvl>
    <w:lvl w:ilvl="7">
      <w:numFmt w:val="bullet"/>
      <w:lvlText w:val="•"/>
      <w:lvlJc w:val="left"/>
      <w:pPr>
        <w:ind w:left="6865" w:hanging="180"/>
      </w:pPr>
    </w:lvl>
    <w:lvl w:ilvl="8">
      <w:numFmt w:val="bullet"/>
      <w:lvlText w:val="•"/>
      <w:lvlJc w:val="left"/>
      <w:pPr>
        <w:ind w:left="7557" w:hanging="180"/>
      </w:pPr>
    </w:lvl>
  </w:abstractNum>
  <w:abstractNum w:abstractNumId="4">
    <w:nsid w:val="00000406"/>
    <w:multiLevelType w:val="multilevel"/>
    <w:tmpl w:val="00000889"/>
    <w:lvl w:ilvl="0">
      <w:start w:val="80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080" w:hanging="360"/>
      </w:pPr>
    </w:lvl>
    <w:lvl w:ilvl="3">
      <w:numFmt w:val="bullet"/>
      <w:lvlText w:val="•"/>
      <w:lvlJc w:val="left"/>
      <w:pPr>
        <w:ind w:left="4685" w:hanging="360"/>
      </w:pPr>
    </w:lvl>
    <w:lvl w:ilvl="4">
      <w:numFmt w:val="bullet"/>
      <w:lvlText w:val="•"/>
      <w:lvlJc w:val="left"/>
      <w:pPr>
        <w:ind w:left="5290" w:hanging="360"/>
      </w:pPr>
    </w:lvl>
    <w:lvl w:ilvl="5">
      <w:numFmt w:val="bullet"/>
      <w:lvlText w:val="•"/>
      <w:lvlJc w:val="left"/>
      <w:pPr>
        <w:ind w:left="5895" w:hanging="360"/>
      </w:pPr>
    </w:lvl>
    <w:lvl w:ilvl="6">
      <w:numFmt w:val="bullet"/>
      <w:lvlText w:val="•"/>
      <w:lvlJc w:val="left"/>
      <w:pPr>
        <w:ind w:left="6500" w:hanging="360"/>
      </w:pPr>
    </w:lvl>
    <w:lvl w:ilvl="7">
      <w:numFmt w:val="bullet"/>
      <w:lvlText w:val="•"/>
      <w:lvlJc w:val="left"/>
      <w:pPr>
        <w:ind w:left="7105" w:hanging="360"/>
      </w:pPr>
    </w:lvl>
    <w:lvl w:ilvl="8">
      <w:numFmt w:val="bullet"/>
      <w:lvlText w:val="•"/>
      <w:lvlJc w:val="left"/>
      <w:pPr>
        <w:ind w:left="771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7" w:hanging="20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81" w:hanging="202"/>
      </w:pPr>
    </w:lvl>
    <w:lvl w:ilvl="2">
      <w:numFmt w:val="bullet"/>
      <w:lvlText w:val="•"/>
      <w:lvlJc w:val="left"/>
      <w:pPr>
        <w:ind w:left="1856" w:hanging="202"/>
      </w:pPr>
    </w:lvl>
    <w:lvl w:ilvl="3">
      <w:numFmt w:val="bullet"/>
      <w:lvlText w:val="•"/>
      <w:lvlJc w:val="left"/>
      <w:pPr>
        <w:ind w:left="2731" w:hanging="202"/>
      </w:pPr>
    </w:lvl>
    <w:lvl w:ilvl="4">
      <w:numFmt w:val="bullet"/>
      <w:lvlText w:val="•"/>
      <w:lvlJc w:val="left"/>
      <w:pPr>
        <w:ind w:left="3606" w:hanging="202"/>
      </w:pPr>
    </w:lvl>
    <w:lvl w:ilvl="5">
      <w:numFmt w:val="bullet"/>
      <w:lvlText w:val="•"/>
      <w:lvlJc w:val="left"/>
      <w:pPr>
        <w:ind w:left="4481" w:hanging="202"/>
      </w:pPr>
    </w:lvl>
    <w:lvl w:ilvl="6">
      <w:numFmt w:val="bullet"/>
      <w:lvlText w:val="•"/>
      <w:lvlJc w:val="left"/>
      <w:pPr>
        <w:ind w:left="5356" w:hanging="202"/>
      </w:pPr>
    </w:lvl>
    <w:lvl w:ilvl="7">
      <w:numFmt w:val="bullet"/>
      <w:lvlText w:val="•"/>
      <w:lvlJc w:val="left"/>
      <w:pPr>
        <w:ind w:left="6230" w:hanging="202"/>
      </w:pPr>
    </w:lvl>
    <w:lvl w:ilvl="8">
      <w:numFmt w:val="bullet"/>
      <w:lvlText w:val="•"/>
      <w:lvlJc w:val="left"/>
      <w:pPr>
        <w:ind w:left="7105" w:hanging="202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220" w:hanging="54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6" w:hanging="540"/>
      </w:pPr>
    </w:lvl>
    <w:lvl w:ilvl="2">
      <w:numFmt w:val="bullet"/>
      <w:lvlText w:val="•"/>
      <w:lvlJc w:val="left"/>
      <w:pPr>
        <w:ind w:left="1992" w:hanging="540"/>
      </w:pPr>
    </w:lvl>
    <w:lvl w:ilvl="3">
      <w:numFmt w:val="bullet"/>
      <w:lvlText w:val="•"/>
      <w:lvlJc w:val="left"/>
      <w:pPr>
        <w:ind w:left="2878" w:hanging="540"/>
      </w:pPr>
    </w:lvl>
    <w:lvl w:ilvl="4">
      <w:numFmt w:val="bullet"/>
      <w:lvlText w:val="•"/>
      <w:lvlJc w:val="left"/>
      <w:pPr>
        <w:ind w:left="3764" w:hanging="540"/>
      </w:pPr>
    </w:lvl>
    <w:lvl w:ilvl="5">
      <w:numFmt w:val="bullet"/>
      <w:lvlText w:val="•"/>
      <w:lvlJc w:val="left"/>
      <w:pPr>
        <w:ind w:left="4650" w:hanging="540"/>
      </w:pPr>
    </w:lvl>
    <w:lvl w:ilvl="6">
      <w:numFmt w:val="bullet"/>
      <w:lvlText w:val="•"/>
      <w:lvlJc w:val="left"/>
      <w:pPr>
        <w:ind w:left="5536" w:hanging="540"/>
      </w:pPr>
    </w:lvl>
    <w:lvl w:ilvl="7">
      <w:numFmt w:val="bullet"/>
      <w:lvlText w:val="•"/>
      <w:lvlJc w:val="left"/>
      <w:pPr>
        <w:ind w:left="6422" w:hanging="540"/>
      </w:pPr>
    </w:lvl>
    <w:lvl w:ilvl="8">
      <w:numFmt w:val="bullet"/>
      <w:lvlText w:val="•"/>
      <w:lvlJc w:val="left"/>
      <w:pPr>
        <w:ind w:left="7308" w:hanging="5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372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20" w:hanging="42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00" w:hanging="54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180" w:hanging="540"/>
      </w:pPr>
    </w:lvl>
    <w:lvl w:ilvl="3">
      <w:numFmt w:val="bullet"/>
      <w:lvlText w:val="•"/>
      <w:lvlJc w:val="left"/>
      <w:pPr>
        <w:ind w:left="2140" w:hanging="540"/>
      </w:pPr>
    </w:lvl>
    <w:lvl w:ilvl="4">
      <w:numFmt w:val="bullet"/>
      <w:lvlText w:val="•"/>
      <w:lvlJc w:val="left"/>
      <w:pPr>
        <w:ind w:left="3100" w:hanging="540"/>
      </w:pPr>
    </w:lvl>
    <w:lvl w:ilvl="5">
      <w:numFmt w:val="bullet"/>
      <w:lvlText w:val="•"/>
      <w:lvlJc w:val="left"/>
      <w:pPr>
        <w:ind w:left="4060" w:hanging="540"/>
      </w:pPr>
    </w:lvl>
    <w:lvl w:ilvl="6">
      <w:numFmt w:val="bullet"/>
      <w:lvlText w:val="•"/>
      <w:lvlJc w:val="left"/>
      <w:pPr>
        <w:ind w:left="5020" w:hanging="540"/>
      </w:pPr>
    </w:lvl>
    <w:lvl w:ilvl="7">
      <w:numFmt w:val="bullet"/>
      <w:lvlText w:val="•"/>
      <w:lvlJc w:val="left"/>
      <w:pPr>
        <w:ind w:left="5980" w:hanging="540"/>
      </w:pPr>
    </w:lvl>
    <w:lvl w:ilvl="8">
      <w:numFmt w:val="bullet"/>
      <w:lvlText w:val="•"/>
      <w:lvlJc w:val="left"/>
      <w:pPr>
        <w:ind w:left="6940" w:hanging="54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0" w:hanging="2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76" w:hanging="204"/>
      </w:pPr>
    </w:lvl>
    <w:lvl w:ilvl="2">
      <w:numFmt w:val="bullet"/>
      <w:lvlText w:val="•"/>
      <w:lvlJc w:val="left"/>
      <w:pPr>
        <w:ind w:left="1852" w:hanging="204"/>
      </w:pPr>
    </w:lvl>
    <w:lvl w:ilvl="3">
      <w:numFmt w:val="bullet"/>
      <w:lvlText w:val="•"/>
      <w:lvlJc w:val="left"/>
      <w:pPr>
        <w:ind w:left="2728" w:hanging="204"/>
      </w:pPr>
    </w:lvl>
    <w:lvl w:ilvl="4">
      <w:numFmt w:val="bullet"/>
      <w:lvlText w:val="•"/>
      <w:lvlJc w:val="left"/>
      <w:pPr>
        <w:ind w:left="3604" w:hanging="204"/>
      </w:pPr>
    </w:lvl>
    <w:lvl w:ilvl="5">
      <w:numFmt w:val="bullet"/>
      <w:lvlText w:val="•"/>
      <w:lvlJc w:val="left"/>
      <w:pPr>
        <w:ind w:left="4480" w:hanging="204"/>
      </w:pPr>
    </w:lvl>
    <w:lvl w:ilvl="6">
      <w:numFmt w:val="bullet"/>
      <w:lvlText w:val="•"/>
      <w:lvlJc w:val="left"/>
      <w:pPr>
        <w:ind w:left="5356" w:hanging="204"/>
      </w:pPr>
    </w:lvl>
    <w:lvl w:ilvl="7">
      <w:numFmt w:val="bullet"/>
      <w:lvlText w:val="•"/>
      <w:lvlJc w:val="left"/>
      <w:pPr>
        <w:ind w:left="6232" w:hanging="204"/>
      </w:pPr>
    </w:lvl>
    <w:lvl w:ilvl="8">
      <w:numFmt w:val="bullet"/>
      <w:lvlText w:val="•"/>
      <w:lvlJc w:val="left"/>
      <w:pPr>
        <w:ind w:left="7108" w:hanging="204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4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298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500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80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0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0" w:hanging="540"/>
      </w:pPr>
    </w:lvl>
    <w:lvl w:ilvl="2">
      <w:numFmt w:val="bullet"/>
      <w:lvlText w:val="•"/>
      <w:lvlJc w:val="left"/>
      <w:pPr>
        <w:ind w:left="1860" w:hanging="540"/>
      </w:pPr>
    </w:lvl>
    <w:lvl w:ilvl="3">
      <w:numFmt w:val="bullet"/>
      <w:lvlText w:val="•"/>
      <w:lvlJc w:val="left"/>
      <w:pPr>
        <w:ind w:left="2740" w:hanging="540"/>
      </w:pPr>
    </w:lvl>
    <w:lvl w:ilvl="4">
      <w:numFmt w:val="bullet"/>
      <w:lvlText w:val="•"/>
      <w:lvlJc w:val="left"/>
      <w:pPr>
        <w:ind w:left="3620" w:hanging="540"/>
      </w:pPr>
    </w:lvl>
    <w:lvl w:ilvl="5">
      <w:numFmt w:val="bullet"/>
      <w:lvlText w:val="•"/>
      <w:lvlJc w:val="left"/>
      <w:pPr>
        <w:ind w:left="4500" w:hanging="540"/>
      </w:pPr>
    </w:lvl>
    <w:lvl w:ilvl="6">
      <w:numFmt w:val="bullet"/>
      <w:lvlText w:val="•"/>
      <w:lvlJc w:val="left"/>
      <w:pPr>
        <w:ind w:left="5380" w:hanging="540"/>
      </w:pPr>
    </w:lvl>
    <w:lvl w:ilvl="7">
      <w:numFmt w:val="bullet"/>
      <w:lvlText w:val="•"/>
      <w:lvlJc w:val="left"/>
      <w:pPr>
        <w:ind w:left="6260" w:hanging="540"/>
      </w:pPr>
    </w:lvl>
    <w:lvl w:ilvl="8">
      <w:numFmt w:val="bullet"/>
      <w:lvlText w:val="•"/>
      <w:lvlJc w:val="left"/>
      <w:pPr>
        <w:ind w:left="7140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0" w:hanging="180"/>
      </w:pPr>
      <w:rPr>
        <w:rFonts w:cs="Times New Roman"/>
        <w:u w:val="thick"/>
      </w:rPr>
    </w:lvl>
    <w:lvl w:ilvl="1">
      <w:start w:val="1"/>
      <w:numFmt w:val="decimal"/>
      <w:lvlText w:val="(%2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0" w:hanging="339"/>
      </w:pPr>
    </w:lvl>
    <w:lvl w:ilvl="3">
      <w:numFmt w:val="bullet"/>
      <w:lvlText w:val="•"/>
      <w:lvlJc w:val="left"/>
      <w:pPr>
        <w:ind w:left="2740" w:hanging="339"/>
      </w:pPr>
    </w:lvl>
    <w:lvl w:ilvl="4">
      <w:numFmt w:val="bullet"/>
      <w:lvlText w:val="•"/>
      <w:lvlJc w:val="left"/>
      <w:pPr>
        <w:ind w:left="3620" w:hanging="339"/>
      </w:pPr>
    </w:lvl>
    <w:lvl w:ilvl="5">
      <w:numFmt w:val="bullet"/>
      <w:lvlText w:val="•"/>
      <w:lvlJc w:val="left"/>
      <w:pPr>
        <w:ind w:left="4500" w:hanging="339"/>
      </w:pPr>
    </w:lvl>
    <w:lvl w:ilvl="6">
      <w:numFmt w:val="bullet"/>
      <w:lvlText w:val="•"/>
      <w:lvlJc w:val="left"/>
      <w:pPr>
        <w:ind w:left="5380" w:hanging="339"/>
      </w:pPr>
    </w:lvl>
    <w:lvl w:ilvl="7">
      <w:numFmt w:val="bullet"/>
      <w:lvlText w:val="•"/>
      <w:lvlJc w:val="left"/>
      <w:pPr>
        <w:ind w:left="6260" w:hanging="339"/>
      </w:pPr>
    </w:lvl>
    <w:lvl w:ilvl="8">
      <w:numFmt w:val="bullet"/>
      <w:lvlText w:val="•"/>
      <w:lvlJc w:val="left"/>
      <w:pPr>
        <w:ind w:left="7140" w:hanging="339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2" w:hanging="339"/>
      </w:pPr>
    </w:lvl>
    <w:lvl w:ilvl="2">
      <w:numFmt w:val="bullet"/>
      <w:lvlText w:val="•"/>
      <w:lvlJc w:val="left"/>
      <w:pPr>
        <w:ind w:left="1644" w:hanging="339"/>
      </w:pPr>
    </w:lvl>
    <w:lvl w:ilvl="3">
      <w:numFmt w:val="bullet"/>
      <w:lvlText w:val="•"/>
      <w:lvlJc w:val="left"/>
      <w:pPr>
        <w:ind w:left="2416" w:hanging="339"/>
      </w:pPr>
    </w:lvl>
    <w:lvl w:ilvl="4">
      <w:numFmt w:val="bullet"/>
      <w:lvlText w:val="•"/>
      <w:lvlJc w:val="left"/>
      <w:pPr>
        <w:ind w:left="3188" w:hanging="339"/>
      </w:pPr>
    </w:lvl>
    <w:lvl w:ilvl="5">
      <w:numFmt w:val="bullet"/>
      <w:lvlText w:val="•"/>
      <w:lvlJc w:val="left"/>
      <w:pPr>
        <w:ind w:left="3960" w:hanging="339"/>
      </w:pPr>
    </w:lvl>
    <w:lvl w:ilvl="6">
      <w:numFmt w:val="bullet"/>
      <w:lvlText w:val="•"/>
      <w:lvlJc w:val="left"/>
      <w:pPr>
        <w:ind w:left="4732" w:hanging="339"/>
      </w:pPr>
    </w:lvl>
    <w:lvl w:ilvl="7">
      <w:numFmt w:val="bullet"/>
      <w:lvlText w:val="•"/>
      <w:lvlJc w:val="left"/>
      <w:pPr>
        <w:ind w:left="5504" w:hanging="339"/>
      </w:pPr>
    </w:lvl>
    <w:lvl w:ilvl="8">
      <w:numFmt w:val="bullet"/>
      <w:lvlText w:val="•"/>
      <w:lvlJc w:val="left"/>
      <w:pPr>
        <w:ind w:left="6276" w:hanging="339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)"/>
      <w:lvlJc w:val="left"/>
      <w:pPr>
        <w:ind w:left="499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)"/>
      <w:lvlJc w:val="left"/>
      <w:pPr>
        <w:ind w:left="559" w:hanging="4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"/>
      <w:lvlJc w:val="left"/>
      <w:pPr>
        <w:ind w:left="100" w:hanging="54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45" w:hanging="540"/>
      </w:pPr>
    </w:lvl>
    <w:lvl w:ilvl="5">
      <w:numFmt w:val="bullet"/>
      <w:lvlText w:val="•"/>
      <w:lvlJc w:val="left"/>
      <w:pPr>
        <w:ind w:left="2931" w:hanging="540"/>
      </w:pPr>
    </w:lvl>
    <w:lvl w:ilvl="6">
      <w:numFmt w:val="bullet"/>
      <w:lvlText w:val="•"/>
      <w:lvlJc w:val="left"/>
      <w:pPr>
        <w:ind w:left="4116" w:hanging="540"/>
      </w:pPr>
    </w:lvl>
    <w:lvl w:ilvl="7">
      <w:numFmt w:val="bullet"/>
      <w:lvlText w:val="•"/>
      <w:lvlJc w:val="left"/>
      <w:pPr>
        <w:ind w:left="5302" w:hanging="540"/>
      </w:pPr>
    </w:lvl>
    <w:lvl w:ilvl="8">
      <w:numFmt w:val="bullet"/>
      <w:lvlText w:val="•"/>
      <w:lvlJc w:val="left"/>
      <w:pPr>
        <w:ind w:left="6488" w:hanging="54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0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10" w:hanging="152"/>
      </w:pPr>
    </w:lvl>
    <w:lvl w:ilvl="2">
      <w:numFmt w:val="bullet"/>
      <w:lvlText w:val="•"/>
      <w:lvlJc w:val="left"/>
      <w:pPr>
        <w:ind w:left="1920" w:hanging="152"/>
      </w:pPr>
    </w:lvl>
    <w:lvl w:ilvl="3">
      <w:numFmt w:val="bullet"/>
      <w:lvlText w:val="•"/>
      <w:lvlJc w:val="left"/>
      <w:pPr>
        <w:ind w:left="2830" w:hanging="152"/>
      </w:pPr>
    </w:lvl>
    <w:lvl w:ilvl="4">
      <w:numFmt w:val="bullet"/>
      <w:lvlText w:val="•"/>
      <w:lvlJc w:val="left"/>
      <w:pPr>
        <w:ind w:left="3740" w:hanging="152"/>
      </w:pPr>
    </w:lvl>
    <w:lvl w:ilvl="5">
      <w:numFmt w:val="bullet"/>
      <w:lvlText w:val="•"/>
      <w:lvlJc w:val="left"/>
      <w:pPr>
        <w:ind w:left="4650" w:hanging="152"/>
      </w:pPr>
    </w:lvl>
    <w:lvl w:ilvl="6">
      <w:numFmt w:val="bullet"/>
      <w:lvlText w:val="•"/>
      <w:lvlJc w:val="left"/>
      <w:pPr>
        <w:ind w:left="5560" w:hanging="152"/>
      </w:pPr>
    </w:lvl>
    <w:lvl w:ilvl="7">
      <w:numFmt w:val="bullet"/>
      <w:lvlText w:val="•"/>
      <w:lvlJc w:val="left"/>
      <w:pPr>
        <w:ind w:left="6470" w:hanging="152"/>
      </w:pPr>
    </w:lvl>
    <w:lvl w:ilvl="8">
      <w:numFmt w:val="bullet"/>
      <w:lvlText w:val="•"/>
      <w:lvlJc w:val="left"/>
      <w:pPr>
        <w:ind w:left="7380" w:hanging="152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4799"/>
    <w:rsid w:val="00002F92"/>
    <w:rsid w:val="000213F6"/>
    <w:rsid w:val="000332FD"/>
    <w:rsid w:val="00050708"/>
    <w:rsid w:val="00052312"/>
    <w:rsid w:val="000546CD"/>
    <w:rsid w:val="00055FBB"/>
    <w:rsid w:val="0005762A"/>
    <w:rsid w:val="00061877"/>
    <w:rsid w:val="00063693"/>
    <w:rsid w:val="000B7C34"/>
    <w:rsid w:val="000C3AD7"/>
    <w:rsid w:val="000C5DB2"/>
    <w:rsid w:val="000C66AF"/>
    <w:rsid w:val="000C67A3"/>
    <w:rsid w:val="000E414C"/>
    <w:rsid w:val="000F4818"/>
    <w:rsid w:val="000F50A6"/>
    <w:rsid w:val="001141E0"/>
    <w:rsid w:val="00131FAF"/>
    <w:rsid w:val="00136DDE"/>
    <w:rsid w:val="00146F9B"/>
    <w:rsid w:val="0015544D"/>
    <w:rsid w:val="00167C62"/>
    <w:rsid w:val="001A0045"/>
    <w:rsid w:val="001A774B"/>
    <w:rsid w:val="001D1BD4"/>
    <w:rsid w:val="001D51C0"/>
    <w:rsid w:val="001D6CC6"/>
    <w:rsid w:val="001E5BA7"/>
    <w:rsid w:val="0021651A"/>
    <w:rsid w:val="00221124"/>
    <w:rsid w:val="00222ABD"/>
    <w:rsid w:val="0024491F"/>
    <w:rsid w:val="00250845"/>
    <w:rsid w:val="002632FE"/>
    <w:rsid w:val="002750E6"/>
    <w:rsid w:val="00283685"/>
    <w:rsid w:val="002B2724"/>
    <w:rsid w:val="002B73EE"/>
    <w:rsid w:val="002C0327"/>
    <w:rsid w:val="002C4810"/>
    <w:rsid w:val="00302EEB"/>
    <w:rsid w:val="00314A74"/>
    <w:rsid w:val="00315274"/>
    <w:rsid w:val="00341EF7"/>
    <w:rsid w:val="00345E94"/>
    <w:rsid w:val="00363FA1"/>
    <w:rsid w:val="0039642D"/>
    <w:rsid w:val="003975DF"/>
    <w:rsid w:val="0039791A"/>
    <w:rsid w:val="003B04E5"/>
    <w:rsid w:val="003B32EA"/>
    <w:rsid w:val="003D3CC2"/>
    <w:rsid w:val="003E4F94"/>
    <w:rsid w:val="003E7680"/>
    <w:rsid w:val="003F0933"/>
    <w:rsid w:val="003F7028"/>
    <w:rsid w:val="00406F0D"/>
    <w:rsid w:val="0041725F"/>
    <w:rsid w:val="00440B27"/>
    <w:rsid w:val="00442AE6"/>
    <w:rsid w:val="00447B64"/>
    <w:rsid w:val="00462AC1"/>
    <w:rsid w:val="004A7B88"/>
    <w:rsid w:val="004E0040"/>
    <w:rsid w:val="00502DB8"/>
    <w:rsid w:val="00513816"/>
    <w:rsid w:val="0053753E"/>
    <w:rsid w:val="0055375C"/>
    <w:rsid w:val="00556547"/>
    <w:rsid w:val="005720B0"/>
    <w:rsid w:val="005965F2"/>
    <w:rsid w:val="005E2BCB"/>
    <w:rsid w:val="0060277B"/>
    <w:rsid w:val="00630C80"/>
    <w:rsid w:val="00631399"/>
    <w:rsid w:val="006416F7"/>
    <w:rsid w:val="00643761"/>
    <w:rsid w:val="0064739E"/>
    <w:rsid w:val="00655215"/>
    <w:rsid w:val="006566B6"/>
    <w:rsid w:val="00660F7A"/>
    <w:rsid w:val="00662BE1"/>
    <w:rsid w:val="00697AC2"/>
    <w:rsid w:val="006B73F3"/>
    <w:rsid w:val="006E2C5C"/>
    <w:rsid w:val="006E7B3F"/>
    <w:rsid w:val="006F2F38"/>
    <w:rsid w:val="006F2F74"/>
    <w:rsid w:val="006F33E7"/>
    <w:rsid w:val="00711778"/>
    <w:rsid w:val="007262C9"/>
    <w:rsid w:val="00746B76"/>
    <w:rsid w:val="007659B4"/>
    <w:rsid w:val="007853F0"/>
    <w:rsid w:val="00787A38"/>
    <w:rsid w:val="00790553"/>
    <w:rsid w:val="00793619"/>
    <w:rsid w:val="0079530A"/>
    <w:rsid w:val="007B4CA5"/>
    <w:rsid w:val="007C4F46"/>
    <w:rsid w:val="007E0D62"/>
    <w:rsid w:val="007E4C82"/>
    <w:rsid w:val="007F7E54"/>
    <w:rsid w:val="0080036F"/>
    <w:rsid w:val="00802FEA"/>
    <w:rsid w:val="00803BFF"/>
    <w:rsid w:val="0081307F"/>
    <w:rsid w:val="008220A8"/>
    <w:rsid w:val="00824799"/>
    <w:rsid w:val="00835239"/>
    <w:rsid w:val="00835F65"/>
    <w:rsid w:val="0084274A"/>
    <w:rsid w:val="0084531B"/>
    <w:rsid w:val="00891544"/>
    <w:rsid w:val="00893A84"/>
    <w:rsid w:val="008C1373"/>
    <w:rsid w:val="008C4D6E"/>
    <w:rsid w:val="008E6DCF"/>
    <w:rsid w:val="00913821"/>
    <w:rsid w:val="009145C8"/>
    <w:rsid w:val="009270F0"/>
    <w:rsid w:val="00932964"/>
    <w:rsid w:val="00933258"/>
    <w:rsid w:val="00945370"/>
    <w:rsid w:val="009456CF"/>
    <w:rsid w:val="00954DEC"/>
    <w:rsid w:val="00967C13"/>
    <w:rsid w:val="009818CA"/>
    <w:rsid w:val="009B6E85"/>
    <w:rsid w:val="009C0AF5"/>
    <w:rsid w:val="009C6C77"/>
    <w:rsid w:val="009D49BF"/>
    <w:rsid w:val="009E2CC0"/>
    <w:rsid w:val="009E30FC"/>
    <w:rsid w:val="009E5474"/>
    <w:rsid w:val="00A02A0C"/>
    <w:rsid w:val="00A23CCA"/>
    <w:rsid w:val="00A325C0"/>
    <w:rsid w:val="00A53FE2"/>
    <w:rsid w:val="00A573DA"/>
    <w:rsid w:val="00A72F67"/>
    <w:rsid w:val="00A805AF"/>
    <w:rsid w:val="00A822BF"/>
    <w:rsid w:val="00A85456"/>
    <w:rsid w:val="00A96846"/>
    <w:rsid w:val="00AA0CE6"/>
    <w:rsid w:val="00AA2194"/>
    <w:rsid w:val="00AB2247"/>
    <w:rsid w:val="00AE435D"/>
    <w:rsid w:val="00AE63F5"/>
    <w:rsid w:val="00B02F38"/>
    <w:rsid w:val="00B05B54"/>
    <w:rsid w:val="00B05BCD"/>
    <w:rsid w:val="00B11E43"/>
    <w:rsid w:val="00B34B53"/>
    <w:rsid w:val="00B53893"/>
    <w:rsid w:val="00B54360"/>
    <w:rsid w:val="00B56619"/>
    <w:rsid w:val="00B613EE"/>
    <w:rsid w:val="00B8698E"/>
    <w:rsid w:val="00B869B4"/>
    <w:rsid w:val="00BB4A55"/>
    <w:rsid w:val="00BC3F18"/>
    <w:rsid w:val="00BC42FD"/>
    <w:rsid w:val="00BD34E7"/>
    <w:rsid w:val="00BF369F"/>
    <w:rsid w:val="00C10026"/>
    <w:rsid w:val="00C127AC"/>
    <w:rsid w:val="00C25B6B"/>
    <w:rsid w:val="00C40CA0"/>
    <w:rsid w:val="00C61885"/>
    <w:rsid w:val="00C647F3"/>
    <w:rsid w:val="00C8112E"/>
    <w:rsid w:val="00C9049C"/>
    <w:rsid w:val="00C96D58"/>
    <w:rsid w:val="00C97711"/>
    <w:rsid w:val="00CA09AF"/>
    <w:rsid w:val="00CB070D"/>
    <w:rsid w:val="00CB27AC"/>
    <w:rsid w:val="00CB36E5"/>
    <w:rsid w:val="00D02682"/>
    <w:rsid w:val="00D0493B"/>
    <w:rsid w:val="00D120AF"/>
    <w:rsid w:val="00D163A4"/>
    <w:rsid w:val="00D24A7B"/>
    <w:rsid w:val="00D3628E"/>
    <w:rsid w:val="00D40013"/>
    <w:rsid w:val="00D44014"/>
    <w:rsid w:val="00D56CA5"/>
    <w:rsid w:val="00D57DDD"/>
    <w:rsid w:val="00D70FB8"/>
    <w:rsid w:val="00D77488"/>
    <w:rsid w:val="00D93764"/>
    <w:rsid w:val="00D95E83"/>
    <w:rsid w:val="00DB51D8"/>
    <w:rsid w:val="00DB6B84"/>
    <w:rsid w:val="00DC5121"/>
    <w:rsid w:val="00DE7645"/>
    <w:rsid w:val="00E20174"/>
    <w:rsid w:val="00E25483"/>
    <w:rsid w:val="00E36CB3"/>
    <w:rsid w:val="00E37C62"/>
    <w:rsid w:val="00E4326A"/>
    <w:rsid w:val="00E4399F"/>
    <w:rsid w:val="00E550FF"/>
    <w:rsid w:val="00E6639A"/>
    <w:rsid w:val="00E760EA"/>
    <w:rsid w:val="00EA12C6"/>
    <w:rsid w:val="00ED0854"/>
    <w:rsid w:val="00ED1FEC"/>
    <w:rsid w:val="00ED43A0"/>
    <w:rsid w:val="00EF4E22"/>
    <w:rsid w:val="00F14732"/>
    <w:rsid w:val="00F3216C"/>
    <w:rsid w:val="00F34F23"/>
    <w:rsid w:val="00F40B90"/>
    <w:rsid w:val="00F52895"/>
    <w:rsid w:val="00F765F9"/>
    <w:rsid w:val="00F76860"/>
    <w:rsid w:val="00FA28C7"/>
    <w:rsid w:val="00FA79BA"/>
    <w:rsid w:val="00FB535B"/>
    <w:rsid w:val="00FC7F8E"/>
    <w:rsid w:val="00FD62D9"/>
    <w:rsid w:val="00FE47C9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040"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040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0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0040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0040"/>
    <w:pPr>
      <w:ind w:left="100" w:firstLine="89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004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0040"/>
  </w:style>
  <w:style w:type="paragraph" w:customStyle="1" w:styleId="TableParagraph">
    <w:name w:val="Table Paragraph"/>
    <w:basedOn w:val="Normal"/>
    <w:uiPriority w:val="99"/>
    <w:rsid w:val="004E0040"/>
  </w:style>
  <w:style w:type="character" w:styleId="Hyperlink">
    <w:name w:val="Hyperlink"/>
    <w:basedOn w:val="DefaultParagraphFont"/>
    <w:uiPriority w:val="99"/>
    <w:rsid w:val="005537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0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04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100" w:firstLine="89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sid w:val="005537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aroselo@pt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7114D-5123-4E66-A883-D540BA38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8390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GX330</dc:creator>
  <cp:lastModifiedBy>Windows User</cp:lastModifiedBy>
  <cp:revision>2</cp:revision>
  <cp:lastPrinted>2018-03-01T08:01:00Z</cp:lastPrinted>
  <dcterms:created xsi:type="dcterms:W3CDTF">2020-02-25T11:45:00Z</dcterms:created>
  <dcterms:modified xsi:type="dcterms:W3CDTF">2020-02-25T11:45:00Z</dcterms:modified>
</cp:coreProperties>
</file>